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E4" w:rsidRPr="006926F8" w:rsidRDefault="00B23167" w:rsidP="00BA74BA">
      <w:pPr>
        <w:spacing w:after="0" w:line="240" w:lineRule="auto"/>
        <w:ind w:right="113"/>
        <w:jc w:val="right"/>
        <w:rPr>
          <w:rFonts w:ascii="Arial" w:hAnsi="Arial" w:cs="Arial"/>
        </w:rPr>
      </w:pPr>
      <w:bookmarkStart w:id="0" w:name="_GoBack"/>
      <w:bookmarkEnd w:id="0"/>
      <w:r w:rsidRPr="00D129FE">
        <w:rPr>
          <w:rFonts w:ascii="Arial" w:hAnsi="Arial" w:cs="Arial"/>
          <w:noProof/>
          <w:lang w:eastAsia="de-CH"/>
        </w:rPr>
        <w:drawing>
          <wp:inline distT="0" distB="0" distL="0" distR="0">
            <wp:extent cx="2186940" cy="838200"/>
            <wp:effectExtent l="0" t="0" r="0" b="0"/>
            <wp:docPr id="1" name="Bild 1" descr="Ko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E4" w:rsidRPr="006926F8" w:rsidRDefault="001A70E4" w:rsidP="00BA74BA">
      <w:pPr>
        <w:spacing w:after="0" w:line="240" w:lineRule="auto"/>
        <w:ind w:right="113"/>
        <w:jc w:val="right"/>
        <w:rPr>
          <w:rFonts w:ascii="Arial" w:hAnsi="Arial" w:cs="Arial"/>
        </w:rPr>
      </w:pPr>
    </w:p>
    <w:p w:rsidR="00330769" w:rsidRPr="006926F8" w:rsidRDefault="00330769" w:rsidP="00BA74BA">
      <w:pPr>
        <w:spacing w:after="0" w:line="240" w:lineRule="auto"/>
        <w:ind w:right="113"/>
        <w:jc w:val="right"/>
        <w:rPr>
          <w:rFonts w:ascii="Arial" w:hAnsi="Arial" w:cs="Arial"/>
        </w:rPr>
      </w:pPr>
    </w:p>
    <w:p w:rsidR="00BA74BA" w:rsidRPr="006926F8" w:rsidRDefault="00BA74BA" w:rsidP="00BA74BA">
      <w:pPr>
        <w:tabs>
          <w:tab w:val="left" w:pos="4962"/>
        </w:tabs>
        <w:spacing w:after="0" w:line="240" w:lineRule="auto"/>
        <w:ind w:right="113"/>
        <w:rPr>
          <w:rFonts w:ascii="Arial" w:hAnsi="Arial" w:cs="Arial"/>
          <w:sz w:val="19"/>
          <w:szCs w:val="19"/>
          <w:u w:val="single"/>
        </w:rPr>
      </w:pPr>
      <w:r w:rsidRPr="006926F8">
        <w:rPr>
          <w:rFonts w:ascii="Arial" w:hAnsi="Arial" w:cs="Arial"/>
          <w:sz w:val="19"/>
          <w:szCs w:val="19"/>
          <w:u w:val="single"/>
        </w:rPr>
        <w:t>CP 1055, 1951 Sion</w:t>
      </w:r>
      <w:r w:rsidRPr="006926F8">
        <w:rPr>
          <w:rFonts w:ascii="Arial" w:hAnsi="Arial" w:cs="Arial"/>
          <w:sz w:val="19"/>
          <w:szCs w:val="19"/>
          <w:u w:val="single"/>
        </w:rPr>
        <w:tab/>
      </w:r>
    </w:p>
    <w:p w:rsidR="00BA74BA" w:rsidRPr="006926F8" w:rsidRDefault="00BA74BA" w:rsidP="00C87FDC">
      <w:pPr>
        <w:spacing w:after="0" w:line="240" w:lineRule="auto"/>
        <w:ind w:right="113"/>
        <w:rPr>
          <w:rFonts w:ascii="Arial" w:hAnsi="Arial" w:cs="Arial"/>
        </w:rPr>
      </w:pPr>
    </w:p>
    <w:p w:rsidR="005D77B2" w:rsidRPr="006926F8" w:rsidRDefault="00D129FE" w:rsidP="004B0F17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6926F8">
        <w:rPr>
          <w:rFonts w:ascii="Arial" w:hAnsi="Arial" w:cs="Arial"/>
        </w:rPr>
        <w:fldChar w:fldCharType="begin"/>
      </w:r>
      <w:r w:rsidR="0044520A" w:rsidRPr="006926F8">
        <w:rPr>
          <w:rFonts w:ascii="Arial" w:hAnsi="Arial" w:cs="Arial"/>
        </w:rPr>
        <w:instrText xml:space="preserve"> FILLIN  ADR1DE  \* MERGEFORMAT </w:instrText>
      </w:r>
      <w:r w:rsidRPr="006926F8">
        <w:rPr>
          <w:rFonts w:ascii="Arial" w:hAnsi="Arial" w:cs="Arial"/>
        </w:rPr>
        <w:fldChar w:fldCharType="end"/>
      </w:r>
    </w:p>
    <w:p w:rsidR="005D77B2" w:rsidRPr="006926F8" w:rsidRDefault="00D129FE" w:rsidP="00C87FDC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6926F8">
        <w:rPr>
          <w:rFonts w:ascii="Arial" w:hAnsi="Arial" w:cs="Arial"/>
        </w:rPr>
        <w:fldChar w:fldCharType="begin"/>
      </w:r>
      <w:r w:rsidR="0044520A" w:rsidRPr="006926F8">
        <w:rPr>
          <w:rFonts w:ascii="Arial" w:hAnsi="Arial" w:cs="Arial"/>
        </w:rPr>
        <w:instrText xml:space="preserve"> FILLIN  ADR2DE  \* MERGEFORMAT </w:instrText>
      </w:r>
      <w:r w:rsidRPr="006926F8">
        <w:rPr>
          <w:rFonts w:ascii="Arial" w:hAnsi="Arial" w:cs="Arial"/>
        </w:rPr>
        <w:fldChar w:fldCharType="end"/>
      </w:r>
      <w:r w:rsidR="00536725" w:rsidRPr="006926F8">
        <w:rPr>
          <w:rFonts w:ascii="Arial" w:hAnsi="Arial" w:cs="Arial"/>
        </w:rPr>
        <w:tab/>
      </w:r>
      <w:r w:rsidR="00905A5B" w:rsidRPr="006926F8">
        <w:rPr>
          <w:rFonts w:ascii="Arial" w:hAnsi="Arial" w:cs="Arial"/>
        </w:rPr>
        <w:t>Kontaktperson</w:t>
      </w:r>
      <w:r w:rsidR="00536725" w:rsidRPr="006926F8">
        <w:rPr>
          <w:rFonts w:ascii="Arial" w:hAnsi="Arial" w:cs="Arial"/>
        </w:rPr>
        <w:t>:</w:t>
      </w:r>
    </w:p>
    <w:p w:rsidR="00834264" w:rsidRPr="006926F8" w:rsidRDefault="00D129FE" w:rsidP="00C87FDC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6926F8">
        <w:rPr>
          <w:rFonts w:ascii="Arial" w:hAnsi="Arial" w:cs="Arial"/>
        </w:rPr>
        <w:fldChar w:fldCharType="begin"/>
      </w:r>
      <w:r w:rsidR="0044520A" w:rsidRPr="006926F8">
        <w:rPr>
          <w:rFonts w:ascii="Arial" w:hAnsi="Arial" w:cs="Arial"/>
        </w:rPr>
        <w:instrText xml:space="preserve"> FILLIN  ADR3DE  \* MERGEFORMAT </w:instrText>
      </w:r>
      <w:r w:rsidRPr="006926F8">
        <w:rPr>
          <w:rFonts w:ascii="Arial" w:hAnsi="Arial" w:cs="Arial"/>
        </w:rPr>
        <w:fldChar w:fldCharType="end"/>
      </w:r>
      <w:r w:rsidR="004D52F8" w:rsidRPr="006926F8">
        <w:rPr>
          <w:rFonts w:ascii="Arial" w:hAnsi="Arial" w:cs="Arial"/>
        </w:rPr>
        <w:tab/>
      </w:r>
      <w:r w:rsidRPr="006926F8">
        <w:rPr>
          <w:rFonts w:ascii="Arial" w:hAnsi="Arial" w:cs="Arial"/>
        </w:rPr>
        <w:fldChar w:fldCharType="begin"/>
      </w:r>
      <w:r w:rsidR="00834264" w:rsidRPr="006926F8">
        <w:rPr>
          <w:rFonts w:ascii="Arial" w:hAnsi="Arial" w:cs="Arial"/>
        </w:rPr>
        <w:instrText xml:space="preserve"> FILLIN  NOMPIN  \* MERGEFORMAT </w:instrText>
      </w:r>
      <w:r w:rsidRPr="006926F8">
        <w:rPr>
          <w:rFonts w:ascii="Arial" w:hAnsi="Arial" w:cs="Arial"/>
        </w:rPr>
        <w:fldChar w:fldCharType="end"/>
      </w:r>
    </w:p>
    <w:p w:rsidR="0044520A" w:rsidRPr="006926F8" w:rsidRDefault="00D129FE" w:rsidP="00C87FDC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6926F8">
        <w:rPr>
          <w:rFonts w:ascii="Arial" w:hAnsi="Arial" w:cs="Arial"/>
        </w:rPr>
        <w:fldChar w:fldCharType="begin"/>
      </w:r>
      <w:r w:rsidR="0044520A" w:rsidRPr="006926F8">
        <w:rPr>
          <w:rFonts w:ascii="Arial" w:hAnsi="Arial" w:cs="Arial"/>
        </w:rPr>
        <w:instrText xml:space="preserve"> FILLIN  ADR4DE  \* MERGEFORMAT </w:instrText>
      </w:r>
      <w:r w:rsidRPr="006926F8">
        <w:rPr>
          <w:rFonts w:ascii="Arial" w:hAnsi="Arial" w:cs="Arial"/>
        </w:rPr>
        <w:fldChar w:fldCharType="end"/>
      </w:r>
      <w:r w:rsidR="005D77B2" w:rsidRPr="006926F8">
        <w:rPr>
          <w:rFonts w:ascii="Arial" w:hAnsi="Arial" w:cs="Arial"/>
        </w:rPr>
        <w:tab/>
      </w:r>
      <w:r w:rsidR="00131357" w:rsidRPr="006926F8">
        <w:rPr>
          <w:rFonts w:ascii="Arial" w:hAnsi="Arial" w:cs="Arial"/>
        </w:rPr>
        <w:t>Direktwahl</w:t>
      </w:r>
      <w:r w:rsidR="005D77B2" w:rsidRPr="006926F8">
        <w:rPr>
          <w:rFonts w:ascii="Arial" w:hAnsi="Arial" w:cs="Arial"/>
        </w:rPr>
        <w:t xml:space="preserve">: </w:t>
      </w:r>
      <w:r w:rsidRPr="006926F8">
        <w:rPr>
          <w:rFonts w:ascii="Arial" w:hAnsi="Arial" w:cs="Arial"/>
        </w:rPr>
        <w:fldChar w:fldCharType="begin"/>
      </w:r>
      <w:r w:rsidR="005D77B2" w:rsidRPr="006926F8">
        <w:rPr>
          <w:rFonts w:ascii="Arial" w:hAnsi="Arial" w:cs="Arial"/>
        </w:rPr>
        <w:instrText xml:space="preserve"> FILLIN  NTELIN  \* MERGEFORMAT </w:instrText>
      </w:r>
      <w:r w:rsidRPr="006926F8">
        <w:rPr>
          <w:rFonts w:ascii="Arial" w:hAnsi="Arial" w:cs="Arial"/>
        </w:rPr>
        <w:fldChar w:fldCharType="end"/>
      </w:r>
    </w:p>
    <w:p w:rsidR="0044520A" w:rsidRPr="006926F8" w:rsidRDefault="00D129FE" w:rsidP="004B0F17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6926F8">
        <w:rPr>
          <w:rFonts w:ascii="Arial" w:hAnsi="Arial" w:cs="Arial"/>
        </w:rPr>
        <w:fldChar w:fldCharType="begin"/>
      </w:r>
      <w:r w:rsidR="0044520A" w:rsidRPr="006926F8">
        <w:rPr>
          <w:rFonts w:ascii="Arial" w:hAnsi="Arial" w:cs="Arial"/>
        </w:rPr>
        <w:instrText xml:space="preserve"> FILLIN  ADR5DE  \* MERGEFORMAT </w:instrText>
      </w:r>
      <w:r w:rsidRPr="006926F8">
        <w:rPr>
          <w:rFonts w:ascii="Arial" w:hAnsi="Arial" w:cs="Arial"/>
        </w:rPr>
        <w:fldChar w:fldCharType="end"/>
      </w:r>
    </w:p>
    <w:p w:rsidR="0044520A" w:rsidRPr="006926F8" w:rsidRDefault="00D129FE" w:rsidP="00C87FDC">
      <w:pPr>
        <w:tabs>
          <w:tab w:val="right" w:pos="10093"/>
        </w:tabs>
        <w:spacing w:after="0" w:line="240" w:lineRule="auto"/>
        <w:ind w:right="113"/>
        <w:rPr>
          <w:rFonts w:ascii="Arial" w:hAnsi="Arial" w:cs="Arial"/>
        </w:rPr>
      </w:pPr>
      <w:r w:rsidRPr="006926F8">
        <w:rPr>
          <w:rFonts w:ascii="Arial" w:hAnsi="Arial" w:cs="Arial"/>
        </w:rPr>
        <w:fldChar w:fldCharType="begin"/>
      </w:r>
      <w:r w:rsidR="0044520A" w:rsidRPr="006926F8">
        <w:rPr>
          <w:rFonts w:ascii="Arial" w:hAnsi="Arial" w:cs="Arial"/>
        </w:rPr>
        <w:instrText xml:space="preserve"> FILLIN  ADR6DE  \* MERGEFORMAT </w:instrText>
      </w:r>
      <w:r w:rsidRPr="006926F8">
        <w:rPr>
          <w:rFonts w:ascii="Arial" w:hAnsi="Arial" w:cs="Arial"/>
        </w:rPr>
        <w:fldChar w:fldCharType="end"/>
      </w:r>
      <w:r w:rsidR="0044520A" w:rsidRPr="006926F8">
        <w:rPr>
          <w:rFonts w:ascii="Arial" w:hAnsi="Arial" w:cs="Arial"/>
        </w:rPr>
        <w:tab/>
      </w:r>
      <w:r w:rsidR="0095187A" w:rsidRPr="006926F8">
        <w:rPr>
          <w:rFonts w:ascii="Arial" w:hAnsi="Arial" w:cs="Arial"/>
        </w:rPr>
        <w:t>I</w:t>
      </w:r>
      <w:r w:rsidR="005D77B2" w:rsidRPr="006926F8">
        <w:rPr>
          <w:rFonts w:ascii="Arial" w:hAnsi="Arial" w:cs="Arial"/>
        </w:rPr>
        <w:t>/</w:t>
      </w:r>
      <w:r w:rsidR="0095187A" w:rsidRPr="006926F8">
        <w:rPr>
          <w:rFonts w:ascii="Arial" w:hAnsi="Arial" w:cs="Arial"/>
        </w:rPr>
        <w:t>Ref.</w:t>
      </w:r>
      <w:r w:rsidR="005D77B2" w:rsidRPr="006926F8">
        <w:rPr>
          <w:rFonts w:ascii="Arial" w:hAnsi="Arial" w:cs="Arial"/>
        </w:rPr>
        <w:t xml:space="preserve">: </w:t>
      </w:r>
      <w:r w:rsidRPr="006926F8">
        <w:rPr>
          <w:rFonts w:ascii="Arial" w:hAnsi="Arial" w:cs="Arial"/>
        </w:rPr>
        <w:fldChar w:fldCharType="begin"/>
      </w:r>
      <w:r w:rsidR="005D77B2" w:rsidRPr="006926F8">
        <w:rPr>
          <w:rFonts w:ascii="Arial" w:hAnsi="Arial" w:cs="Arial"/>
        </w:rPr>
        <w:instrText xml:space="preserve"> FILLIN  REFEDE  \* MERGEFORMAT </w:instrText>
      </w:r>
      <w:r w:rsidRPr="006926F8">
        <w:rPr>
          <w:rFonts w:ascii="Arial" w:hAnsi="Arial" w:cs="Arial"/>
        </w:rPr>
        <w:fldChar w:fldCharType="end"/>
      </w:r>
    </w:p>
    <w:p w:rsidR="0044520A" w:rsidRPr="006926F8" w:rsidRDefault="0044520A" w:rsidP="00C87FDC">
      <w:pPr>
        <w:spacing w:after="0" w:line="240" w:lineRule="auto"/>
        <w:ind w:right="113"/>
        <w:rPr>
          <w:rFonts w:ascii="Arial" w:hAnsi="Arial" w:cs="Arial"/>
        </w:rPr>
      </w:pPr>
    </w:p>
    <w:p w:rsidR="0044520A" w:rsidRPr="006926F8" w:rsidRDefault="0044520A" w:rsidP="00C87FDC">
      <w:pPr>
        <w:spacing w:after="0" w:line="240" w:lineRule="auto"/>
        <w:ind w:right="113"/>
        <w:rPr>
          <w:rFonts w:ascii="Arial" w:hAnsi="Arial" w:cs="Arial"/>
        </w:rPr>
      </w:pPr>
    </w:p>
    <w:p w:rsidR="0044520A" w:rsidRPr="006926F8" w:rsidRDefault="0044520A" w:rsidP="00C87FDC">
      <w:pPr>
        <w:spacing w:after="0" w:line="240" w:lineRule="auto"/>
        <w:ind w:right="113"/>
        <w:rPr>
          <w:rFonts w:ascii="Arial" w:hAnsi="Arial" w:cs="Arial"/>
        </w:rPr>
      </w:pPr>
      <w:r w:rsidRPr="006926F8">
        <w:rPr>
          <w:rFonts w:ascii="Arial" w:hAnsi="Arial" w:cs="Arial"/>
        </w:rPr>
        <w:t>Si</w:t>
      </w:r>
      <w:r w:rsidR="00131357" w:rsidRPr="006926F8">
        <w:rPr>
          <w:rFonts w:ascii="Arial" w:hAnsi="Arial" w:cs="Arial"/>
        </w:rPr>
        <w:t>tten</w:t>
      </w:r>
      <w:r w:rsidRPr="006926F8">
        <w:rPr>
          <w:rFonts w:ascii="Arial" w:hAnsi="Arial" w:cs="Arial"/>
        </w:rPr>
        <w:t xml:space="preserve">, </w:t>
      </w:r>
      <w:r w:rsidR="00D129FE" w:rsidRPr="006926F8">
        <w:rPr>
          <w:rFonts w:ascii="Arial" w:hAnsi="Arial" w:cs="Arial"/>
        </w:rPr>
        <w:fldChar w:fldCharType="begin"/>
      </w:r>
      <w:r w:rsidR="00A92548" w:rsidRPr="006926F8">
        <w:rPr>
          <w:rFonts w:ascii="Arial" w:hAnsi="Arial" w:cs="Arial"/>
        </w:rPr>
        <w:instrText xml:space="preserve"> TIME  \@ "d. MMMM yyyy" </w:instrText>
      </w:r>
      <w:r w:rsidR="00D129FE" w:rsidRPr="006926F8">
        <w:rPr>
          <w:rFonts w:ascii="Arial" w:hAnsi="Arial" w:cs="Arial"/>
        </w:rPr>
        <w:fldChar w:fldCharType="separate"/>
      </w:r>
      <w:r w:rsidR="00B23167">
        <w:rPr>
          <w:rFonts w:ascii="Arial" w:hAnsi="Arial" w:cs="Arial"/>
          <w:noProof/>
        </w:rPr>
        <w:t>27. April 2020</w:t>
      </w:r>
      <w:r w:rsidR="00D129FE" w:rsidRPr="006926F8">
        <w:rPr>
          <w:rFonts w:ascii="Arial" w:hAnsi="Arial" w:cs="Arial"/>
        </w:rPr>
        <w:fldChar w:fldCharType="end"/>
      </w:r>
    </w:p>
    <w:p w:rsidR="0040685E" w:rsidRPr="006926F8" w:rsidRDefault="0040685E" w:rsidP="00C87FDC">
      <w:pPr>
        <w:spacing w:after="0" w:line="240" w:lineRule="auto"/>
        <w:ind w:right="113"/>
        <w:rPr>
          <w:rFonts w:ascii="Arial" w:hAnsi="Arial" w:cs="Arial"/>
        </w:rPr>
      </w:pPr>
    </w:p>
    <w:p w:rsidR="006926F8" w:rsidRPr="006926F8" w:rsidRDefault="006926F8" w:rsidP="006926F8">
      <w:pPr>
        <w:pStyle w:val="betreffseite1"/>
        <w:rPr>
          <w:rFonts w:cs="Arial"/>
          <w:sz w:val="22"/>
          <w:szCs w:val="22"/>
        </w:rPr>
      </w:pPr>
      <w:r w:rsidRPr="006926F8">
        <w:rPr>
          <w:rFonts w:cs="Arial"/>
          <w:sz w:val="22"/>
          <w:szCs w:val="22"/>
        </w:rPr>
        <w:t>Assistenzbeitrag:</w:t>
      </w:r>
    </w:p>
    <w:p w:rsidR="006926F8" w:rsidRPr="006926F8" w:rsidRDefault="006926F8" w:rsidP="006926F8">
      <w:pPr>
        <w:pStyle w:val="betreffseite1"/>
        <w:rPr>
          <w:rFonts w:cs="Arial"/>
          <w:sz w:val="22"/>
          <w:szCs w:val="22"/>
        </w:rPr>
      </w:pPr>
      <w:r w:rsidRPr="006926F8">
        <w:rPr>
          <w:rFonts w:cs="Arial"/>
          <w:sz w:val="22"/>
          <w:szCs w:val="22"/>
        </w:rPr>
        <w:t>Ärztliche Bestätigung der akuten Phase</w:t>
      </w:r>
    </w:p>
    <w:p w:rsidR="001C4FEF" w:rsidRPr="006926F8" w:rsidRDefault="001C4FEF" w:rsidP="001C4FEF">
      <w:pPr>
        <w:tabs>
          <w:tab w:val="left" w:pos="340"/>
        </w:tabs>
        <w:spacing w:after="0" w:line="240" w:lineRule="exact"/>
        <w:rPr>
          <w:rFonts w:ascii="Arial" w:hAnsi="Arial" w:cs="Arial"/>
        </w:rPr>
      </w:pPr>
    </w:p>
    <w:tbl>
      <w:tblPr>
        <w:tblW w:w="9953" w:type="dxa"/>
        <w:tblInd w:w="-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8"/>
        <w:gridCol w:w="2410"/>
        <w:gridCol w:w="2835"/>
      </w:tblGrid>
      <w:tr w:rsidR="006926F8" w:rsidRPr="006926F8" w:rsidTr="005F02E5">
        <w:trPr>
          <w:cantSplit/>
          <w:trHeight w:hRule="exact" w:val="595"/>
        </w:trPr>
        <w:tc>
          <w:tcPr>
            <w:tcW w:w="4708" w:type="dxa"/>
            <w:tcBorders>
              <w:top w:val="single" w:sz="12" w:space="0" w:color="auto"/>
              <w:bottom w:val="single" w:sz="12" w:space="0" w:color="auto"/>
            </w:tcBorders>
          </w:tcPr>
          <w:p w:rsidR="001C4FEF" w:rsidRPr="006926F8" w:rsidRDefault="001C4FEF" w:rsidP="005F02E5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Versicherte Person (Vorname, Name)</w:t>
            </w:r>
          </w:p>
          <w:p w:rsidR="001C4FEF" w:rsidRPr="006926F8" w:rsidRDefault="00D129FE" w:rsidP="005F02E5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1C4FEF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1C4FEF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1C4FEF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C4FEF" w:rsidRPr="006926F8" w:rsidRDefault="001C4FEF" w:rsidP="005F02E5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Geburtsdatum</w:t>
            </w:r>
          </w:p>
          <w:p w:rsidR="001C4FEF" w:rsidRPr="006926F8" w:rsidRDefault="00D129FE" w:rsidP="005F02E5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1C4FEF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C4FEF" w:rsidRPr="006926F8" w:rsidRDefault="001C4FEF" w:rsidP="005F02E5">
            <w:pPr>
              <w:spacing w:after="0" w:line="25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AHV-Nummer</w:t>
            </w:r>
          </w:p>
          <w:p w:rsidR="001C4FEF" w:rsidRPr="006926F8" w:rsidRDefault="00D129FE" w:rsidP="005F02E5">
            <w:pPr>
              <w:tabs>
                <w:tab w:val="left" w:pos="340"/>
              </w:tabs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="001C4FEF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1C4FEF" w:rsidRPr="006926F8" w:rsidRDefault="001C4FEF" w:rsidP="001C4FEF">
      <w:pPr>
        <w:tabs>
          <w:tab w:val="left" w:pos="340"/>
        </w:tabs>
        <w:spacing w:after="0" w:line="240" w:lineRule="exact"/>
        <w:rPr>
          <w:rFonts w:ascii="Arial" w:hAnsi="Arial" w:cs="Arial"/>
          <w:b/>
        </w:rPr>
      </w:pPr>
    </w:p>
    <w:p w:rsidR="006926F8" w:rsidRPr="006926F8" w:rsidRDefault="006926F8" w:rsidP="006926F8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</w:rPr>
      </w:pPr>
      <w:r w:rsidRPr="006926F8">
        <w:rPr>
          <w:rFonts w:ascii="Arial" w:hAnsi="Arial" w:cs="Arial"/>
        </w:rPr>
        <w:t>Guten Tag</w:t>
      </w:r>
    </w:p>
    <w:p w:rsidR="006926F8" w:rsidRPr="006926F8" w:rsidRDefault="006926F8" w:rsidP="006926F8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</w:rPr>
      </w:pPr>
    </w:p>
    <w:p w:rsidR="006926F8" w:rsidRPr="006926F8" w:rsidRDefault="006926F8" w:rsidP="006926F8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</w:rPr>
      </w:pPr>
      <w:r w:rsidRPr="006926F8">
        <w:rPr>
          <w:rFonts w:ascii="Arial" w:hAnsi="Arial" w:cs="Arial"/>
        </w:rPr>
        <w:t>Es wird eine voraussichtlich vorübergehende Verschlechterung des Gesundheitszustandes der/des Versicherten geltend gemacht. Um den verfügten, zeitlich begrenzten Zuschlag für „akute Phasen“ auf den Assistenzbeitrag bei ansonsten leichter Hilflosigkeit prüfen zu können, sind die nachfolgenden Angaben notwendig.</w:t>
      </w:r>
    </w:p>
    <w:p w:rsidR="006926F8" w:rsidRPr="006926F8" w:rsidRDefault="006926F8" w:rsidP="006926F8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</w:rPr>
      </w:pPr>
    </w:p>
    <w:p w:rsidR="006926F8" w:rsidRPr="006926F8" w:rsidRDefault="006926F8" w:rsidP="006926F8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</w:rPr>
      </w:pPr>
      <w:r w:rsidRPr="006926F8">
        <w:rPr>
          <w:rFonts w:ascii="Arial" w:hAnsi="Arial" w:cs="Arial"/>
        </w:rPr>
        <w:t>Der erste Teil ist durch die versicherte Person, ihre gesetzliche Vertretung oder ihre Vertrauensperson auszufüllen.</w:t>
      </w:r>
    </w:p>
    <w:p w:rsidR="006926F8" w:rsidRPr="006926F8" w:rsidRDefault="006926F8" w:rsidP="006926F8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</w:rPr>
      </w:pPr>
      <w:r w:rsidRPr="006926F8">
        <w:rPr>
          <w:rFonts w:ascii="Arial" w:hAnsi="Arial" w:cs="Arial"/>
        </w:rPr>
        <w:t>Diese Angaben sind auf der zweiten Seite durch den Arzt zu ergänzen sowie medizinisch zu begründen.</w:t>
      </w:r>
    </w:p>
    <w:p w:rsidR="006926F8" w:rsidRPr="006926F8" w:rsidRDefault="006926F8" w:rsidP="006926F8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</w:rPr>
      </w:pPr>
    </w:p>
    <w:p w:rsidR="006926F8" w:rsidRPr="006926F8" w:rsidRDefault="006926F8" w:rsidP="006926F8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</w:rPr>
      </w:pPr>
      <w:r w:rsidRPr="006926F8">
        <w:rPr>
          <w:rFonts w:ascii="Arial" w:hAnsi="Arial" w:cs="Arial"/>
        </w:rPr>
        <w:t xml:space="preserve">Wir bitten Sie deshalb, die Fragen auf der ersten Seite zu beantworten und diese im Anschluss durch Ihren behandelnden Arzt bestätigen zu lassen. </w:t>
      </w:r>
    </w:p>
    <w:p w:rsidR="006926F8" w:rsidRPr="006926F8" w:rsidRDefault="006926F8" w:rsidP="006926F8">
      <w:pPr>
        <w:tabs>
          <w:tab w:val="left" w:pos="340"/>
        </w:tabs>
        <w:spacing w:after="0" w:line="240" w:lineRule="auto"/>
        <w:jc w:val="both"/>
        <w:rPr>
          <w:rFonts w:ascii="Arial" w:hAnsi="Arial" w:cs="Arial"/>
        </w:rPr>
      </w:pPr>
    </w:p>
    <w:p w:rsidR="00712032" w:rsidRPr="006926F8" w:rsidRDefault="00712032" w:rsidP="00CC7EE5">
      <w:pPr>
        <w:tabs>
          <w:tab w:val="left" w:pos="340"/>
        </w:tabs>
        <w:spacing w:after="0" w:line="240" w:lineRule="exact"/>
        <w:jc w:val="both"/>
        <w:rPr>
          <w:rFonts w:ascii="Arial" w:hAnsi="Arial" w:cs="Arial"/>
        </w:rPr>
      </w:pPr>
      <w:r w:rsidRPr="006926F8">
        <w:rPr>
          <w:rFonts w:ascii="Arial" w:eastAsia="Times New Roman" w:hAnsi="Arial" w:cs="Arial"/>
          <w:bCs/>
          <w:lang w:eastAsia="de-DE"/>
        </w:rPr>
        <w:t>Sie können den Arztbericht auch auf unserer Website (</w:t>
      </w:r>
      <w:hyperlink r:id="rId8" w:history="1">
        <w:r w:rsidRPr="006926F8">
          <w:rPr>
            <w:rFonts w:ascii="Arial" w:eastAsia="Times New Roman" w:hAnsi="Arial" w:cs="Arial"/>
            <w:bCs/>
            <w:u w:val="single"/>
            <w:lang w:eastAsia="de-DE"/>
          </w:rPr>
          <w:t>www.aivs.ch/de/</w:t>
        </w:r>
      </w:hyperlink>
      <w:r w:rsidRPr="006926F8">
        <w:rPr>
          <w:rFonts w:ascii="Arial" w:eastAsia="Times New Roman" w:hAnsi="Arial" w:cs="Arial"/>
          <w:lang w:eastAsia="de-DE"/>
        </w:rPr>
        <w:t xml:space="preserve">, </w:t>
      </w:r>
      <w:r w:rsidRPr="006926F8">
        <w:rPr>
          <w:rFonts w:ascii="Arial" w:eastAsia="Times New Roman" w:hAnsi="Arial" w:cs="Arial"/>
          <w:bCs/>
          <w:lang w:eastAsia="de-DE"/>
        </w:rPr>
        <w:t xml:space="preserve">Rubrik Online Schalter, Formulare für den Arzt, Dokument </w:t>
      </w:r>
      <w:r w:rsidR="006926F8" w:rsidRPr="006926F8">
        <w:rPr>
          <w:rFonts w:ascii="Arial" w:eastAsia="Times New Roman" w:hAnsi="Arial" w:cs="Arial"/>
          <w:bCs/>
          <w:lang w:eastAsia="de-DE"/>
        </w:rPr>
        <w:t>CAS006</w:t>
      </w:r>
      <w:r w:rsidRPr="006926F8">
        <w:rPr>
          <w:rFonts w:ascii="Arial" w:eastAsia="Times New Roman" w:hAnsi="Arial" w:cs="Arial"/>
          <w:bCs/>
          <w:lang w:eastAsia="de-DE"/>
        </w:rPr>
        <w:t>) herunterladen.</w:t>
      </w:r>
    </w:p>
    <w:p w:rsidR="001C4FEF" w:rsidRPr="006926F8" w:rsidRDefault="001C4FEF" w:rsidP="001C4FEF">
      <w:pPr>
        <w:tabs>
          <w:tab w:val="left" w:pos="340"/>
        </w:tabs>
        <w:spacing w:after="0" w:line="240" w:lineRule="auto"/>
        <w:rPr>
          <w:rFonts w:ascii="Arial" w:hAnsi="Arial" w:cs="Arial"/>
        </w:rPr>
      </w:pPr>
    </w:p>
    <w:p w:rsidR="001C4FEF" w:rsidRPr="006926F8" w:rsidRDefault="001C4FEF" w:rsidP="001C4FEF">
      <w:pPr>
        <w:tabs>
          <w:tab w:val="left" w:pos="340"/>
        </w:tabs>
        <w:spacing w:after="0" w:line="240" w:lineRule="exact"/>
        <w:rPr>
          <w:rFonts w:ascii="Arial" w:hAnsi="Arial" w:cs="Arial"/>
        </w:rPr>
      </w:pPr>
      <w:r w:rsidRPr="006926F8">
        <w:rPr>
          <w:rFonts w:ascii="Arial" w:hAnsi="Arial" w:cs="Arial"/>
        </w:rPr>
        <w:t>Wir danken Ihnen und grüssen Sie freundlich.</w:t>
      </w:r>
    </w:p>
    <w:p w:rsidR="001C4FEF" w:rsidRPr="006926F8" w:rsidRDefault="001C4FEF" w:rsidP="00162E75">
      <w:pPr>
        <w:tabs>
          <w:tab w:val="left" w:pos="340"/>
        </w:tabs>
        <w:spacing w:after="0" w:line="240" w:lineRule="exact"/>
        <w:rPr>
          <w:rFonts w:ascii="Arial" w:eastAsia="Times New Roman" w:hAnsi="Arial" w:cs="Arial"/>
          <w:bCs/>
          <w:lang w:eastAsia="de-DE"/>
        </w:rPr>
      </w:pPr>
    </w:p>
    <w:p w:rsidR="00162E75" w:rsidRPr="006926F8" w:rsidRDefault="00162E75" w:rsidP="001C4FEF">
      <w:pPr>
        <w:tabs>
          <w:tab w:val="left" w:pos="340"/>
        </w:tabs>
        <w:spacing w:after="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bCs/>
          <w:szCs w:val="20"/>
          <w:lang w:val="de-DE" w:eastAsia="de-DE"/>
        </w:rPr>
        <w:t>KANTONALE IV-STELLE WALLIS</w:t>
      </w:r>
    </w:p>
    <w:p w:rsidR="00162E75" w:rsidRPr="006926F8" w:rsidRDefault="00162E75" w:rsidP="00162E75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62E75" w:rsidRPr="006926F8" w:rsidRDefault="00162E75" w:rsidP="00162E75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  <w:sectPr w:rsidR="00162E75" w:rsidRPr="006926F8" w:rsidSect="006C2C41">
          <w:headerReference w:type="default" r:id="rId9"/>
          <w:footerReference w:type="default" r:id="rId10"/>
          <w:pgSz w:w="11906" w:h="16838" w:code="9"/>
          <w:pgMar w:top="567" w:right="567" w:bottom="567" w:left="1134" w:header="567" w:footer="0" w:gutter="0"/>
          <w:cols w:space="708"/>
          <w:docGrid w:linePitch="360"/>
        </w:sectPr>
      </w:pPr>
    </w:p>
    <w:p w:rsidR="006926F8" w:rsidRPr="006926F8" w:rsidRDefault="006926F8" w:rsidP="006926F8">
      <w:pPr>
        <w:spacing w:before="420" w:after="0" w:line="210" w:lineRule="exact"/>
        <w:rPr>
          <w:rFonts w:ascii="Arial" w:eastAsia="Times New Roman" w:hAnsi="Arial"/>
          <w:b/>
          <w:sz w:val="24"/>
          <w:szCs w:val="24"/>
          <w:lang w:eastAsia="de-DE"/>
        </w:rPr>
      </w:pPr>
      <w:r w:rsidRPr="006926F8">
        <w:rPr>
          <w:rFonts w:ascii="Arial" w:eastAsia="Times New Roman" w:hAnsi="Arial"/>
          <w:b/>
          <w:sz w:val="24"/>
          <w:szCs w:val="24"/>
          <w:lang w:eastAsia="de-DE"/>
        </w:rPr>
        <w:lastRenderedPageBreak/>
        <w:t>Personalien</w:t>
      </w:r>
    </w:p>
    <w:p w:rsidR="006926F8" w:rsidRPr="006926F8" w:rsidRDefault="006926F8" w:rsidP="006926F8">
      <w:pPr>
        <w:tabs>
          <w:tab w:val="left" w:pos="0"/>
          <w:tab w:val="left" w:pos="4082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6926F8">
        <w:rPr>
          <w:rFonts w:ascii="Arial" w:eastAsia="Times New Roman" w:hAnsi="Arial"/>
          <w:sz w:val="17"/>
          <w:szCs w:val="17"/>
          <w:lang w:eastAsia="de-DE"/>
        </w:rPr>
        <w:t>Vorname</w:t>
      </w:r>
      <w:r w:rsidRPr="006926F8">
        <w:rPr>
          <w:rFonts w:ascii="Arial" w:eastAsia="Times New Roman" w:hAnsi="Arial"/>
          <w:sz w:val="17"/>
          <w:szCs w:val="17"/>
          <w:lang w:eastAsia="de-DE"/>
        </w:rPr>
        <w:tab/>
        <w:t>Familienname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6926F8" w:rsidRPr="006926F8" w:rsidTr="00EF7832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tabs>
                <w:tab w:val="left" w:pos="4082"/>
              </w:tabs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/>
            </w:r>
            <w:r w:rsidR="003747A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FILLIN  PRENAS  \* MERGEFORMAT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tabs>
                <w:tab w:val="left" w:pos="4082"/>
              </w:tabs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/>
            </w:r>
            <w:r w:rsidR="003747A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FILLIN  NOMAS  \* MERGEFORMAT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6926F8">
      <w:pPr>
        <w:tabs>
          <w:tab w:val="left" w:pos="4082"/>
        </w:tabs>
        <w:spacing w:after="0" w:line="47" w:lineRule="exact"/>
        <w:rPr>
          <w:rFonts w:ascii="Arial" w:eastAsia="Times New Roman" w:hAnsi="Arial"/>
          <w:b/>
          <w:sz w:val="17"/>
          <w:szCs w:val="17"/>
          <w:lang w:eastAsia="de-DE"/>
        </w:rPr>
      </w:pPr>
    </w:p>
    <w:p w:rsidR="006926F8" w:rsidRPr="006926F8" w:rsidRDefault="006926F8" w:rsidP="006926F8">
      <w:pPr>
        <w:tabs>
          <w:tab w:val="left" w:pos="0"/>
          <w:tab w:val="left" w:pos="4082"/>
        </w:tabs>
        <w:spacing w:after="0" w:line="210" w:lineRule="exact"/>
        <w:ind w:right="-58"/>
        <w:rPr>
          <w:rFonts w:ascii="Arial" w:eastAsia="Times New Roman" w:hAnsi="Arial"/>
          <w:sz w:val="17"/>
          <w:szCs w:val="17"/>
          <w:lang w:eastAsia="de-DE"/>
        </w:rPr>
      </w:pPr>
      <w:r w:rsidRPr="006926F8">
        <w:rPr>
          <w:rFonts w:ascii="Arial" w:eastAsia="Times New Roman" w:hAnsi="Arial"/>
          <w:sz w:val="17"/>
          <w:szCs w:val="17"/>
          <w:lang w:eastAsia="de-DE"/>
        </w:rPr>
        <w:t>Geburtsdatum (Tag/Monat/Jahr)</w:t>
      </w:r>
      <w:r w:rsidRPr="006926F8">
        <w:rPr>
          <w:rFonts w:ascii="Arial" w:eastAsia="Times New Roman" w:hAnsi="Arial"/>
          <w:sz w:val="17"/>
          <w:szCs w:val="17"/>
          <w:lang w:eastAsia="de-DE"/>
        </w:rPr>
        <w:tab/>
        <w:t>Versichertennummer (AHV 13-stellig, beginnend mit 756)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6926F8" w:rsidRPr="006926F8" w:rsidTr="00EF7832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tabs>
                <w:tab w:val="left" w:pos="4082"/>
              </w:tabs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/>
            </w:r>
            <w:r w:rsidR="003747A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FILLIN  DANAAS  \* MERGEFORMAT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tabs>
                <w:tab w:val="left" w:pos="4082"/>
              </w:tabs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/>
            </w:r>
            <w:r w:rsidR="003747A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FILLIN  NAVSAS  \* MERGEFORMAT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6926F8">
      <w:pPr>
        <w:tabs>
          <w:tab w:val="left" w:pos="4082"/>
        </w:tabs>
        <w:spacing w:after="0" w:line="47" w:lineRule="exact"/>
        <w:rPr>
          <w:rFonts w:ascii="Arial" w:eastAsia="Times New Roman" w:hAnsi="Arial"/>
          <w:b/>
          <w:sz w:val="17"/>
          <w:szCs w:val="17"/>
          <w:lang w:eastAsia="de-DE"/>
        </w:rPr>
      </w:pPr>
    </w:p>
    <w:p w:rsidR="006926F8" w:rsidRPr="006926F8" w:rsidRDefault="006926F8" w:rsidP="006926F8">
      <w:pPr>
        <w:tabs>
          <w:tab w:val="left" w:pos="4082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6926F8">
        <w:rPr>
          <w:rFonts w:ascii="Arial" w:eastAsia="Times New Roman" w:hAnsi="Arial"/>
          <w:sz w:val="17"/>
          <w:szCs w:val="17"/>
          <w:lang w:eastAsia="de-DE"/>
        </w:rPr>
        <w:t xml:space="preserve">Telefonnummer </w:t>
      </w:r>
      <w:r>
        <w:rPr>
          <w:rFonts w:ascii="Arial" w:eastAsia="Times New Roman" w:hAnsi="Arial"/>
          <w:sz w:val="17"/>
          <w:szCs w:val="17"/>
          <w:lang w:eastAsia="de-DE"/>
        </w:rPr>
        <w:tab/>
      </w:r>
      <w:r w:rsidRPr="006926F8">
        <w:rPr>
          <w:rFonts w:ascii="Arial" w:eastAsia="Times New Roman" w:hAnsi="Arial"/>
          <w:sz w:val="17"/>
          <w:szCs w:val="17"/>
          <w:lang w:eastAsia="de-DE"/>
        </w:rPr>
        <w:t>Mobile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6926F8" w:rsidRPr="006926F8" w:rsidTr="00EF7832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tabs>
                <w:tab w:val="left" w:pos="4082"/>
              </w:tabs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tabs>
                <w:tab w:val="left" w:pos="4082"/>
              </w:tabs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6926F8">
      <w:pPr>
        <w:tabs>
          <w:tab w:val="left" w:pos="4082"/>
        </w:tabs>
        <w:spacing w:after="0" w:line="47" w:lineRule="exact"/>
        <w:rPr>
          <w:rFonts w:ascii="Arial" w:eastAsia="Times New Roman" w:hAnsi="Arial"/>
          <w:b/>
          <w:sz w:val="17"/>
          <w:szCs w:val="17"/>
          <w:lang w:eastAsia="de-DE"/>
        </w:rPr>
      </w:pPr>
    </w:p>
    <w:p w:rsidR="006926F8" w:rsidRPr="006926F8" w:rsidRDefault="006926F8" w:rsidP="006926F8">
      <w:pPr>
        <w:tabs>
          <w:tab w:val="left" w:pos="0"/>
          <w:tab w:val="left" w:pos="4082"/>
        </w:tabs>
        <w:spacing w:after="0" w:line="210" w:lineRule="exact"/>
        <w:rPr>
          <w:rFonts w:ascii="Arial" w:eastAsia="Times New Roman" w:hAnsi="Arial"/>
          <w:sz w:val="17"/>
          <w:szCs w:val="17"/>
          <w:lang w:eastAsia="de-DE"/>
        </w:rPr>
      </w:pPr>
      <w:r w:rsidRPr="006926F8">
        <w:rPr>
          <w:rFonts w:ascii="Arial" w:eastAsia="Times New Roman" w:hAnsi="Arial"/>
          <w:sz w:val="17"/>
          <w:szCs w:val="17"/>
          <w:lang w:eastAsia="de-DE"/>
        </w:rPr>
        <w:t>Postleitzahl, Ort</w:t>
      </w:r>
      <w:r w:rsidRPr="006926F8">
        <w:rPr>
          <w:rFonts w:ascii="Arial" w:eastAsia="Times New Roman" w:hAnsi="Arial"/>
          <w:sz w:val="17"/>
          <w:szCs w:val="17"/>
          <w:lang w:eastAsia="de-DE"/>
        </w:rPr>
        <w:tab/>
        <w:t>Strasse, Hausnummer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6926F8" w:rsidRPr="006926F8" w:rsidTr="00EF7832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tabs>
                <w:tab w:val="left" w:pos="4082"/>
              </w:tabs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tabs>
                <w:tab w:val="left" w:pos="4082"/>
              </w:tabs>
              <w:spacing w:after="0" w:line="210" w:lineRule="exact"/>
              <w:ind w:left="57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6926F8">
      <w:pPr>
        <w:spacing w:after="0" w:line="47" w:lineRule="exact"/>
        <w:rPr>
          <w:rFonts w:ascii="Arial" w:eastAsia="Times New Roman" w:hAnsi="Arial"/>
          <w:b/>
          <w:sz w:val="17"/>
          <w:szCs w:val="17"/>
          <w:lang w:eastAsia="de-DE"/>
        </w:rPr>
      </w:pPr>
    </w:p>
    <w:p w:rsidR="006926F8" w:rsidRPr="006926F8" w:rsidRDefault="006926F8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40" w:lineRule="auto"/>
        <w:ind w:hanging="454"/>
        <w:rPr>
          <w:rFonts w:ascii="Arial" w:eastAsia="Times New Roman" w:hAnsi="Arial"/>
          <w:b/>
          <w:sz w:val="16"/>
          <w:szCs w:val="16"/>
          <w:lang w:eastAsia="de-DE"/>
        </w:rPr>
      </w:pPr>
      <w:bookmarkStart w:id="1" w:name="OLE_LINK4"/>
    </w:p>
    <w:p w:rsidR="006926F8" w:rsidRPr="003747A4" w:rsidRDefault="006926F8" w:rsidP="003747A4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/>
          <w:b/>
          <w:lang w:eastAsia="de-DE"/>
        </w:rPr>
      </w:pPr>
      <w:r w:rsidRPr="006926F8">
        <w:rPr>
          <w:rFonts w:ascii="Arial" w:eastAsia="Times New Roman" w:hAnsi="Arial"/>
          <w:b/>
          <w:lang w:eastAsia="de-DE"/>
        </w:rPr>
        <w:t>Angaben über die aktuelle gesundheitliche Situation</w:t>
      </w:r>
    </w:p>
    <w:p w:rsidR="006926F8" w:rsidRPr="000B38CC" w:rsidRDefault="006926F8" w:rsidP="003747A4">
      <w:pPr>
        <w:spacing w:after="0" w:line="240" w:lineRule="auto"/>
        <w:ind w:left="426"/>
        <w:rPr>
          <w:rFonts w:ascii="Arial" w:eastAsia="Times New Roman" w:hAnsi="Arial"/>
          <w:sz w:val="20"/>
          <w:szCs w:val="20"/>
          <w:lang w:eastAsia="de-DE"/>
        </w:rPr>
      </w:pPr>
      <w:r w:rsidRPr="000B38CC">
        <w:rPr>
          <w:rFonts w:ascii="Arial" w:eastAsia="Times New Roman" w:hAnsi="Arial"/>
          <w:sz w:val="20"/>
          <w:szCs w:val="20"/>
          <w:lang w:eastAsia="de-DE"/>
        </w:rPr>
        <w:t xml:space="preserve">Durch die </w:t>
      </w:r>
      <w:r w:rsidR="00273201" w:rsidRPr="000B38CC">
        <w:rPr>
          <w:rFonts w:ascii="Arial" w:eastAsia="Times New Roman" w:hAnsi="Arial"/>
          <w:sz w:val="20"/>
          <w:szCs w:val="20"/>
          <w:lang w:eastAsia="de-DE"/>
        </w:rPr>
        <w:t>versicherte</w:t>
      </w:r>
      <w:r w:rsidRPr="000B38CC">
        <w:rPr>
          <w:rFonts w:ascii="Arial" w:eastAsia="Times New Roman" w:hAnsi="Arial"/>
          <w:sz w:val="20"/>
          <w:szCs w:val="20"/>
          <w:lang w:eastAsia="de-DE"/>
        </w:rPr>
        <w:t xml:space="preserve"> Person, ihre gesetzliche Vertretung oder ihre Vertrauensperson auszufüllen</w:t>
      </w:r>
    </w:p>
    <w:bookmarkEnd w:id="1"/>
    <w:p w:rsidR="006926F8" w:rsidRPr="006926F8" w:rsidRDefault="006926F8" w:rsidP="003747A4">
      <w:pPr>
        <w:spacing w:before="210" w:after="0" w:line="210" w:lineRule="exact"/>
        <w:ind w:left="454" w:hanging="454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1.1</w:t>
      </w:r>
    </w:p>
    <w:p w:rsidR="006926F8" w:rsidRPr="006926F8" w:rsidRDefault="006926F8" w:rsidP="006926F8">
      <w:pPr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Schilderung der aktuellen gesundheitlichen Situation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926F8" w:rsidRPr="003747A4" w:rsidTr="00EF7832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3747A4">
      <w:pPr>
        <w:spacing w:before="210" w:after="0" w:line="210" w:lineRule="exact"/>
        <w:ind w:left="454" w:hanging="454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1.2</w:t>
      </w:r>
    </w:p>
    <w:p w:rsidR="006926F8" w:rsidRPr="006926F8" w:rsidRDefault="006926F8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Beginn der Verschlechterung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  <w:t>Voraussichtliche Dauer der Verschlechterung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6926F8" w:rsidRPr="003747A4" w:rsidTr="00EF7832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6926F8">
      <w:pPr>
        <w:spacing w:after="0" w:line="47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6926F8" w:rsidRPr="006926F8" w:rsidRDefault="006926F8" w:rsidP="003747A4">
      <w:pPr>
        <w:spacing w:before="210" w:after="0" w:line="210" w:lineRule="exact"/>
        <w:ind w:left="454" w:hanging="454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1.3</w:t>
      </w:r>
    </w:p>
    <w:p w:rsidR="006926F8" w:rsidRPr="006926F8" w:rsidRDefault="006926F8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Notwendiger Mehraufwand in folgenden Assistenzbereichen (ohne KVG-Leistungen)</w:t>
      </w:r>
    </w:p>
    <w:p w:rsidR="003747A4" w:rsidRDefault="003747A4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Alltägliche Lebensverrichtungen</w:t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An- und Auskleiden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Aufstehen/ Absitzen/ Abliegen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Essen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Körperpflege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Verrichten der Notdurft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3747A4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Zusatzaufwand bei den erwähnten Lebensverrichtungen</w:t>
      </w:r>
      <w:r w:rsidR="003747A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3747A4" w:rsidRDefault="003747A4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Haushalt</w:t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Organisation/ Administration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Ernährung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Wohnungspflege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Einkauf und weitere Besorgungen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Wäsche und Kleiderpflege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Anderes</w:t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Gesellschaftliche Teilhabe/ Freizeitgestaltung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Bildung, Arbeit, Kinderbetreuung, gemeinnütziges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br/>
        <w:t>Engagement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Überwachung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5245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Nachtdienst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6926F8" w:rsidRPr="006926F8" w:rsidRDefault="006926F8" w:rsidP="003747A4">
      <w:pPr>
        <w:tabs>
          <w:tab w:val="left" w:pos="4678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6926F8" w:rsidRPr="006926F8" w:rsidRDefault="006926F8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 xml:space="preserve">Beschreiben Sie Art und Umfang der zusätzlich benötigten Assistenz </w:t>
      </w:r>
    </w:p>
    <w:tbl>
      <w:tblPr>
        <w:tblW w:w="0" w:type="auto"/>
        <w:tblBorders>
          <w:left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926F8" w:rsidRPr="003747A4" w:rsidTr="003522A9">
        <w:trPr>
          <w:cantSplit/>
          <w:trHeight w:hRule="exact" w:val="369"/>
        </w:trPr>
        <w:tc>
          <w:tcPr>
            <w:tcW w:w="8165" w:type="dxa"/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3747A4">
      <w:pPr>
        <w:spacing w:before="210" w:after="0" w:line="210" w:lineRule="exact"/>
        <w:ind w:left="454" w:hanging="454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1.4</w:t>
      </w:r>
    </w:p>
    <w:p w:rsidR="006926F8" w:rsidRDefault="006926F8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Unterschrift</w:t>
      </w:r>
    </w:p>
    <w:p w:rsidR="003522A9" w:rsidRPr="006926F8" w:rsidRDefault="003522A9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3522A9">
        <w:rPr>
          <w:rFonts w:ascii="Arial" w:eastAsia="Times New Roman" w:hAnsi="Arial" w:cs="Arial"/>
          <w:sz w:val="20"/>
          <w:szCs w:val="20"/>
          <w:lang w:eastAsia="de-DE"/>
        </w:rPr>
        <w:t>Datum und Unterschrift der versicherten Person oder ihrer Vertretung</w:t>
      </w:r>
    </w:p>
    <w:tbl>
      <w:tblPr>
        <w:tblW w:w="0" w:type="auto"/>
        <w:tblBorders>
          <w:left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522A9" w:rsidRPr="003747A4" w:rsidTr="000B38CC">
        <w:trPr>
          <w:cantSplit/>
          <w:trHeight w:hRule="exact" w:val="429"/>
        </w:trPr>
        <w:tc>
          <w:tcPr>
            <w:tcW w:w="8165" w:type="dxa"/>
            <w:vAlign w:val="center"/>
          </w:tcPr>
          <w:p w:rsidR="003522A9" w:rsidRPr="006926F8" w:rsidRDefault="00D129FE" w:rsidP="00EF7832">
            <w:pPr>
              <w:spacing w:after="0" w:line="210" w:lineRule="exact"/>
              <w:ind w:left="57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3522A9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="003522A9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522A9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522A9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522A9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3522A9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Default="003522A9" w:rsidP="0055395B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Wurde dieser Teil nicht durch die versicherte Person sondern durch die gesetzliche Vertretung oder </w:t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t>Vertrauensperson ausgefüllt, bitte Vorname, Name und Telefonnummer angeben.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926F8" w:rsidRPr="003747A4" w:rsidTr="000B38CC">
        <w:trPr>
          <w:cantSplit/>
          <w:trHeight w:hRule="exact" w:val="41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6926F8">
      <w:pPr>
        <w:spacing w:after="0" w:line="47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0B38CC" w:rsidRPr="000B38CC" w:rsidRDefault="006926F8" w:rsidP="000B38CC">
      <w:pPr>
        <w:spacing w:after="0" w:line="21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 xml:space="preserve">Der Zuschlag wird während höchsten 90 aufeinander folgenden Tagen gewährt. </w:t>
      </w:r>
      <w:r w:rsidRPr="003747A4">
        <w:rPr>
          <w:rFonts w:ascii="Arial" w:eastAsia="Times New Roman" w:hAnsi="Arial" w:cs="Arial"/>
          <w:sz w:val="20"/>
          <w:szCs w:val="20"/>
          <w:lang w:eastAsia="de-DE"/>
        </w:rPr>
        <w:t>Voraussetzung ist, dass in der Verfügung zum Assistenzbeitrag akute Phasen vorgesehen sind. Bei jeder Rechnungsstellung, bei welcher Auslagen im Zusammenhang mit akuten Phasen geltend gemacht werden, muss der zuständigen IV-Stelle dieses Formular eingereicht werden. Verschlechtert sich der Gesundheitszustand dauerhaft, ist eine Revision zu prüfen.</w:t>
      </w:r>
    </w:p>
    <w:p w:rsidR="003747A4" w:rsidRPr="003747A4" w:rsidRDefault="006926F8" w:rsidP="000B38CC">
      <w:pPr>
        <w:keepNext/>
        <w:numPr>
          <w:ilvl w:val="0"/>
          <w:numId w:val="43"/>
        </w:numPr>
        <w:tabs>
          <w:tab w:val="left" w:pos="426"/>
        </w:tabs>
        <w:spacing w:after="0" w:line="240" w:lineRule="auto"/>
        <w:ind w:left="425" w:hanging="425"/>
        <w:rPr>
          <w:rFonts w:ascii="Arial" w:eastAsia="Times New Roman" w:hAnsi="Arial"/>
          <w:b/>
          <w:lang w:eastAsia="de-DE"/>
        </w:rPr>
      </w:pPr>
      <w:r w:rsidRPr="006926F8">
        <w:rPr>
          <w:rFonts w:ascii="Arial" w:eastAsia="Times New Roman" w:hAnsi="Arial"/>
          <w:b/>
          <w:lang w:eastAsia="de-DE"/>
        </w:rPr>
        <w:lastRenderedPageBreak/>
        <w:t>Ärztliche Bestätigung der Angaben</w:t>
      </w:r>
    </w:p>
    <w:p w:rsidR="006926F8" w:rsidRPr="003747A4" w:rsidRDefault="006926F8" w:rsidP="003747A4">
      <w:pPr>
        <w:spacing w:after="0" w:line="240" w:lineRule="auto"/>
        <w:ind w:left="426"/>
        <w:rPr>
          <w:rFonts w:ascii="Arial" w:eastAsia="Times New Roman" w:hAnsi="Arial"/>
          <w:sz w:val="20"/>
          <w:szCs w:val="20"/>
          <w:lang w:eastAsia="de-DE"/>
        </w:rPr>
      </w:pPr>
      <w:r w:rsidRPr="003747A4">
        <w:rPr>
          <w:rFonts w:ascii="Arial" w:eastAsia="Times New Roman" w:hAnsi="Arial"/>
          <w:sz w:val="20"/>
          <w:szCs w:val="20"/>
          <w:lang w:eastAsia="de-DE"/>
        </w:rPr>
        <w:t>Bitte von Ihrem behandelnden Arzt ausfüllen lassen</w:t>
      </w:r>
    </w:p>
    <w:p w:rsidR="006926F8" w:rsidRPr="006926F8" w:rsidRDefault="006926F8" w:rsidP="003747A4">
      <w:pPr>
        <w:spacing w:before="210" w:after="0" w:line="210" w:lineRule="exact"/>
        <w:ind w:left="454" w:hanging="454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2.1</w:t>
      </w:r>
    </w:p>
    <w:p w:rsidR="006926F8" w:rsidRPr="006926F8" w:rsidRDefault="006926F8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Grund der akuten Verschlechterung</w:t>
      </w:r>
    </w:p>
    <w:p w:rsidR="006926F8" w:rsidRPr="006926F8" w:rsidRDefault="00D129FE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Schubartig verlaufende Multiple Sklerose </w:t>
      </w:r>
    </w:p>
    <w:p w:rsidR="006926F8" w:rsidRPr="006926F8" w:rsidRDefault="00D129FE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Präpsychotische Phase </w:t>
      </w:r>
    </w:p>
    <w:p w:rsidR="006926F8" w:rsidRPr="006926F8" w:rsidRDefault="00D129FE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tab/>
        <w:t>Akute (psychotische oder depressive) Phase</w:t>
      </w:r>
    </w:p>
    <w:p w:rsidR="006926F8" w:rsidRPr="006926F8" w:rsidRDefault="00D129FE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tab/>
        <w:t>Andere</w:t>
      </w:r>
    </w:p>
    <w:p w:rsidR="006926F8" w:rsidRPr="006926F8" w:rsidRDefault="006926F8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Welche?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926F8" w:rsidRPr="003747A4" w:rsidTr="00EF7832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6926F8">
      <w:pPr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Schilderung der Phase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926F8" w:rsidRPr="003747A4" w:rsidTr="00EF7832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3747A4" w:rsidRDefault="006926F8" w:rsidP="0055395B">
      <w:pPr>
        <w:spacing w:after="0" w:line="210" w:lineRule="exact"/>
        <w:ind w:right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747A4">
        <w:rPr>
          <w:rFonts w:ascii="Arial" w:eastAsia="Times New Roman" w:hAnsi="Arial" w:cs="Arial"/>
          <w:sz w:val="20"/>
          <w:szCs w:val="20"/>
          <w:lang w:eastAsia="de-DE"/>
        </w:rPr>
        <w:t>Stimmen die durch die versicherte Person, ihre gesetzliche Vertretung oder ihre Vertrauensperson gemachten Angaben mit Ihren Befunden überein?</w:t>
      </w:r>
    </w:p>
    <w:p w:rsidR="006926F8" w:rsidRPr="006926F8" w:rsidRDefault="00D129FE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tab/>
        <w:t>ja</w:t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6926F8" w:rsidRPr="006926F8">
        <w:rPr>
          <w:rFonts w:ascii="Arial" w:eastAsia="Times New Roman" w:hAnsi="Arial" w:cs="Arial"/>
          <w:sz w:val="20"/>
          <w:szCs w:val="20"/>
          <w:lang w:eastAsia="de-DE"/>
        </w:rPr>
        <w:tab/>
        <w:t>nein</w:t>
      </w:r>
    </w:p>
    <w:p w:rsidR="006926F8" w:rsidRPr="006926F8" w:rsidRDefault="006926F8" w:rsidP="006926F8">
      <w:pPr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Wenn nein, weshalb nicht?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926F8" w:rsidRPr="003747A4" w:rsidTr="00EF7832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3747A4">
      <w:pPr>
        <w:spacing w:before="210" w:after="0" w:line="210" w:lineRule="exact"/>
        <w:ind w:left="454" w:hanging="454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2.2</w:t>
      </w:r>
    </w:p>
    <w:p w:rsidR="006926F8" w:rsidRPr="006926F8" w:rsidRDefault="006926F8" w:rsidP="006926F8">
      <w:pPr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Prognose der gesundheitlichen Störung</w:t>
      </w:r>
    </w:p>
    <w:tbl>
      <w:tblPr>
        <w:tblW w:w="0" w:type="auto"/>
        <w:tblBorders>
          <w:left w:val="single" w:sz="12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926F8" w:rsidRPr="003747A4" w:rsidTr="003522A9">
        <w:trPr>
          <w:cantSplit/>
          <w:trHeight w:hRule="exact" w:val="369"/>
        </w:trPr>
        <w:tc>
          <w:tcPr>
            <w:tcW w:w="8165" w:type="dxa"/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Ist zu erwarten, dass die Verschlechterung länger als drei Monate andauert?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  <w:t>ja</w:t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</w:r>
      <w:r w:rsidR="00D129F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D129FE" w:rsidRPr="006926F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6926F8">
        <w:rPr>
          <w:rFonts w:ascii="Arial" w:eastAsia="Times New Roman" w:hAnsi="Arial" w:cs="Arial"/>
          <w:sz w:val="20"/>
          <w:szCs w:val="20"/>
          <w:lang w:eastAsia="de-DE"/>
        </w:rPr>
        <w:tab/>
        <w:t>nein</w:t>
      </w:r>
    </w:p>
    <w:p w:rsidR="006926F8" w:rsidRPr="006926F8" w:rsidRDefault="006926F8" w:rsidP="006926F8">
      <w:pPr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Wenn ja, voraussichtliche Dauer der momentan anhaltenden Phase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926F8" w:rsidRPr="003747A4" w:rsidTr="00EF7832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3747A4">
      <w:pPr>
        <w:spacing w:before="210" w:after="0" w:line="210" w:lineRule="exact"/>
        <w:ind w:left="454" w:hanging="454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2.3</w:t>
      </w:r>
    </w:p>
    <w:p w:rsidR="006926F8" w:rsidRPr="006926F8" w:rsidRDefault="006926F8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b/>
          <w:sz w:val="20"/>
          <w:szCs w:val="20"/>
          <w:lang w:eastAsia="de-DE"/>
        </w:rPr>
        <w:t>Unterschrift</w:t>
      </w:r>
    </w:p>
    <w:p w:rsidR="006926F8" w:rsidRPr="006926F8" w:rsidRDefault="006926F8" w:rsidP="006926F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DE"/>
        </w:rPr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926F8" w:rsidRPr="003747A4" w:rsidTr="000B38CC">
        <w:trPr>
          <w:cantSplit/>
          <w:trHeight w:hRule="exact" w:val="2306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926F8" w:rsidRPr="006926F8" w:rsidRDefault="00D129FE" w:rsidP="006926F8">
            <w:pPr>
              <w:spacing w:after="0" w:line="210" w:lineRule="exact"/>
              <w:ind w:left="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6926F8"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6926F8" w:rsidRPr="006926F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926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926F8" w:rsidRPr="006926F8" w:rsidRDefault="006926F8" w:rsidP="006926F8">
      <w:pPr>
        <w:spacing w:after="0" w:line="47" w:lineRule="exac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6926F8" w:rsidRPr="006926F8" w:rsidRDefault="006926F8" w:rsidP="003522A9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after="0" w:line="210" w:lineRule="exact"/>
        <w:ind w:right="56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926F8">
        <w:rPr>
          <w:rFonts w:ascii="Arial" w:eastAsia="Times New Roman" w:hAnsi="Arial" w:cs="Arial"/>
          <w:sz w:val="20"/>
          <w:szCs w:val="20"/>
          <w:lang w:eastAsia="de-CH"/>
        </w:rPr>
        <w:t>Zur Verrechnung dieses Fragebogens ist die TarMed Postion 00.2205 (Verlaufsbericht IV) zu verwenden. Die dafür benötigte Konsultation und Untersuchung können Sie uns zusätzlich nach Tarif in Rechnung stellen.</w:t>
      </w:r>
    </w:p>
    <w:sectPr w:rsidR="006926F8" w:rsidRPr="006926F8" w:rsidSect="003747A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95" w:right="1416" w:bottom="851" w:left="1134" w:header="0" w:footer="5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51" w:rsidRDefault="00103E51" w:rsidP="00476893">
      <w:pPr>
        <w:spacing w:after="0" w:line="240" w:lineRule="auto"/>
      </w:pPr>
      <w:r>
        <w:separator/>
      </w:r>
    </w:p>
  </w:endnote>
  <w:endnote w:type="continuationSeparator" w:id="0">
    <w:p w:rsidR="00103E51" w:rsidRDefault="00103E51" w:rsidP="004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A" w:rsidRDefault="006926F8" w:rsidP="001132AC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CAS006</w:t>
    </w:r>
    <w:r w:rsidR="00BA74BA">
      <w:rPr>
        <w:color w:val="FF0000"/>
        <w:sz w:val="16"/>
      </w:rPr>
      <w:t>-d</w:t>
    </w:r>
    <w:r w:rsidR="00B51C4A">
      <w:rPr>
        <w:color w:val="FF0000"/>
        <w:sz w:val="16"/>
      </w:rPr>
      <w:t xml:space="preserve"> (002.0</w:t>
    </w:r>
    <w:r>
      <w:rPr>
        <w:color w:val="FF0000"/>
        <w:sz w:val="16"/>
      </w:rPr>
      <w:t>05</w:t>
    </w:r>
    <w:r w:rsidR="00B51C4A">
      <w:rPr>
        <w:color w:val="FF0000"/>
        <w:sz w:val="16"/>
      </w:rPr>
      <w:t>)</w:t>
    </w:r>
  </w:p>
  <w:p w:rsidR="00BA74BA" w:rsidRPr="00CF7FB3" w:rsidRDefault="00B23167" w:rsidP="0095187A">
    <w:pPr>
      <w:pStyle w:val="Fuzeile"/>
      <w:tabs>
        <w:tab w:val="clear" w:pos="4536"/>
        <w:tab w:val="clear" w:pos="9072"/>
      </w:tabs>
      <w:jc w:val="center"/>
      <w:rPr>
        <w:sz w:val="8"/>
        <w:szCs w:val="8"/>
      </w:rPr>
    </w:pPr>
    <w:r w:rsidRPr="00D129FE"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535420" cy="910590"/>
          <wp:effectExtent l="0" t="0" r="0" b="0"/>
          <wp:wrapNone/>
          <wp:docPr id="4" name="Image 1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4BA" w:rsidRDefault="00BA74BA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:rsidR="00BA74BA" w:rsidRDefault="00BA74BA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:rsidR="00BA74BA" w:rsidRDefault="00BA74BA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:rsidR="00BA74BA" w:rsidRDefault="00BA74BA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:rsidR="00BA74BA" w:rsidRDefault="00BA74BA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  <w:p w:rsidR="00BA74BA" w:rsidRDefault="00BA74BA" w:rsidP="0095187A">
    <w:pPr>
      <w:pStyle w:val="Fuzeile"/>
      <w:tabs>
        <w:tab w:val="clear" w:pos="4536"/>
        <w:tab w:val="clear" w:pos="9072"/>
      </w:tabs>
      <w:rPr>
        <w:noProof/>
        <w:lang w:eastAsia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2B" w:rsidRDefault="00D129FE" w:rsidP="00842D2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0016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2D2B" w:rsidRDefault="00B23167" w:rsidP="00842D2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22" w:rsidRPr="00250BFE" w:rsidRDefault="00900160" w:rsidP="00842D2B">
    <w:pPr>
      <w:pStyle w:val="Fuzeile"/>
      <w:tabs>
        <w:tab w:val="clear" w:pos="9072"/>
        <w:tab w:val="left" w:pos="5550"/>
      </w:tabs>
      <w:ind w:right="360"/>
      <w:rPr>
        <w:lang w:val="de-DE"/>
      </w:rPr>
    </w:pPr>
    <w:r>
      <w:rPr>
        <w:snapToGrid w:val="0"/>
      </w:rPr>
      <w:t xml:space="preserve">Seite </w:t>
    </w:r>
    <w:r w:rsidR="00D129F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129FE">
      <w:rPr>
        <w:snapToGrid w:val="0"/>
      </w:rPr>
      <w:fldChar w:fldCharType="separate"/>
    </w:r>
    <w:r w:rsidR="00B23167">
      <w:rPr>
        <w:noProof/>
        <w:snapToGrid w:val="0"/>
      </w:rPr>
      <w:t>1</w:t>
    </w:r>
    <w:r w:rsidR="00D129FE">
      <w:rPr>
        <w:snapToGrid w:val="0"/>
      </w:rPr>
      <w:fldChar w:fldCharType="end"/>
    </w:r>
    <w:r>
      <w:rPr>
        <w:snapToGrid w:val="0"/>
      </w:rPr>
      <w:t xml:space="preserve"> von </w:t>
    </w:r>
    <w:r w:rsidR="00D129FE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D129FE">
      <w:rPr>
        <w:snapToGrid w:val="0"/>
      </w:rPr>
      <w:fldChar w:fldCharType="separate"/>
    </w:r>
    <w:r w:rsidR="00B23167">
      <w:rPr>
        <w:noProof/>
        <w:snapToGrid w:val="0"/>
      </w:rPr>
      <w:t>3</w:t>
    </w:r>
    <w:r w:rsidR="00D129FE">
      <w:rPr>
        <w:snapToGrid w:val="0"/>
      </w:rPr>
      <w:fldChar w:fldCharType="end"/>
    </w:r>
    <w:r>
      <w:t xml:space="preserve">, </w:t>
    </w:r>
    <w:r>
      <w:rPr>
        <w:lang w:val="de-DE"/>
      </w:rPr>
      <w:t>Invalidenversicherung, AB akute Phase, 002.005, D, 06/2012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A9" w:rsidRDefault="003522A9" w:rsidP="003522A9">
    <w:pPr>
      <w:pStyle w:val="Fuzeile"/>
      <w:tabs>
        <w:tab w:val="clear" w:pos="4536"/>
        <w:tab w:val="clear" w:pos="9072"/>
      </w:tabs>
      <w:jc w:val="right"/>
      <w:rPr>
        <w:color w:val="FF0000"/>
        <w:sz w:val="16"/>
      </w:rPr>
    </w:pPr>
    <w:r>
      <w:rPr>
        <w:color w:val="FF0000"/>
        <w:sz w:val="16"/>
      </w:rPr>
      <w:t>CAS006-d (002.005)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51" w:rsidRDefault="00103E51" w:rsidP="00476893">
      <w:pPr>
        <w:spacing w:after="0" w:line="240" w:lineRule="auto"/>
      </w:pPr>
      <w:r>
        <w:separator/>
      </w:r>
    </w:p>
  </w:footnote>
  <w:footnote w:type="continuationSeparator" w:id="0">
    <w:p w:rsidR="00103E51" w:rsidRDefault="00103E51" w:rsidP="0047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A" w:rsidRDefault="00BA74BA" w:rsidP="00032EB1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22" w:rsidRPr="003522A9" w:rsidRDefault="00B23167" w:rsidP="003522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22" w:rsidRPr="003522A9" w:rsidRDefault="00B23167" w:rsidP="003522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 w15:restartNumberingAfterBreak="0">
    <w:nsid w:val="01473512"/>
    <w:multiLevelType w:val="hybridMultilevel"/>
    <w:tmpl w:val="97E016CE"/>
    <w:lvl w:ilvl="0" w:tplc="3FA4C914">
      <w:start w:val="1"/>
      <w:numFmt w:val="decimal"/>
      <w:lvlText w:val="%1."/>
      <w:lvlJc w:val="left"/>
      <w:pPr>
        <w:ind w:left="-4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26" w:hanging="360"/>
      </w:pPr>
    </w:lvl>
    <w:lvl w:ilvl="2" w:tplc="100C001B" w:tentative="1">
      <w:start w:val="1"/>
      <w:numFmt w:val="lowerRoman"/>
      <w:lvlText w:val="%3."/>
      <w:lvlJc w:val="right"/>
      <w:pPr>
        <w:ind w:left="1346" w:hanging="180"/>
      </w:pPr>
    </w:lvl>
    <w:lvl w:ilvl="3" w:tplc="100C000F" w:tentative="1">
      <w:start w:val="1"/>
      <w:numFmt w:val="decimal"/>
      <w:lvlText w:val="%4."/>
      <w:lvlJc w:val="left"/>
      <w:pPr>
        <w:ind w:left="2066" w:hanging="360"/>
      </w:pPr>
    </w:lvl>
    <w:lvl w:ilvl="4" w:tplc="100C0019" w:tentative="1">
      <w:start w:val="1"/>
      <w:numFmt w:val="lowerLetter"/>
      <w:lvlText w:val="%5."/>
      <w:lvlJc w:val="left"/>
      <w:pPr>
        <w:ind w:left="2786" w:hanging="360"/>
      </w:pPr>
    </w:lvl>
    <w:lvl w:ilvl="5" w:tplc="100C001B" w:tentative="1">
      <w:start w:val="1"/>
      <w:numFmt w:val="lowerRoman"/>
      <w:lvlText w:val="%6."/>
      <w:lvlJc w:val="right"/>
      <w:pPr>
        <w:ind w:left="3506" w:hanging="180"/>
      </w:pPr>
    </w:lvl>
    <w:lvl w:ilvl="6" w:tplc="100C000F" w:tentative="1">
      <w:start w:val="1"/>
      <w:numFmt w:val="decimal"/>
      <w:lvlText w:val="%7."/>
      <w:lvlJc w:val="left"/>
      <w:pPr>
        <w:ind w:left="4226" w:hanging="360"/>
      </w:pPr>
    </w:lvl>
    <w:lvl w:ilvl="7" w:tplc="100C0019" w:tentative="1">
      <w:start w:val="1"/>
      <w:numFmt w:val="lowerLetter"/>
      <w:lvlText w:val="%8."/>
      <w:lvlJc w:val="left"/>
      <w:pPr>
        <w:ind w:left="4946" w:hanging="360"/>
      </w:pPr>
    </w:lvl>
    <w:lvl w:ilvl="8" w:tplc="100C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9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 w15:restartNumberingAfterBreak="0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1" w15:restartNumberingAfterBreak="0">
    <w:nsid w:val="0C205230"/>
    <w:multiLevelType w:val="hybridMultilevel"/>
    <w:tmpl w:val="3C829BC8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3" w15:restartNumberingAfterBreak="0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4" w15:restartNumberingAfterBreak="0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DD39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0B64D1"/>
    <w:multiLevelType w:val="hybridMultilevel"/>
    <w:tmpl w:val="32F2FCD0"/>
    <w:lvl w:ilvl="0" w:tplc="040C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 w15:restartNumberingAfterBreak="0">
    <w:nsid w:val="2F4A6F0D"/>
    <w:multiLevelType w:val="hybridMultilevel"/>
    <w:tmpl w:val="7494F07E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 w15:restartNumberingAfterBreak="0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2" w15:restartNumberingAfterBreak="0">
    <w:nsid w:val="3D3300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70154C"/>
    <w:multiLevelType w:val="singleLevel"/>
    <w:tmpl w:val="040C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5" w15:restartNumberingAfterBreak="0">
    <w:nsid w:val="4EAF4330"/>
    <w:multiLevelType w:val="hybridMultilevel"/>
    <w:tmpl w:val="BF105680"/>
    <w:lvl w:ilvl="0" w:tplc="8578F738">
      <w:start w:val="4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26" w15:restartNumberingAfterBreak="0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8" w15:restartNumberingAfterBreak="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9" w15:restartNumberingAfterBreak="0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4" w15:restartNumberingAfterBreak="0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5" w15:restartNumberingAfterBreak="0">
    <w:nsid w:val="60DC2136"/>
    <w:multiLevelType w:val="hybridMultilevel"/>
    <w:tmpl w:val="22B26252"/>
    <w:lvl w:ilvl="0" w:tplc="6B88C6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37" w15:restartNumberingAfterBreak="0">
    <w:nsid w:val="744718E6"/>
    <w:multiLevelType w:val="hybridMultilevel"/>
    <w:tmpl w:val="2D2EB3A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1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34"/>
  </w:num>
  <w:num w:numId="9">
    <w:abstractNumId w:val="10"/>
  </w:num>
  <w:num w:numId="10">
    <w:abstractNumId w:val="33"/>
  </w:num>
  <w:num w:numId="11">
    <w:abstractNumId w:val="36"/>
  </w:num>
  <w:num w:numId="12">
    <w:abstractNumId w:val="13"/>
  </w:num>
  <w:num w:numId="13">
    <w:abstractNumId w:val="21"/>
  </w:num>
  <w:num w:numId="14">
    <w:abstractNumId w:val="24"/>
  </w:num>
  <w:num w:numId="15">
    <w:abstractNumId w:val="7"/>
  </w:num>
  <w:num w:numId="16">
    <w:abstractNumId w:val="28"/>
  </w:num>
  <w:num w:numId="17">
    <w:abstractNumId w:val="27"/>
  </w:num>
  <w:num w:numId="18">
    <w:abstractNumId w:val="0"/>
  </w:num>
  <w:num w:numId="19">
    <w:abstractNumId w:val="30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1"/>
  </w:num>
  <w:num w:numId="26">
    <w:abstractNumId w:val="22"/>
  </w:num>
  <w:num w:numId="27">
    <w:abstractNumId w:val="29"/>
  </w:num>
  <w:num w:numId="28">
    <w:abstractNumId w:val="23"/>
  </w:num>
  <w:num w:numId="29">
    <w:abstractNumId w:val="16"/>
  </w:num>
  <w:num w:numId="30">
    <w:abstractNumId w:val="37"/>
  </w:num>
  <w:num w:numId="31">
    <w:abstractNumId w:val="17"/>
  </w:num>
  <w:num w:numId="32">
    <w:abstractNumId w:val="32"/>
  </w:num>
  <w:num w:numId="33">
    <w:abstractNumId w:val="25"/>
  </w:num>
  <w:num w:numId="34">
    <w:abstractNumId w:val="19"/>
  </w:num>
  <w:num w:numId="35">
    <w:abstractNumId w:val="35"/>
  </w:num>
  <w:num w:numId="36">
    <w:abstractNumId w:val="11"/>
  </w:num>
  <w:num w:numId="37">
    <w:abstractNumId w:val="38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3"/>
    <w:rsid w:val="000016A1"/>
    <w:rsid w:val="00003A13"/>
    <w:rsid w:val="00005BEF"/>
    <w:rsid w:val="0001544E"/>
    <w:rsid w:val="00022984"/>
    <w:rsid w:val="00032EB1"/>
    <w:rsid w:val="00035E89"/>
    <w:rsid w:val="00045408"/>
    <w:rsid w:val="00064F6C"/>
    <w:rsid w:val="000851DF"/>
    <w:rsid w:val="000B38CC"/>
    <w:rsid w:val="000E05EC"/>
    <w:rsid w:val="000F0AAF"/>
    <w:rsid w:val="000F1744"/>
    <w:rsid w:val="00103E51"/>
    <w:rsid w:val="001132AC"/>
    <w:rsid w:val="0011431D"/>
    <w:rsid w:val="001157E8"/>
    <w:rsid w:val="001162A7"/>
    <w:rsid w:val="00131357"/>
    <w:rsid w:val="0013571B"/>
    <w:rsid w:val="00146E52"/>
    <w:rsid w:val="00162E75"/>
    <w:rsid w:val="0018114D"/>
    <w:rsid w:val="00195864"/>
    <w:rsid w:val="001A70E4"/>
    <w:rsid w:val="001C4FEF"/>
    <w:rsid w:val="001D220C"/>
    <w:rsid w:val="001D49E4"/>
    <w:rsid w:val="001E4446"/>
    <w:rsid w:val="001F17EB"/>
    <w:rsid w:val="00203833"/>
    <w:rsid w:val="00211593"/>
    <w:rsid w:val="0023099C"/>
    <w:rsid w:val="00232EE2"/>
    <w:rsid w:val="00255D8D"/>
    <w:rsid w:val="00261079"/>
    <w:rsid w:val="00273201"/>
    <w:rsid w:val="00277D85"/>
    <w:rsid w:val="002837D4"/>
    <w:rsid w:val="002916CB"/>
    <w:rsid w:val="002F5C9C"/>
    <w:rsid w:val="00330769"/>
    <w:rsid w:val="0033138B"/>
    <w:rsid w:val="003418E6"/>
    <w:rsid w:val="003522A9"/>
    <w:rsid w:val="00364812"/>
    <w:rsid w:val="003747A4"/>
    <w:rsid w:val="003925D6"/>
    <w:rsid w:val="003A6F74"/>
    <w:rsid w:val="0040685E"/>
    <w:rsid w:val="00416936"/>
    <w:rsid w:val="004225CA"/>
    <w:rsid w:val="004236CD"/>
    <w:rsid w:val="004337D7"/>
    <w:rsid w:val="00436F5E"/>
    <w:rsid w:val="00441FD0"/>
    <w:rsid w:val="0044282B"/>
    <w:rsid w:val="0044520A"/>
    <w:rsid w:val="004553DE"/>
    <w:rsid w:val="00476893"/>
    <w:rsid w:val="004977FE"/>
    <w:rsid w:val="004B0F17"/>
    <w:rsid w:val="004B62EF"/>
    <w:rsid w:val="004D0432"/>
    <w:rsid w:val="004D14B8"/>
    <w:rsid w:val="004D52F8"/>
    <w:rsid w:val="004E11D8"/>
    <w:rsid w:val="004E5B04"/>
    <w:rsid w:val="004F0627"/>
    <w:rsid w:val="004F5D39"/>
    <w:rsid w:val="005204C6"/>
    <w:rsid w:val="00536725"/>
    <w:rsid w:val="00536C9E"/>
    <w:rsid w:val="0055395B"/>
    <w:rsid w:val="00560DD1"/>
    <w:rsid w:val="005816B7"/>
    <w:rsid w:val="0058642A"/>
    <w:rsid w:val="00590A58"/>
    <w:rsid w:val="005D77B2"/>
    <w:rsid w:val="005E3452"/>
    <w:rsid w:val="005E46AD"/>
    <w:rsid w:val="005F46E1"/>
    <w:rsid w:val="0061511E"/>
    <w:rsid w:val="00627257"/>
    <w:rsid w:val="0063369B"/>
    <w:rsid w:val="00634806"/>
    <w:rsid w:val="006475E0"/>
    <w:rsid w:val="00653E14"/>
    <w:rsid w:val="00662605"/>
    <w:rsid w:val="00664C64"/>
    <w:rsid w:val="006926F8"/>
    <w:rsid w:val="006947D9"/>
    <w:rsid w:val="006A7235"/>
    <w:rsid w:val="006C2C41"/>
    <w:rsid w:val="00700EB8"/>
    <w:rsid w:val="00700EC5"/>
    <w:rsid w:val="00701FE5"/>
    <w:rsid w:val="00706005"/>
    <w:rsid w:val="00712032"/>
    <w:rsid w:val="007A7E1F"/>
    <w:rsid w:val="007D71A6"/>
    <w:rsid w:val="007F7170"/>
    <w:rsid w:val="00834264"/>
    <w:rsid w:val="00856056"/>
    <w:rsid w:val="00860C54"/>
    <w:rsid w:val="00861A47"/>
    <w:rsid w:val="008870A1"/>
    <w:rsid w:val="008A1B19"/>
    <w:rsid w:val="008C2C51"/>
    <w:rsid w:val="008C6F7E"/>
    <w:rsid w:val="008D432C"/>
    <w:rsid w:val="008F3824"/>
    <w:rsid w:val="00900160"/>
    <w:rsid w:val="00904AE2"/>
    <w:rsid w:val="00905A5B"/>
    <w:rsid w:val="00910884"/>
    <w:rsid w:val="0094145C"/>
    <w:rsid w:val="0095187A"/>
    <w:rsid w:val="00953332"/>
    <w:rsid w:val="00966174"/>
    <w:rsid w:val="00974517"/>
    <w:rsid w:val="00977375"/>
    <w:rsid w:val="00977A5B"/>
    <w:rsid w:val="0098216E"/>
    <w:rsid w:val="0099691F"/>
    <w:rsid w:val="009C4C95"/>
    <w:rsid w:val="009D039E"/>
    <w:rsid w:val="009F38FE"/>
    <w:rsid w:val="00A41AD1"/>
    <w:rsid w:val="00A4353D"/>
    <w:rsid w:val="00A6122C"/>
    <w:rsid w:val="00A92548"/>
    <w:rsid w:val="00A93A68"/>
    <w:rsid w:val="00A94836"/>
    <w:rsid w:val="00A968F8"/>
    <w:rsid w:val="00AC69D7"/>
    <w:rsid w:val="00AD1C95"/>
    <w:rsid w:val="00AE5C9D"/>
    <w:rsid w:val="00AE700A"/>
    <w:rsid w:val="00AF65BA"/>
    <w:rsid w:val="00B02B2D"/>
    <w:rsid w:val="00B23167"/>
    <w:rsid w:val="00B33753"/>
    <w:rsid w:val="00B344F6"/>
    <w:rsid w:val="00B42548"/>
    <w:rsid w:val="00B51C4A"/>
    <w:rsid w:val="00B57BA8"/>
    <w:rsid w:val="00B64958"/>
    <w:rsid w:val="00B77943"/>
    <w:rsid w:val="00B956E6"/>
    <w:rsid w:val="00BA74BA"/>
    <w:rsid w:val="00BB2F2C"/>
    <w:rsid w:val="00BB72B4"/>
    <w:rsid w:val="00BC6099"/>
    <w:rsid w:val="00BD6853"/>
    <w:rsid w:val="00C17F85"/>
    <w:rsid w:val="00C263F3"/>
    <w:rsid w:val="00C511C6"/>
    <w:rsid w:val="00C75A35"/>
    <w:rsid w:val="00C86C09"/>
    <w:rsid w:val="00C87FDC"/>
    <w:rsid w:val="00CB4B09"/>
    <w:rsid w:val="00CC0118"/>
    <w:rsid w:val="00CC1EBF"/>
    <w:rsid w:val="00CC5B49"/>
    <w:rsid w:val="00CC7EE5"/>
    <w:rsid w:val="00CD089B"/>
    <w:rsid w:val="00CD6A20"/>
    <w:rsid w:val="00CD7B3A"/>
    <w:rsid w:val="00CF0807"/>
    <w:rsid w:val="00CF691C"/>
    <w:rsid w:val="00CF7FB3"/>
    <w:rsid w:val="00D01889"/>
    <w:rsid w:val="00D129FE"/>
    <w:rsid w:val="00D21E67"/>
    <w:rsid w:val="00D250A6"/>
    <w:rsid w:val="00D7461F"/>
    <w:rsid w:val="00D75232"/>
    <w:rsid w:val="00D76C58"/>
    <w:rsid w:val="00D94CFD"/>
    <w:rsid w:val="00D95D76"/>
    <w:rsid w:val="00DA15C1"/>
    <w:rsid w:val="00DC2309"/>
    <w:rsid w:val="00DF768B"/>
    <w:rsid w:val="00E14E88"/>
    <w:rsid w:val="00E61BDA"/>
    <w:rsid w:val="00E7237E"/>
    <w:rsid w:val="00E77AF0"/>
    <w:rsid w:val="00E87B60"/>
    <w:rsid w:val="00EA5750"/>
    <w:rsid w:val="00EE0A17"/>
    <w:rsid w:val="00EE1F63"/>
    <w:rsid w:val="00EF2EB8"/>
    <w:rsid w:val="00F02E29"/>
    <w:rsid w:val="00F1603C"/>
    <w:rsid w:val="00F62B12"/>
    <w:rsid w:val="00F90A6E"/>
    <w:rsid w:val="00F9627D"/>
    <w:rsid w:val="00FB3C55"/>
    <w:rsid w:val="00FB4040"/>
    <w:rsid w:val="00FD32E7"/>
    <w:rsid w:val="00FF30F9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439BD871-3CEC-4F88-97B0-09FB2044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0383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62E75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fr-CH" w:eastAsia="fr-FR"/>
    </w:rPr>
  </w:style>
  <w:style w:type="paragraph" w:styleId="berschrift2">
    <w:name w:val="heading 2"/>
    <w:basedOn w:val="Standard"/>
    <w:next w:val="Standard"/>
    <w:link w:val="berschrift2Zchn"/>
    <w:qFormat/>
    <w:rsid w:val="00162E75"/>
    <w:pPr>
      <w:keepNext/>
      <w:tabs>
        <w:tab w:val="left" w:pos="1985"/>
        <w:tab w:val="left" w:pos="4253"/>
        <w:tab w:val="left" w:pos="6804"/>
      </w:tabs>
      <w:spacing w:after="0" w:line="240" w:lineRule="auto"/>
      <w:outlineLvl w:val="1"/>
    </w:pPr>
    <w:rPr>
      <w:rFonts w:ascii="Arial" w:eastAsia="Times New Roman" w:hAnsi="Arial"/>
      <w:b/>
      <w:szCs w:val="20"/>
      <w:lang w:val="fr-CH" w:eastAsia="fr-FR"/>
    </w:rPr>
  </w:style>
  <w:style w:type="paragraph" w:styleId="berschrift3">
    <w:name w:val="heading 3"/>
    <w:basedOn w:val="Standard"/>
    <w:next w:val="Standard"/>
    <w:link w:val="berschrift3Zchn"/>
    <w:qFormat/>
    <w:rsid w:val="00162E75"/>
    <w:pPr>
      <w:keepNext/>
      <w:tabs>
        <w:tab w:val="left" w:pos="1985"/>
        <w:tab w:val="left" w:pos="4253"/>
        <w:tab w:val="right" w:leader="dot" w:pos="6521"/>
        <w:tab w:val="left" w:pos="7371"/>
        <w:tab w:val="left" w:pos="8505"/>
      </w:tabs>
      <w:spacing w:after="0" w:line="240" w:lineRule="auto"/>
      <w:ind w:left="284" w:hanging="284"/>
      <w:outlineLvl w:val="2"/>
    </w:pPr>
    <w:rPr>
      <w:rFonts w:ascii="Arial" w:eastAsia="Times New Roman" w:hAnsi="Arial"/>
      <w:b/>
      <w:sz w:val="18"/>
      <w:szCs w:val="20"/>
      <w:lang w:val="fr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162E75"/>
    <w:pPr>
      <w:keepNext/>
      <w:spacing w:after="160" w:line="240" w:lineRule="auto"/>
      <w:outlineLvl w:val="3"/>
    </w:pPr>
    <w:rPr>
      <w:rFonts w:ascii="Arial" w:eastAsia="Times New Roman" w:hAnsi="Arial"/>
      <w:b/>
      <w:sz w:val="20"/>
      <w:szCs w:val="20"/>
      <w:lang w:val="fr-CH" w:eastAsia="fr-FR"/>
    </w:rPr>
  </w:style>
  <w:style w:type="paragraph" w:styleId="berschrift5">
    <w:name w:val="heading 5"/>
    <w:basedOn w:val="Standard"/>
    <w:next w:val="Standard"/>
    <w:link w:val="berschrift5Zchn"/>
    <w:qFormat/>
    <w:rsid w:val="00162E75"/>
    <w:pPr>
      <w:keepNext/>
      <w:spacing w:after="0" w:line="240" w:lineRule="auto"/>
      <w:outlineLvl w:val="4"/>
    </w:pPr>
    <w:rPr>
      <w:rFonts w:ascii="Arial" w:eastAsia="Times New Roman" w:hAnsi="Arial"/>
      <w:b/>
      <w:sz w:val="32"/>
      <w:szCs w:val="20"/>
      <w:lang w:val="fr-CH" w:eastAsia="fr-FR"/>
    </w:rPr>
  </w:style>
  <w:style w:type="paragraph" w:styleId="berschrift6">
    <w:name w:val="heading 6"/>
    <w:basedOn w:val="Standard"/>
    <w:next w:val="Standard"/>
    <w:link w:val="berschrift6Zchn"/>
    <w:qFormat/>
    <w:rsid w:val="00162E75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18"/>
      <w:szCs w:val="20"/>
      <w:lang w:val="fr-CH" w:eastAsia="fr-FR"/>
    </w:rPr>
  </w:style>
  <w:style w:type="paragraph" w:styleId="berschrift7">
    <w:name w:val="heading 7"/>
    <w:basedOn w:val="Standard"/>
    <w:next w:val="Standard"/>
    <w:link w:val="berschrift7Zchn"/>
    <w:qFormat/>
    <w:rsid w:val="00162E75"/>
    <w:pPr>
      <w:keepNext/>
      <w:tabs>
        <w:tab w:val="left" w:pos="4536"/>
        <w:tab w:val="left" w:pos="9923"/>
      </w:tabs>
      <w:spacing w:after="0" w:line="240" w:lineRule="auto"/>
      <w:ind w:right="-284"/>
      <w:outlineLvl w:val="6"/>
    </w:pPr>
    <w:rPr>
      <w:rFonts w:ascii="Arial" w:eastAsia="Times New Roman" w:hAnsi="Arial"/>
      <w:b/>
      <w:sz w:val="28"/>
      <w:szCs w:val="20"/>
      <w:lang w:val="fr-CH" w:eastAsia="fr-FR"/>
    </w:rPr>
  </w:style>
  <w:style w:type="paragraph" w:styleId="berschrift8">
    <w:name w:val="heading 8"/>
    <w:basedOn w:val="Standard"/>
    <w:next w:val="Standard"/>
    <w:link w:val="berschrift8Zchn"/>
    <w:qFormat/>
    <w:rsid w:val="00162E75"/>
    <w:pPr>
      <w:keepNext/>
      <w:tabs>
        <w:tab w:val="left" w:pos="4536"/>
        <w:tab w:val="left" w:pos="9923"/>
      </w:tabs>
      <w:spacing w:after="0" w:line="240" w:lineRule="auto"/>
      <w:ind w:right="-284"/>
      <w:outlineLvl w:val="7"/>
    </w:pPr>
    <w:rPr>
      <w:rFonts w:ascii="Arial" w:eastAsia="Times New Roman" w:hAnsi="Arial"/>
      <w:b/>
      <w:sz w:val="20"/>
      <w:szCs w:val="20"/>
      <w:lang w:val="fr-CH" w:eastAsia="fr-FR"/>
    </w:rPr>
  </w:style>
  <w:style w:type="paragraph" w:styleId="berschrift9">
    <w:name w:val="heading 9"/>
    <w:basedOn w:val="Standard"/>
    <w:next w:val="Standard"/>
    <w:link w:val="berschrift9Zchn"/>
    <w:qFormat/>
    <w:rsid w:val="00162E75"/>
    <w:pPr>
      <w:keepNext/>
      <w:tabs>
        <w:tab w:val="left" w:pos="4536"/>
        <w:tab w:val="left" w:pos="9923"/>
      </w:tabs>
      <w:spacing w:after="0" w:line="240" w:lineRule="auto"/>
      <w:ind w:right="-284"/>
      <w:outlineLvl w:val="8"/>
    </w:pPr>
    <w:rPr>
      <w:rFonts w:ascii="Arial" w:eastAsia="Times New Roman" w:hAnsi="Arial"/>
      <w:b/>
      <w:sz w:val="24"/>
      <w:szCs w:val="20"/>
      <w:lang w:val="fr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6893"/>
  </w:style>
  <w:style w:type="paragraph" w:styleId="Fuzeile">
    <w:name w:val="footer"/>
    <w:basedOn w:val="Standard"/>
    <w:link w:val="FuzeileZchn"/>
    <w:rsid w:val="0047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76893"/>
  </w:style>
  <w:style w:type="paragraph" w:styleId="Sprechblasentext">
    <w:name w:val="Balloon Text"/>
    <w:basedOn w:val="Standard"/>
    <w:link w:val="SprechblasentextZchn"/>
    <w:rsid w:val="004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68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lAI">
    <w:name w:val="GilAI"/>
    <w:basedOn w:val="Standard"/>
    <w:rsid w:val="008A1B19"/>
    <w:pPr>
      <w:tabs>
        <w:tab w:val="right" w:pos="9541"/>
      </w:tabs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fr-FR"/>
    </w:rPr>
  </w:style>
  <w:style w:type="character" w:customStyle="1" w:styleId="berschrift1Zchn">
    <w:name w:val="Überschrift 1 Zchn"/>
    <w:link w:val="berschrift1"/>
    <w:rsid w:val="00162E75"/>
    <w:rPr>
      <w:rFonts w:ascii="Arial" w:eastAsia="Times New Roman" w:hAnsi="Arial"/>
      <w:b/>
      <w:sz w:val="24"/>
      <w:lang w:eastAsia="fr-FR"/>
    </w:rPr>
  </w:style>
  <w:style w:type="character" w:customStyle="1" w:styleId="berschrift2Zchn">
    <w:name w:val="Überschrift 2 Zchn"/>
    <w:link w:val="berschrift2"/>
    <w:rsid w:val="00162E75"/>
    <w:rPr>
      <w:rFonts w:ascii="Arial" w:eastAsia="Times New Roman" w:hAnsi="Arial"/>
      <w:b/>
      <w:sz w:val="22"/>
      <w:lang w:eastAsia="fr-FR"/>
    </w:rPr>
  </w:style>
  <w:style w:type="character" w:customStyle="1" w:styleId="berschrift3Zchn">
    <w:name w:val="Überschrift 3 Zchn"/>
    <w:link w:val="berschrift3"/>
    <w:rsid w:val="00162E75"/>
    <w:rPr>
      <w:rFonts w:ascii="Arial" w:eastAsia="Times New Roman" w:hAnsi="Arial"/>
      <w:b/>
      <w:sz w:val="18"/>
      <w:lang w:eastAsia="fr-FR"/>
    </w:rPr>
  </w:style>
  <w:style w:type="character" w:customStyle="1" w:styleId="berschrift4Zchn">
    <w:name w:val="Überschrift 4 Zchn"/>
    <w:link w:val="berschrift4"/>
    <w:rsid w:val="00162E75"/>
    <w:rPr>
      <w:rFonts w:ascii="Arial" w:eastAsia="Times New Roman" w:hAnsi="Arial"/>
      <w:b/>
      <w:lang w:eastAsia="fr-FR"/>
    </w:rPr>
  </w:style>
  <w:style w:type="character" w:customStyle="1" w:styleId="berschrift5Zchn">
    <w:name w:val="Überschrift 5 Zchn"/>
    <w:link w:val="berschrift5"/>
    <w:rsid w:val="00162E75"/>
    <w:rPr>
      <w:rFonts w:ascii="Arial" w:eastAsia="Times New Roman" w:hAnsi="Arial"/>
      <w:b/>
      <w:sz w:val="32"/>
      <w:lang w:eastAsia="fr-FR"/>
    </w:rPr>
  </w:style>
  <w:style w:type="character" w:customStyle="1" w:styleId="berschrift6Zchn">
    <w:name w:val="Überschrift 6 Zchn"/>
    <w:link w:val="berschrift6"/>
    <w:rsid w:val="00162E75"/>
    <w:rPr>
      <w:rFonts w:ascii="Arial" w:eastAsia="Times New Roman" w:hAnsi="Arial"/>
      <w:b/>
      <w:sz w:val="18"/>
      <w:lang w:eastAsia="fr-FR"/>
    </w:rPr>
  </w:style>
  <w:style w:type="character" w:customStyle="1" w:styleId="berschrift7Zchn">
    <w:name w:val="Überschrift 7 Zchn"/>
    <w:link w:val="berschrift7"/>
    <w:rsid w:val="00162E75"/>
    <w:rPr>
      <w:rFonts w:ascii="Arial" w:eastAsia="Times New Roman" w:hAnsi="Arial"/>
      <w:b/>
      <w:sz w:val="28"/>
      <w:lang w:eastAsia="fr-FR"/>
    </w:rPr>
  </w:style>
  <w:style w:type="character" w:customStyle="1" w:styleId="berschrift8Zchn">
    <w:name w:val="Überschrift 8 Zchn"/>
    <w:link w:val="berschrift8"/>
    <w:rsid w:val="00162E75"/>
    <w:rPr>
      <w:rFonts w:ascii="Arial" w:eastAsia="Times New Roman" w:hAnsi="Arial"/>
      <w:b/>
      <w:lang w:eastAsia="fr-FR"/>
    </w:rPr>
  </w:style>
  <w:style w:type="character" w:customStyle="1" w:styleId="berschrift9Zchn">
    <w:name w:val="Überschrift 9 Zchn"/>
    <w:link w:val="berschrift9"/>
    <w:rsid w:val="00162E75"/>
    <w:rPr>
      <w:rFonts w:ascii="Arial" w:eastAsia="Times New Roman" w:hAnsi="Arial"/>
      <w:b/>
      <w:sz w:val="24"/>
      <w:lang w:eastAsia="fr-FR"/>
    </w:rPr>
  </w:style>
  <w:style w:type="numbering" w:customStyle="1" w:styleId="Aucuneliste1">
    <w:name w:val="Aucune liste1"/>
    <w:next w:val="KeineListe"/>
    <w:rsid w:val="00162E75"/>
  </w:style>
  <w:style w:type="paragraph" w:styleId="Textkrper-Zeileneinzug">
    <w:name w:val="Body Text Indent"/>
    <w:basedOn w:val="Standard"/>
    <w:link w:val="Textkrper-ZeileneinzugZchn"/>
    <w:rsid w:val="00162E75"/>
    <w:pPr>
      <w:tabs>
        <w:tab w:val="left" w:pos="7371"/>
      </w:tabs>
      <w:spacing w:after="0" w:line="240" w:lineRule="auto"/>
      <w:ind w:left="284" w:hanging="284"/>
    </w:pPr>
    <w:rPr>
      <w:rFonts w:ascii="Arial" w:eastAsia="Times New Roman" w:hAnsi="Arial"/>
      <w:b/>
      <w:szCs w:val="20"/>
      <w:lang w:val="fr-CH" w:eastAsia="fr-FR"/>
    </w:rPr>
  </w:style>
  <w:style w:type="character" w:customStyle="1" w:styleId="Textkrper-ZeileneinzugZchn">
    <w:name w:val="Textkörper-Zeileneinzug Zchn"/>
    <w:link w:val="Textkrper-Zeileneinzug"/>
    <w:rsid w:val="00162E75"/>
    <w:rPr>
      <w:rFonts w:ascii="Arial" w:eastAsia="Times New Roman" w:hAnsi="Arial"/>
      <w:b/>
      <w:sz w:val="22"/>
      <w:lang w:eastAsia="fr-FR"/>
    </w:rPr>
  </w:style>
  <w:style w:type="paragraph" w:styleId="Textkrper">
    <w:name w:val="Body Text"/>
    <w:basedOn w:val="Standard"/>
    <w:link w:val="TextkrperZchn"/>
    <w:rsid w:val="00162E75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fr-CH" w:eastAsia="fr-FR"/>
    </w:rPr>
  </w:style>
  <w:style w:type="character" w:customStyle="1" w:styleId="TextkrperZchn">
    <w:name w:val="Textkörper Zchn"/>
    <w:link w:val="Textkrper"/>
    <w:rsid w:val="00162E75"/>
    <w:rPr>
      <w:rFonts w:ascii="Arial" w:eastAsia="Times New Roman" w:hAnsi="Arial"/>
      <w:lang w:eastAsia="fr-FR"/>
    </w:rPr>
  </w:style>
  <w:style w:type="character" w:customStyle="1" w:styleId="Formularfeld">
    <w:name w:val="Formularfeld"/>
    <w:rsid w:val="00162E75"/>
    <w:rPr>
      <w:noProof/>
      <w:color w:val="0000FF"/>
    </w:rPr>
  </w:style>
  <w:style w:type="paragraph" w:styleId="Textkrper-Einzug2">
    <w:name w:val="Body Text Indent 2"/>
    <w:basedOn w:val="Standard"/>
    <w:link w:val="Textkrper-Einzug2Zchn"/>
    <w:rsid w:val="00162E75"/>
    <w:pPr>
      <w:tabs>
        <w:tab w:val="left" w:pos="426"/>
        <w:tab w:val="left" w:pos="4536"/>
        <w:tab w:val="left" w:pos="9923"/>
      </w:tabs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Textkrper-Einzug2Zchn">
    <w:name w:val="Textkörper-Einzug 2 Zchn"/>
    <w:link w:val="Textkrper-Einzug2"/>
    <w:rsid w:val="00162E75"/>
    <w:rPr>
      <w:rFonts w:ascii="Arial" w:eastAsia="Times New Roman" w:hAnsi="Arial"/>
      <w:lang w:val="fr-FR" w:eastAsia="fr-FR"/>
    </w:rPr>
  </w:style>
  <w:style w:type="paragraph" w:styleId="Funotentext">
    <w:name w:val="footnote text"/>
    <w:basedOn w:val="Standard"/>
    <w:link w:val="FunotentextZchn"/>
    <w:rsid w:val="00162E75"/>
    <w:pPr>
      <w:spacing w:after="0" w:line="240" w:lineRule="auto"/>
    </w:pPr>
    <w:rPr>
      <w:rFonts w:ascii="Arial" w:eastAsia="Times New Roman" w:hAnsi="Arial"/>
      <w:sz w:val="20"/>
      <w:szCs w:val="20"/>
      <w:lang w:val="de-DE"/>
    </w:rPr>
  </w:style>
  <w:style w:type="character" w:customStyle="1" w:styleId="FunotentextZchn">
    <w:name w:val="Fußnotentext Zchn"/>
    <w:link w:val="Funotentext"/>
    <w:rsid w:val="00162E75"/>
    <w:rPr>
      <w:rFonts w:ascii="Arial" w:eastAsia="Times New Roman" w:hAnsi="Arial"/>
      <w:lang w:val="de-DE" w:eastAsia="en-US"/>
    </w:rPr>
  </w:style>
  <w:style w:type="character" w:styleId="Funotenzeichen">
    <w:name w:val="footnote reference"/>
    <w:rsid w:val="00162E75"/>
    <w:rPr>
      <w:vertAlign w:val="superscript"/>
    </w:rPr>
  </w:style>
  <w:style w:type="character" w:styleId="Hyperlink">
    <w:name w:val="Hyperlink"/>
    <w:rsid w:val="00162E75"/>
    <w:rPr>
      <w:color w:val="0000FF"/>
      <w:u w:val="single"/>
    </w:rPr>
  </w:style>
  <w:style w:type="paragraph" w:customStyle="1" w:styleId="lauftextChar">
    <w:name w:val="_lauftext Char"/>
    <w:basedOn w:val="Standard"/>
    <w:link w:val="lauftextCharChar"/>
    <w:rsid w:val="00162E75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character" w:customStyle="1" w:styleId="lauftextCharChar">
    <w:name w:val="_lauftext Char Char"/>
    <w:link w:val="lauftextChar"/>
    <w:rsid w:val="00162E75"/>
    <w:rPr>
      <w:rFonts w:ascii="Arial" w:eastAsia="Times New Roman" w:hAnsi="Arial"/>
      <w:sz w:val="17"/>
      <w:szCs w:val="17"/>
      <w:lang w:val="de-CH" w:eastAsia="de-DE"/>
    </w:rPr>
  </w:style>
  <w:style w:type="paragraph" w:customStyle="1" w:styleId="titelschwarzmitabstand">
    <w:name w:val="_titel_schwarz_mit_abstand"/>
    <w:basedOn w:val="Standard"/>
    <w:next w:val="Standard"/>
    <w:rsid w:val="00162E75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420" w:after="0" w:line="210" w:lineRule="exact"/>
      <w:ind w:hanging="454"/>
    </w:pPr>
    <w:rPr>
      <w:rFonts w:ascii="Arial" w:eastAsia="Times New Roman" w:hAnsi="Arial"/>
      <w:b/>
      <w:sz w:val="24"/>
      <w:szCs w:val="24"/>
      <w:lang w:eastAsia="de-DE"/>
    </w:rPr>
  </w:style>
  <w:style w:type="paragraph" w:customStyle="1" w:styleId="lauftextfett">
    <w:name w:val="_lauftext_fett"/>
    <w:basedOn w:val="Standard"/>
    <w:link w:val="lauftextfettZchn"/>
    <w:rsid w:val="00162E75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162E75"/>
    <w:rPr>
      <w:rFonts w:ascii="Arial" w:eastAsia="Times New Roman" w:hAnsi="Arial"/>
      <w:b/>
      <w:sz w:val="17"/>
      <w:szCs w:val="17"/>
      <w:lang w:val="de-CH" w:eastAsia="de-DE"/>
    </w:rPr>
  </w:style>
  <w:style w:type="paragraph" w:customStyle="1" w:styleId="textintabelle">
    <w:name w:val="_text_in_tabelle"/>
    <w:basedOn w:val="Standard"/>
    <w:rsid w:val="00162E75"/>
    <w:pPr>
      <w:spacing w:after="0" w:line="210" w:lineRule="exact"/>
      <w:ind w:left="57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abstandnachtabelle">
    <w:name w:val="_abstand_nach_tabelle"/>
    <w:basedOn w:val="Standard"/>
    <w:rsid w:val="00162E75"/>
    <w:pPr>
      <w:spacing w:after="0" w:line="47" w:lineRule="exact"/>
    </w:pPr>
    <w:rPr>
      <w:rFonts w:ascii="Arial" w:eastAsia="Times New Roman" w:hAnsi="Arial"/>
      <w:b/>
      <w:color w:val="FF0000"/>
      <w:sz w:val="17"/>
      <w:szCs w:val="17"/>
      <w:lang w:eastAsia="de-DE"/>
    </w:rPr>
  </w:style>
  <w:style w:type="paragraph" w:customStyle="1" w:styleId="titelrotmitabstand">
    <w:name w:val="_titel_rot_mit_abstand"/>
    <w:basedOn w:val="titelschwarzmitabstand"/>
    <w:next w:val="lauftextChar"/>
    <w:rsid w:val="00162E75"/>
    <w:pPr>
      <w:numPr>
        <w:numId w:val="32"/>
      </w:numPr>
      <w:tabs>
        <w:tab w:val="clear" w:pos="340"/>
      </w:tabs>
      <w:spacing w:before="210"/>
    </w:pPr>
    <w:rPr>
      <w:color w:val="FF0000"/>
    </w:rPr>
  </w:style>
  <w:style w:type="character" w:customStyle="1" w:styleId="schriftfett">
    <w:name w:val="_schrift_fett"/>
    <w:rsid w:val="00162E75"/>
    <w:rPr>
      <w:rFonts w:ascii="Arial" w:hAnsi="Arial"/>
      <w:b/>
      <w:sz w:val="17"/>
      <w:szCs w:val="17"/>
    </w:rPr>
  </w:style>
  <w:style w:type="paragraph" w:customStyle="1" w:styleId="lauftext">
    <w:name w:val="_lauftext"/>
    <w:basedOn w:val="Standard"/>
    <w:rsid w:val="00162E75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sz w:val="17"/>
      <w:szCs w:val="17"/>
      <w:lang w:eastAsia="de-DE"/>
    </w:rPr>
  </w:style>
  <w:style w:type="table" w:customStyle="1" w:styleId="Grilledutableau1">
    <w:name w:val="Grille du tableau1"/>
    <w:basedOn w:val="NormaleTabelle"/>
    <w:next w:val="Tabellenraster"/>
    <w:rsid w:val="00162E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162E75"/>
    <w:pPr>
      <w:spacing w:after="0" w:line="250" w:lineRule="exact"/>
    </w:pPr>
    <w:rPr>
      <w:rFonts w:ascii="Arial" w:eastAsia="Times New Roman" w:hAnsi="Arial"/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162E75"/>
    <w:pPr>
      <w:spacing w:after="0" w:line="320" w:lineRule="exact"/>
    </w:pPr>
    <w:rPr>
      <w:rFonts w:ascii="Arial" w:eastAsia="Times New Roman" w:hAnsi="Arial"/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162E75"/>
    <w:pPr>
      <w:tabs>
        <w:tab w:val="left" w:pos="340"/>
      </w:tabs>
      <w:spacing w:after="0" w:line="240" w:lineRule="exact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lauftextseite1Zchn">
    <w:name w:val="__lauftext_seite1 Zchn"/>
    <w:link w:val="lauftextseite1"/>
    <w:rsid w:val="00162E75"/>
    <w:rPr>
      <w:rFonts w:ascii="Arial" w:eastAsia="Times New Roman" w:hAnsi="Arial"/>
      <w:lang w:val="de-CH" w:eastAsia="de-DE"/>
    </w:rPr>
  </w:style>
  <w:style w:type="paragraph" w:customStyle="1" w:styleId="personalienseite1">
    <w:name w:val="__personalien_seite1"/>
    <w:basedOn w:val="lauftextseite1"/>
    <w:rsid w:val="00162E75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162E75"/>
    <w:rPr>
      <w:b/>
      <w:bCs/>
    </w:rPr>
  </w:style>
  <w:style w:type="character" w:customStyle="1" w:styleId="betreffseite1Zchn">
    <w:name w:val="__betreff_seite1 Zchn"/>
    <w:link w:val="betreffseite1"/>
    <w:rsid w:val="00162E75"/>
    <w:rPr>
      <w:rFonts w:ascii="Arial" w:eastAsia="Times New Roman" w:hAnsi="Arial"/>
      <w:b/>
      <w:bCs/>
      <w:lang w:val="de-CH" w:eastAsia="de-DE"/>
    </w:rPr>
  </w:style>
  <w:style w:type="paragraph" w:customStyle="1" w:styleId="abstandvorpersonalien">
    <w:name w:val="___abstand_vor_personalien"/>
    <w:basedOn w:val="Standard"/>
    <w:rsid w:val="00162E75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607" w:lineRule="exact"/>
    </w:pPr>
    <w:rPr>
      <w:rFonts w:ascii="Arial" w:eastAsia="Times New Roman" w:hAnsi="Arial"/>
      <w:sz w:val="17"/>
      <w:szCs w:val="20"/>
      <w:lang w:eastAsia="de-DE"/>
    </w:rPr>
  </w:style>
  <w:style w:type="paragraph" w:customStyle="1" w:styleId="abstandvortext">
    <w:name w:val="___abstand_vor_text"/>
    <w:basedOn w:val="Standard"/>
    <w:rsid w:val="00162E75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310" w:lineRule="exact"/>
    </w:pPr>
    <w:rPr>
      <w:rFonts w:ascii="Arial" w:eastAsia="Times New Roman" w:hAnsi="Arial"/>
      <w:sz w:val="17"/>
      <w:szCs w:val="20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162E75"/>
    <w:pPr>
      <w:spacing w:before="0"/>
    </w:pPr>
  </w:style>
  <w:style w:type="character" w:styleId="BesuchterLink">
    <w:name w:val="FollowedHyperlink"/>
    <w:rsid w:val="00162E75"/>
    <w:rPr>
      <w:color w:val="800080"/>
      <w:u w:val="single"/>
    </w:rPr>
  </w:style>
  <w:style w:type="paragraph" w:customStyle="1" w:styleId="lauftextfettCharChar">
    <w:name w:val="_lauftext_fett Char Char"/>
    <w:basedOn w:val="Standard"/>
    <w:link w:val="lauftextfettCharCharChar"/>
    <w:rsid w:val="00162E75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0" w:line="210" w:lineRule="exact"/>
    </w:pPr>
    <w:rPr>
      <w:rFonts w:ascii="Arial" w:eastAsia="Times New Roman" w:hAnsi="Arial"/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162E75"/>
    <w:rPr>
      <w:rFonts w:ascii="Arial" w:eastAsia="Times New Roman" w:hAnsi="Arial"/>
      <w:b/>
      <w:sz w:val="17"/>
      <w:szCs w:val="17"/>
      <w:lang w:val="de-CH" w:eastAsia="de-DE"/>
    </w:rPr>
  </w:style>
  <w:style w:type="character" w:customStyle="1" w:styleId="lauftextfettChar">
    <w:name w:val="_lauftext_fett Char"/>
    <w:rsid w:val="00162E75"/>
    <w:rPr>
      <w:rFonts w:ascii="Arial" w:hAnsi="Arial"/>
      <w:b/>
      <w:sz w:val="17"/>
      <w:szCs w:val="17"/>
      <w:lang w:val="fr-CH" w:eastAsia="de-DE" w:bidi="ar-SA"/>
    </w:rPr>
  </w:style>
  <w:style w:type="character" w:styleId="Fett">
    <w:name w:val="Strong"/>
    <w:qFormat/>
    <w:rsid w:val="00162E75"/>
    <w:rPr>
      <w:b/>
      <w:bCs/>
    </w:rPr>
  </w:style>
  <w:style w:type="paragraph" w:customStyle="1" w:styleId="02untertitel">
    <w:name w:val="02_untertitel"/>
    <w:basedOn w:val="03textnormal"/>
    <w:next w:val="03textnormal"/>
    <w:rsid w:val="00AD1C95"/>
    <w:rPr>
      <w:b/>
    </w:rPr>
  </w:style>
  <w:style w:type="paragraph" w:customStyle="1" w:styleId="03textnormal">
    <w:name w:val="03_text_normal"/>
    <w:basedOn w:val="Standard"/>
    <w:rsid w:val="00AD1C9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/>
      <w:szCs w:val="24"/>
      <w:lang w:eastAsia="de-DE"/>
    </w:rPr>
  </w:style>
  <w:style w:type="paragraph" w:customStyle="1" w:styleId="02untertitelnummeriert">
    <w:name w:val="02_untertitel_nummeriert"/>
    <w:basedOn w:val="02untertitel"/>
    <w:next w:val="03textnormal"/>
    <w:rsid w:val="00AD1C95"/>
    <w:pPr>
      <w:numPr>
        <w:numId w:val="38"/>
      </w:numPr>
    </w:pPr>
  </w:style>
  <w:style w:type="paragraph" w:customStyle="1" w:styleId="fusszeileseite1">
    <w:name w:val="__fusszeile_seite1"/>
    <w:basedOn w:val="Fuzeile"/>
    <w:rsid w:val="006926F8"/>
    <w:pPr>
      <w:spacing w:line="160" w:lineRule="exact"/>
    </w:pPr>
    <w:rPr>
      <w:rFonts w:ascii="Arial" w:eastAsia="Times New Roman" w:hAnsi="Arial"/>
      <w:sz w:val="12"/>
      <w:szCs w:val="12"/>
      <w:lang w:eastAsia="de-DE"/>
    </w:rPr>
  </w:style>
  <w:style w:type="character" w:styleId="Seitenzahl">
    <w:name w:val="page number"/>
    <w:basedOn w:val="Absatz-Standardschriftart"/>
    <w:rsid w:val="006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vs.ch/de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NICOLET</dc:creator>
  <cp:keywords/>
  <dc:description/>
  <cp:lastModifiedBy>Felix RUPPEN</cp:lastModifiedBy>
  <cp:revision>2</cp:revision>
  <cp:lastPrinted>2013-01-11T08:51:00Z</cp:lastPrinted>
  <dcterms:created xsi:type="dcterms:W3CDTF">2020-04-27T13:08:00Z</dcterms:created>
  <dcterms:modified xsi:type="dcterms:W3CDTF">2020-04-27T13:08:00Z</dcterms:modified>
</cp:coreProperties>
</file>