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ECD" w:rsidRPr="006E72B3" w:rsidRDefault="00DB5AC8" w:rsidP="00ED6ECD">
      <w:pPr>
        <w:jc w:val="right"/>
        <w:rPr>
          <w:rFonts w:eastAsia="Calibri" w:cs="Arial"/>
          <w:color w:val="auto"/>
          <w:sz w:val="22"/>
          <w:szCs w:val="22"/>
          <w:lang w:eastAsia="en-US"/>
        </w:rPr>
      </w:pPr>
      <w:bookmarkStart w:id="0" w:name="_GoBack"/>
      <w:bookmarkEnd w:id="0"/>
      <w:r w:rsidRPr="00275AEA">
        <w:rPr>
          <w:rFonts w:ascii="Calibri" w:eastAsia="Calibri" w:hAnsi="Calibri"/>
          <w:noProof/>
          <w:color w:val="auto"/>
          <w:sz w:val="22"/>
          <w:szCs w:val="22"/>
          <w:lang w:eastAsia="en-US"/>
        </w:rPr>
        <w:drawing>
          <wp:inline distT="0" distB="0" distL="0" distR="0">
            <wp:extent cx="2184400" cy="8382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0" cy="838200"/>
                    </a:xfrm>
                    <a:prstGeom prst="rect">
                      <a:avLst/>
                    </a:prstGeom>
                    <a:noFill/>
                    <a:ln>
                      <a:noFill/>
                    </a:ln>
                  </pic:spPr>
                </pic:pic>
              </a:graphicData>
            </a:graphic>
          </wp:inline>
        </w:drawing>
      </w:r>
    </w:p>
    <w:p w:rsidR="00ED6ECD" w:rsidRPr="006E72B3" w:rsidRDefault="00ED6ECD" w:rsidP="00ED6ECD">
      <w:pPr>
        <w:jc w:val="right"/>
        <w:rPr>
          <w:rFonts w:eastAsia="Calibri" w:cs="Arial"/>
          <w:color w:val="auto"/>
          <w:sz w:val="22"/>
          <w:szCs w:val="22"/>
          <w:lang w:eastAsia="en-US"/>
        </w:rPr>
      </w:pPr>
    </w:p>
    <w:p w:rsidR="00ED6ECD" w:rsidRPr="006E72B3" w:rsidRDefault="00ED6ECD" w:rsidP="00ED6ECD">
      <w:pPr>
        <w:jc w:val="right"/>
        <w:rPr>
          <w:rFonts w:eastAsia="Calibri" w:cs="Arial"/>
          <w:color w:val="auto"/>
          <w:sz w:val="22"/>
          <w:szCs w:val="22"/>
          <w:lang w:eastAsia="en-US"/>
        </w:rPr>
      </w:pPr>
    </w:p>
    <w:p w:rsidR="00ED6ECD" w:rsidRPr="006E72B3" w:rsidRDefault="00ED6ECD" w:rsidP="00ED6ECD">
      <w:pPr>
        <w:tabs>
          <w:tab w:val="left" w:pos="4962"/>
        </w:tabs>
        <w:rPr>
          <w:rFonts w:eastAsia="Calibri" w:cs="Arial"/>
          <w:color w:val="auto"/>
          <w:sz w:val="19"/>
          <w:szCs w:val="19"/>
          <w:u w:val="single"/>
          <w:lang w:eastAsia="en-US"/>
        </w:rPr>
      </w:pPr>
      <w:r w:rsidRPr="006E72B3">
        <w:rPr>
          <w:rFonts w:eastAsia="Calibri" w:cs="Arial"/>
          <w:color w:val="auto"/>
          <w:sz w:val="19"/>
          <w:szCs w:val="19"/>
          <w:u w:val="single"/>
          <w:lang w:eastAsia="en-US"/>
        </w:rPr>
        <w:t>CP 1055, 1951 Sion</w:t>
      </w:r>
      <w:r w:rsidRPr="006E72B3">
        <w:rPr>
          <w:rFonts w:eastAsia="Calibri" w:cs="Arial"/>
          <w:color w:val="auto"/>
          <w:sz w:val="19"/>
          <w:szCs w:val="19"/>
          <w:u w:val="single"/>
          <w:lang w:eastAsia="en-US"/>
        </w:rPr>
        <w:tab/>
      </w:r>
    </w:p>
    <w:p w:rsidR="00ED6ECD" w:rsidRPr="006E72B3" w:rsidRDefault="00ED6ECD" w:rsidP="00ED6ECD">
      <w:pPr>
        <w:rPr>
          <w:rFonts w:eastAsia="Calibri" w:cs="Arial"/>
          <w:color w:val="auto"/>
          <w:sz w:val="22"/>
          <w:szCs w:val="22"/>
          <w:lang w:eastAsia="en-US"/>
        </w:rPr>
      </w:pPr>
    </w:p>
    <w:p w:rsidR="00ED6ECD" w:rsidRPr="006E72B3" w:rsidRDefault="00275AEA" w:rsidP="00ED6ECD">
      <w:pPr>
        <w:tabs>
          <w:tab w:val="right" w:pos="10093"/>
        </w:tabs>
        <w:rPr>
          <w:rFonts w:eastAsia="Calibri" w:cs="Arial"/>
          <w:color w:val="auto"/>
          <w:sz w:val="22"/>
          <w:szCs w:val="22"/>
          <w:lang w:eastAsia="en-US"/>
        </w:rPr>
      </w:pPr>
      <w:r w:rsidRPr="006E72B3">
        <w:rPr>
          <w:rFonts w:eastAsia="Calibri" w:cs="Arial"/>
          <w:color w:val="auto"/>
          <w:sz w:val="22"/>
          <w:szCs w:val="22"/>
          <w:lang w:eastAsia="en-US"/>
        </w:rPr>
        <w:fldChar w:fldCharType="begin"/>
      </w:r>
      <w:r w:rsidR="00ED6ECD" w:rsidRPr="006E72B3">
        <w:rPr>
          <w:rFonts w:eastAsia="Calibri" w:cs="Arial"/>
          <w:color w:val="auto"/>
          <w:sz w:val="22"/>
          <w:szCs w:val="22"/>
          <w:lang w:eastAsia="en-US"/>
        </w:rPr>
        <w:instrText xml:space="preserve"> FILLIN  ADR1DE  \* MERGEFORMAT </w:instrText>
      </w:r>
      <w:r w:rsidRPr="006E72B3">
        <w:rPr>
          <w:rFonts w:eastAsia="Calibri" w:cs="Arial"/>
          <w:color w:val="auto"/>
          <w:sz w:val="22"/>
          <w:szCs w:val="22"/>
          <w:lang w:eastAsia="en-US"/>
        </w:rPr>
        <w:fldChar w:fldCharType="end"/>
      </w:r>
    </w:p>
    <w:p w:rsidR="00ED6ECD" w:rsidRPr="006E72B3" w:rsidRDefault="00275AEA" w:rsidP="00ED6ECD">
      <w:pPr>
        <w:tabs>
          <w:tab w:val="right" w:pos="10093"/>
        </w:tabs>
        <w:rPr>
          <w:rFonts w:eastAsia="Calibri" w:cs="Arial"/>
          <w:color w:val="auto"/>
          <w:sz w:val="22"/>
          <w:szCs w:val="22"/>
          <w:lang w:eastAsia="en-US"/>
        </w:rPr>
      </w:pPr>
      <w:r w:rsidRPr="006E72B3">
        <w:rPr>
          <w:rFonts w:eastAsia="Calibri" w:cs="Arial"/>
          <w:color w:val="auto"/>
          <w:sz w:val="22"/>
          <w:szCs w:val="22"/>
          <w:lang w:eastAsia="en-US"/>
        </w:rPr>
        <w:fldChar w:fldCharType="begin"/>
      </w:r>
      <w:r w:rsidR="00ED6ECD" w:rsidRPr="006E72B3">
        <w:rPr>
          <w:rFonts w:eastAsia="Calibri" w:cs="Arial"/>
          <w:color w:val="auto"/>
          <w:sz w:val="22"/>
          <w:szCs w:val="22"/>
          <w:lang w:eastAsia="en-US"/>
        </w:rPr>
        <w:instrText xml:space="preserve"> FILLIN  ADR2DE  \* MERGEFORMAT </w:instrText>
      </w:r>
      <w:r w:rsidRPr="006E72B3">
        <w:rPr>
          <w:rFonts w:eastAsia="Calibri" w:cs="Arial"/>
          <w:color w:val="auto"/>
          <w:sz w:val="22"/>
          <w:szCs w:val="22"/>
          <w:lang w:eastAsia="en-US"/>
        </w:rPr>
        <w:fldChar w:fldCharType="end"/>
      </w:r>
      <w:r w:rsidR="00ED6ECD" w:rsidRPr="006E72B3">
        <w:rPr>
          <w:rFonts w:eastAsia="Calibri" w:cs="Arial"/>
          <w:color w:val="auto"/>
          <w:sz w:val="22"/>
          <w:szCs w:val="22"/>
          <w:lang w:eastAsia="en-US"/>
        </w:rPr>
        <w:tab/>
        <w:t>Kontaktperson:</w:t>
      </w:r>
    </w:p>
    <w:p w:rsidR="00ED6ECD" w:rsidRPr="006E72B3" w:rsidRDefault="00275AEA" w:rsidP="00ED6ECD">
      <w:pPr>
        <w:tabs>
          <w:tab w:val="right" w:pos="10093"/>
        </w:tabs>
        <w:rPr>
          <w:rFonts w:eastAsia="Calibri" w:cs="Arial"/>
          <w:color w:val="auto"/>
          <w:sz w:val="22"/>
          <w:szCs w:val="22"/>
          <w:lang w:eastAsia="en-US"/>
        </w:rPr>
      </w:pPr>
      <w:r w:rsidRPr="006E72B3">
        <w:rPr>
          <w:rFonts w:eastAsia="Calibri" w:cs="Arial"/>
          <w:color w:val="auto"/>
          <w:sz w:val="22"/>
          <w:szCs w:val="22"/>
          <w:lang w:eastAsia="en-US"/>
        </w:rPr>
        <w:fldChar w:fldCharType="begin"/>
      </w:r>
      <w:r w:rsidR="00ED6ECD" w:rsidRPr="006E72B3">
        <w:rPr>
          <w:rFonts w:eastAsia="Calibri" w:cs="Arial"/>
          <w:color w:val="auto"/>
          <w:sz w:val="22"/>
          <w:szCs w:val="22"/>
          <w:lang w:eastAsia="en-US"/>
        </w:rPr>
        <w:instrText xml:space="preserve"> FILLIN  ADR3DE  \* MERGEFORMAT </w:instrText>
      </w:r>
      <w:r w:rsidRPr="006E72B3">
        <w:rPr>
          <w:rFonts w:eastAsia="Calibri" w:cs="Arial"/>
          <w:color w:val="auto"/>
          <w:sz w:val="22"/>
          <w:szCs w:val="22"/>
          <w:lang w:eastAsia="en-US"/>
        </w:rPr>
        <w:fldChar w:fldCharType="end"/>
      </w:r>
      <w:r w:rsidR="00ED6ECD" w:rsidRPr="006E72B3">
        <w:rPr>
          <w:rFonts w:eastAsia="Calibri" w:cs="Arial"/>
          <w:color w:val="auto"/>
          <w:sz w:val="22"/>
          <w:szCs w:val="22"/>
          <w:lang w:eastAsia="en-US"/>
        </w:rPr>
        <w:tab/>
      </w:r>
      <w:r w:rsidRPr="006E72B3">
        <w:rPr>
          <w:rFonts w:eastAsia="Calibri" w:cs="Arial"/>
          <w:color w:val="auto"/>
          <w:sz w:val="22"/>
          <w:szCs w:val="22"/>
          <w:lang w:eastAsia="en-US"/>
        </w:rPr>
        <w:fldChar w:fldCharType="begin"/>
      </w:r>
      <w:r w:rsidR="00ED6ECD" w:rsidRPr="006E72B3">
        <w:rPr>
          <w:rFonts w:eastAsia="Calibri" w:cs="Arial"/>
          <w:color w:val="auto"/>
          <w:sz w:val="22"/>
          <w:szCs w:val="22"/>
          <w:lang w:eastAsia="en-US"/>
        </w:rPr>
        <w:instrText xml:space="preserve"> FILLIN  NOMPIN  \* MERGEFORMAT </w:instrText>
      </w:r>
      <w:r w:rsidRPr="006E72B3">
        <w:rPr>
          <w:rFonts w:eastAsia="Calibri" w:cs="Arial"/>
          <w:color w:val="auto"/>
          <w:sz w:val="22"/>
          <w:szCs w:val="22"/>
          <w:lang w:eastAsia="en-US"/>
        </w:rPr>
        <w:fldChar w:fldCharType="end"/>
      </w:r>
    </w:p>
    <w:p w:rsidR="00ED6ECD" w:rsidRPr="006E72B3" w:rsidRDefault="00275AEA" w:rsidP="00ED6ECD">
      <w:pPr>
        <w:tabs>
          <w:tab w:val="right" w:pos="10093"/>
        </w:tabs>
        <w:rPr>
          <w:rFonts w:eastAsia="Calibri" w:cs="Arial"/>
          <w:color w:val="auto"/>
          <w:sz w:val="22"/>
          <w:szCs w:val="22"/>
          <w:lang w:eastAsia="en-US"/>
        </w:rPr>
      </w:pPr>
      <w:r w:rsidRPr="006E72B3">
        <w:rPr>
          <w:rFonts w:eastAsia="Calibri" w:cs="Arial"/>
          <w:color w:val="auto"/>
          <w:sz w:val="22"/>
          <w:szCs w:val="22"/>
          <w:lang w:eastAsia="en-US"/>
        </w:rPr>
        <w:fldChar w:fldCharType="begin"/>
      </w:r>
      <w:r w:rsidR="00ED6ECD" w:rsidRPr="006E72B3">
        <w:rPr>
          <w:rFonts w:eastAsia="Calibri" w:cs="Arial"/>
          <w:color w:val="auto"/>
          <w:sz w:val="22"/>
          <w:szCs w:val="22"/>
          <w:lang w:eastAsia="en-US"/>
        </w:rPr>
        <w:instrText xml:space="preserve"> FILLIN  ADR4DE  \* MERGEFORMAT </w:instrText>
      </w:r>
      <w:r w:rsidRPr="006E72B3">
        <w:rPr>
          <w:rFonts w:eastAsia="Calibri" w:cs="Arial"/>
          <w:color w:val="auto"/>
          <w:sz w:val="22"/>
          <w:szCs w:val="22"/>
          <w:lang w:eastAsia="en-US"/>
        </w:rPr>
        <w:fldChar w:fldCharType="end"/>
      </w:r>
      <w:r w:rsidR="00ED6ECD" w:rsidRPr="006E72B3">
        <w:rPr>
          <w:rFonts w:eastAsia="Calibri" w:cs="Arial"/>
          <w:color w:val="auto"/>
          <w:sz w:val="22"/>
          <w:szCs w:val="22"/>
          <w:lang w:eastAsia="en-US"/>
        </w:rPr>
        <w:tab/>
        <w:t xml:space="preserve">Direktwahl: </w:t>
      </w:r>
      <w:r w:rsidRPr="006E72B3">
        <w:rPr>
          <w:rFonts w:eastAsia="Calibri" w:cs="Arial"/>
          <w:color w:val="auto"/>
          <w:sz w:val="22"/>
          <w:szCs w:val="22"/>
          <w:lang w:eastAsia="en-US"/>
        </w:rPr>
        <w:fldChar w:fldCharType="begin"/>
      </w:r>
      <w:r w:rsidR="00ED6ECD" w:rsidRPr="006E72B3">
        <w:rPr>
          <w:rFonts w:eastAsia="Calibri" w:cs="Arial"/>
          <w:color w:val="auto"/>
          <w:sz w:val="22"/>
          <w:szCs w:val="22"/>
          <w:lang w:eastAsia="en-US"/>
        </w:rPr>
        <w:instrText xml:space="preserve"> FILLIN  NTELIN  \* MERGEFORMAT </w:instrText>
      </w:r>
      <w:r w:rsidRPr="006E72B3">
        <w:rPr>
          <w:rFonts w:eastAsia="Calibri" w:cs="Arial"/>
          <w:color w:val="auto"/>
          <w:sz w:val="22"/>
          <w:szCs w:val="22"/>
          <w:lang w:eastAsia="en-US"/>
        </w:rPr>
        <w:fldChar w:fldCharType="end"/>
      </w:r>
    </w:p>
    <w:p w:rsidR="00ED6ECD" w:rsidRPr="006E72B3" w:rsidRDefault="00275AEA" w:rsidP="00ED6ECD">
      <w:pPr>
        <w:tabs>
          <w:tab w:val="right" w:pos="10093"/>
        </w:tabs>
        <w:rPr>
          <w:rFonts w:eastAsia="Calibri" w:cs="Arial"/>
          <w:color w:val="auto"/>
          <w:sz w:val="22"/>
          <w:szCs w:val="22"/>
          <w:lang w:eastAsia="en-US"/>
        </w:rPr>
      </w:pPr>
      <w:r w:rsidRPr="006E72B3">
        <w:rPr>
          <w:rFonts w:eastAsia="Calibri" w:cs="Arial"/>
          <w:color w:val="auto"/>
          <w:sz w:val="22"/>
          <w:szCs w:val="22"/>
          <w:lang w:eastAsia="en-US"/>
        </w:rPr>
        <w:fldChar w:fldCharType="begin"/>
      </w:r>
      <w:r w:rsidR="00ED6ECD" w:rsidRPr="006E72B3">
        <w:rPr>
          <w:rFonts w:eastAsia="Calibri" w:cs="Arial"/>
          <w:color w:val="auto"/>
          <w:sz w:val="22"/>
          <w:szCs w:val="22"/>
          <w:lang w:eastAsia="en-US"/>
        </w:rPr>
        <w:instrText xml:space="preserve"> FILLIN  ADR5DE  \* MERGEFORMAT </w:instrText>
      </w:r>
      <w:r w:rsidRPr="006E72B3">
        <w:rPr>
          <w:rFonts w:eastAsia="Calibri" w:cs="Arial"/>
          <w:color w:val="auto"/>
          <w:sz w:val="22"/>
          <w:szCs w:val="22"/>
          <w:lang w:eastAsia="en-US"/>
        </w:rPr>
        <w:fldChar w:fldCharType="end"/>
      </w:r>
    </w:p>
    <w:p w:rsidR="00ED6ECD" w:rsidRPr="006E72B3" w:rsidRDefault="00275AEA" w:rsidP="00ED6ECD">
      <w:pPr>
        <w:tabs>
          <w:tab w:val="right" w:pos="10093"/>
        </w:tabs>
        <w:rPr>
          <w:rFonts w:eastAsia="Calibri" w:cs="Arial"/>
          <w:color w:val="auto"/>
          <w:sz w:val="22"/>
          <w:szCs w:val="22"/>
          <w:lang w:eastAsia="en-US"/>
        </w:rPr>
      </w:pPr>
      <w:r w:rsidRPr="006E72B3">
        <w:rPr>
          <w:rFonts w:eastAsia="Calibri" w:cs="Arial"/>
          <w:color w:val="auto"/>
          <w:sz w:val="22"/>
          <w:szCs w:val="22"/>
          <w:lang w:eastAsia="en-US"/>
        </w:rPr>
        <w:fldChar w:fldCharType="begin"/>
      </w:r>
      <w:r w:rsidR="00ED6ECD" w:rsidRPr="006E72B3">
        <w:rPr>
          <w:rFonts w:eastAsia="Calibri" w:cs="Arial"/>
          <w:color w:val="auto"/>
          <w:sz w:val="22"/>
          <w:szCs w:val="22"/>
          <w:lang w:eastAsia="en-US"/>
        </w:rPr>
        <w:instrText xml:space="preserve"> FILLIN  ADR6DE  \* MERGEFORMAT </w:instrText>
      </w:r>
      <w:r w:rsidRPr="006E72B3">
        <w:rPr>
          <w:rFonts w:eastAsia="Calibri" w:cs="Arial"/>
          <w:color w:val="auto"/>
          <w:sz w:val="22"/>
          <w:szCs w:val="22"/>
          <w:lang w:eastAsia="en-US"/>
        </w:rPr>
        <w:fldChar w:fldCharType="end"/>
      </w:r>
      <w:r w:rsidR="00ED6ECD" w:rsidRPr="006E72B3">
        <w:rPr>
          <w:rFonts w:eastAsia="Calibri" w:cs="Arial"/>
          <w:color w:val="auto"/>
          <w:sz w:val="22"/>
          <w:szCs w:val="22"/>
          <w:lang w:eastAsia="en-US"/>
        </w:rPr>
        <w:tab/>
        <w:t xml:space="preserve">I/Ref.: </w:t>
      </w:r>
      <w:r w:rsidRPr="006E72B3">
        <w:rPr>
          <w:rFonts w:eastAsia="Calibri" w:cs="Arial"/>
          <w:color w:val="auto"/>
          <w:sz w:val="22"/>
          <w:szCs w:val="22"/>
          <w:lang w:eastAsia="en-US"/>
        </w:rPr>
        <w:fldChar w:fldCharType="begin"/>
      </w:r>
      <w:r w:rsidR="00ED6ECD" w:rsidRPr="006E72B3">
        <w:rPr>
          <w:rFonts w:eastAsia="Calibri" w:cs="Arial"/>
          <w:color w:val="auto"/>
          <w:sz w:val="22"/>
          <w:szCs w:val="22"/>
          <w:lang w:eastAsia="en-US"/>
        </w:rPr>
        <w:instrText xml:space="preserve"> FILLIN  REFEDE  \* MERGEFORMAT </w:instrText>
      </w:r>
      <w:r w:rsidRPr="006E72B3">
        <w:rPr>
          <w:rFonts w:eastAsia="Calibri" w:cs="Arial"/>
          <w:color w:val="auto"/>
          <w:sz w:val="22"/>
          <w:szCs w:val="22"/>
          <w:lang w:eastAsia="en-US"/>
        </w:rPr>
        <w:fldChar w:fldCharType="end"/>
      </w:r>
    </w:p>
    <w:p w:rsidR="00ED6ECD" w:rsidRPr="006E72B3" w:rsidRDefault="00ED6ECD" w:rsidP="00ED6ECD">
      <w:pPr>
        <w:rPr>
          <w:rFonts w:eastAsia="Calibri" w:cs="Arial"/>
          <w:color w:val="auto"/>
          <w:sz w:val="22"/>
          <w:szCs w:val="22"/>
          <w:lang w:eastAsia="en-US"/>
        </w:rPr>
      </w:pPr>
    </w:p>
    <w:p w:rsidR="00ED6ECD" w:rsidRPr="006E72B3" w:rsidRDefault="00ED6ECD" w:rsidP="00ED6ECD">
      <w:pPr>
        <w:rPr>
          <w:rFonts w:eastAsia="Calibri" w:cs="Arial"/>
          <w:color w:val="auto"/>
          <w:sz w:val="22"/>
          <w:szCs w:val="22"/>
          <w:lang w:eastAsia="en-US"/>
        </w:rPr>
      </w:pPr>
    </w:p>
    <w:p w:rsidR="00ED6ECD" w:rsidRPr="006E72B3" w:rsidRDefault="00ED6ECD" w:rsidP="00ED6ECD">
      <w:pPr>
        <w:rPr>
          <w:rFonts w:eastAsia="Calibri" w:cs="Arial"/>
          <w:color w:val="auto"/>
          <w:sz w:val="22"/>
          <w:szCs w:val="22"/>
          <w:lang w:eastAsia="en-US"/>
        </w:rPr>
      </w:pPr>
      <w:r w:rsidRPr="006E72B3">
        <w:rPr>
          <w:rFonts w:eastAsia="Calibri" w:cs="Arial"/>
          <w:color w:val="auto"/>
          <w:sz w:val="22"/>
          <w:szCs w:val="22"/>
          <w:lang w:eastAsia="en-US"/>
        </w:rPr>
        <w:t xml:space="preserve">Sitten, </w:t>
      </w:r>
      <w:r w:rsidR="00275AEA" w:rsidRPr="006E72B3">
        <w:rPr>
          <w:rFonts w:eastAsia="Calibri" w:cs="Arial"/>
          <w:color w:val="auto"/>
          <w:sz w:val="22"/>
          <w:szCs w:val="22"/>
          <w:lang w:eastAsia="en-US"/>
        </w:rPr>
        <w:fldChar w:fldCharType="begin"/>
      </w:r>
      <w:r w:rsidRPr="006E72B3">
        <w:rPr>
          <w:rFonts w:eastAsia="Calibri" w:cs="Arial"/>
          <w:color w:val="auto"/>
          <w:sz w:val="22"/>
          <w:szCs w:val="22"/>
          <w:lang w:eastAsia="en-US"/>
        </w:rPr>
        <w:instrText xml:space="preserve"> TIME  \@ "d. MMMM yyyy" </w:instrText>
      </w:r>
      <w:r w:rsidR="00275AEA" w:rsidRPr="006E72B3">
        <w:rPr>
          <w:rFonts w:eastAsia="Calibri" w:cs="Arial"/>
          <w:color w:val="auto"/>
          <w:sz w:val="22"/>
          <w:szCs w:val="22"/>
          <w:lang w:eastAsia="en-US"/>
        </w:rPr>
        <w:fldChar w:fldCharType="separate"/>
      </w:r>
      <w:r w:rsidR="00DB5AC8">
        <w:rPr>
          <w:rFonts w:eastAsia="Calibri" w:cs="Arial"/>
          <w:noProof/>
          <w:color w:val="auto"/>
          <w:sz w:val="22"/>
          <w:szCs w:val="22"/>
          <w:lang w:eastAsia="en-US"/>
        </w:rPr>
        <w:t>12. Februar 2020</w:t>
      </w:r>
      <w:r w:rsidR="00275AEA" w:rsidRPr="006E72B3">
        <w:rPr>
          <w:rFonts w:eastAsia="Calibri" w:cs="Arial"/>
          <w:color w:val="auto"/>
          <w:sz w:val="22"/>
          <w:szCs w:val="22"/>
          <w:lang w:eastAsia="en-US"/>
        </w:rPr>
        <w:fldChar w:fldCharType="end"/>
      </w:r>
    </w:p>
    <w:p w:rsidR="00ED6ECD" w:rsidRPr="006E72B3" w:rsidRDefault="00ED6ECD" w:rsidP="00ED6ECD">
      <w:pPr>
        <w:rPr>
          <w:rFonts w:eastAsia="Calibri" w:cs="Arial"/>
          <w:color w:val="auto"/>
          <w:sz w:val="22"/>
          <w:szCs w:val="22"/>
          <w:lang w:eastAsia="en-US"/>
        </w:rPr>
      </w:pPr>
    </w:p>
    <w:p w:rsidR="00ED6ECD" w:rsidRPr="006E72B3" w:rsidRDefault="00ED6ECD" w:rsidP="00ED6ECD">
      <w:pPr>
        <w:pStyle w:val="betreffseite1"/>
        <w:rPr>
          <w:sz w:val="22"/>
          <w:szCs w:val="22"/>
        </w:rPr>
      </w:pPr>
      <w:r w:rsidRPr="006E72B3">
        <w:rPr>
          <w:sz w:val="22"/>
          <w:szCs w:val="22"/>
        </w:rPr>
        <w:t>Zahnärztliche Beurteilung</w:t>
      </w:r>
    </w:p>
    <w:p w:rsidR="00ED6ECD" w:rsidRPr="006E72B3" w:rsidRDefault="00ED6ECD" w:rsidP="00ED6ECD">
      <w:pPr>
        <w:tabs>
          <w:tab w:val="left" w:pos="340"/>
        </w:tabs>
        <w:spacing w:line="240" w:lineRule="exact"/>
        <w:rPr>
          <w:rFonts w:eastAsia="Calibri" w:cs="Arial"/>
          <w:color w:val="auto"/>
          <w:sz w:val="22"/>
          <w:szCs w:val="22"/>
          <w:lang w:eastAsia="en-US"/>
        </w:rPr>
      </w:pPr>
    </w:p>
    <w:tbl>
      <w:tblPr>
        <w:tblW w:w="9953" w:type="dxa"/>
        <w:tblInd w:w="-30" w:type="dxa"/>
        <w:tblLayout w:type="fixed"/>
        <w:tblCellMar>
          <w:left w:w="0" w:type="dxa"/>
          <w:right w:w="0" w:type="dxa"/>
        </w:tblCellMar>
        <w:tblLook w:val="01E0" w:firstRow="1" w:lastRow="1" w:firstColumn="1" w:lastColumn="1" w:noHBand="0" w:noVBand="0"/>
      </w:tblPr>
      <w:tblGrid>
        <w:gridCol w:w="4708"/>
        <w:gridCol w:w="2410"/>
        <w:gridCol w:w="2835"/>
      </w:tblGrid>
      <w:tr w:rsidR="00ED6ECD" w:rsidRPr="006E72B3" w:rsidTr="007B4542">
        <w:trPr>
          <w:cantSplit/>
          <w:trHeight w:hRule="exact" w:val="595"/>
        </w:trPr>
        <w:tc>
          <w:tcPr>
            <w:tcW w:w="4708" w:type="dxa"/>
            <w:tcBorders>
              <w:top w:val="single" w:sz="12" w:space="0" w:color="auto"/>
              <w:bottom w:val="single" w:sz="12" w:space="0" w:color="auto"/>
            </w:tcBorders>
          </w:tcPr>
          <w:p w:rsidR="00ED6ECD" w:rsidRPr="006E72B3" w:rsidRDefault="00ED6ECD" w:rsidP="00ED6ECD">
            <w:pPr>
              <w:spacing w:line="250" w:lineRule="exact"/>
              <w:rPr>
                <w:rFonts w:eastAsia="Times New Roman" w:cs="Arial"/>
                <w:b/>
                <w:color w:val="auto"/>
                <w:sz w:val="20"/>
                <w:szCs w:val="20"/>
                <w:lang w:eastAsia="de-DE"/>
              </w:rPr>
            </w:pPr>
            <w:r w:rsidRPr="006E72B3">
              <w:rPr>
                <w:rFonts w:eastAsia="Times New Roman" w:cs="Arial"/>
                <w:b/>
                <w:color w:val="auto"/>
                <w:sz w:val="20"/>
                <w:szCs w:val="20"/>
                <w:lang w:eastAsia="de-DE"/>
              </w:rPr>
              <w:t>Versicherte Person (Vorname, Name)</w:t>
            </w:r>
          </w:p>
          <w:p w:rsidR="00ED6ECD" w:rsidRPr="006E72B3" w:rsidRDefault="00275AEA" w:rsidP="00ED6ECD">
            <w:pPr>
              <w:tabs>
                <w:tab w:val="left" w:pos="340"/>
              </w:tabs>
              <w:spacing w:line="230" w:lineRule="exact"/>
              <w:rPr>
                <w:rFonts w:eastAsia="Times New Roman" w:cs="Arial"/>
                <w:color w:val="auto"/>
                <w:sz w:val="20"/>
                <w:szCs w:val="20"/>
                <w:lang w:eastAsia="de-DE"/>
              </w:rPr>
            </w:pPr>
            <w:r w:rsidRPr="006E72B3">
              <w:rPr>
                <w:rFonts w:eastAsia="Times New Roman" w:cs="Arial"/>
                <w:color w:val="auto"/>
                <w:sz w:val="20"/>
                <w:szCs w:val="20"/>
                <w:lang w:eastAsia="de-DE"/>
              </w:rPr>
              <w:fldChar w:fldCharType="begin"/>
            </w:r>
            <w:r w:rsidR="00ED6ECD" w:rsidRPr="006E72B3">
              <w:rPr>
                <w:rFonts w:eastAsia="Times New Roman" w:cs="Arial"/>
                <w:color w:val="auto"/>
                <w:sz w:val="20"/>
                <w:szCs w:val="20"/>
                <w:lang w:eastAsia="de-DE"/>
              </w:rPr>
              <w:instrText xml:space="preserve"> FILLIN  PRENAS  \* MERGEFORMAT </w:instrText>
            </w:r>
            <w:r w:rsidRPr="006E72B3">
              <w:rPr>
                <w:rFonts w:eastAsia="Times New Roman" w:cs="Arial"/>
                <w:color w:val="auto"/>
                <w:sz w:val="20"/>
                <w:szCs w:val="20"/>
                <w:lang w:eastAsia="de-DE"/>
              </w:rPr>
              <w:fldChar w:fldCharType="end"/>
            </w:r>
            <w:r w:rsidR="00ED6ECD" w:rsidRPr="006E72B3">
              <w:rPr>
                <w:rFonts w:eastAsia="Times New Roman" w:cs="Arial"/>
                <w:color w:val="auto"/>
                <w:sz w:val="20"/>
                <w:szCs w:val="20"/>
                <w:lang w:eastAsia="de-DE"/>
              </w:rPr>
              <w:t xml:space="preserve">, </w:t>
            </w:r>
            <w:r w:rsidRPr="006E72B3">
              <w:rPr>
                <w:rFonts w:eastAsia="Times New Roman" w:cs="Arial"/>
                <w:color w:val="auto"/>
                <w:sz w:val="20"/>
                <w:szCs w:val="20"/>
                <w:lang w:eastAsia="de-DE"/>
              </w:rPr>
              <w:fldChar w:fldCharType="begin"/>
            </w:r>
            <w:r w:rsidR="00ED6ECD" w:rsidRPr="006E72B3">
              <w:rPr>
                <w:rFonts w:eastAsia="Times New Roman" w:cs="Arial"/>
                <w:color w:val="auto"/>
                <w:sz w:val="20"/>
                <w:szCs w:val="20"/>
                <w:lang w:eastAsia="de-DE"/>
              </w:rPr>
              <w:instrText xml:space="preserve"> FILLIN  NOMAS  \* MERGEFORMAT </w:instrText>
            </w:r>
            <w:r w:rsidRPr="006E72B3">
              <w:rPr>
                <w:rFonts w:eastAsia="Times New Roman" w:cs="Arial"/>
                <w:color w:val="auto"/>
                <w:sz w:val="20"/>
                <w:szCs w:val="20"/>
                <w:lang w:eastAsia="de-DE"/>
              </w:rPr>
              <w:fldChar w:fldCharType="end"/>
            </w:r>
          </w:p>
        </w:tc>
        <w:tc>
          <w:tcPr>
            <w:tcW w:w="2410" w:type="dxa"/>
            <w:tcBorders>
              <w:top w:val="single" w:sz="12" w:space="0" w:color="auto"/>
              <w:bottom w:val="single" w:sz="12" w:space="0" w:color="auto"/>
            </w:tcBorders>
          </w:tcPr>
          <w:p w:rsidR="00ED6ECD" w:rsidRPr="006E72B3" w:rsidRDefault="00ED6ECD" w:rsidP="00ED6ECD">
            <w:pPr>
              <w:spacing w:line="250" w:lineRule="exact"/>
              <w:rPr>
                <w:rFonts w:eastAsia="Times New Roman" w:cs="Arial"/>
                <w:b/>
                <w:color w:val="auto"/>
                <w:sz w:val="20"/>
                <w:szCs w:val="20"/>
                <w:lang w:eastAsia="de-DE"/>
              </w:rPr>
            </w:pPr>
            <w:r w:rsidRPr="006E72B3">
              <w:rPr>
                <w:rFonts w:eastAsia="Times New Roman" w:cs="Arial"/>
                <w:b/>
                <w:color w:val="auto"/>
                <w:sz w:val="20"/>
                <w:szCs w:val="20"/>
                <w:lang w:eastAsia="de-DE"/>
              </w:rPr>
              <w:t>Geburtsdatum</w:t>
            </w:r>
          </w:p>
          <w:p w:rsidR="00ED6ECD" w:rsidRPr="006E72B3" w:rsidRDefault="00275AEA" w:rsidP="00ED6ECD">
            <w:pPr>
              <w:tabs>
                <w:tab w:val="left" w:pos="340"/>
              </w:tabs>
              <w:spacing w:line="230" w:lineRule="exact"/>
              <w:rPr>
                <w:rFonts w:eastAsia="Times New Roman" w:cs="Arial"/>
                <w:color w:val="auto"/>
                <w:sz w:val="20"/>
                <w:szCs w:val="20"/>
                <w:lang w:eastAsia="de-DE"/>
              </w:rPr>
            </w:pPr>
            <w:r w:rsidRPr="006E72B3">
              <w:rPr>
                <w:rFonts w:eastAsia="Times New Roman" w:cs="Arial"/>
                <w:color w:val="auto"/>
                <w:sz w:val="20"/>
                <w:szCs w:val="20"/>
                <w:lang w:eastAsia="de-DE"/>
              </w:rPr>
              <w:fldChar w:fldCharType="begin"/>
            </w:r>
            <w:r w:rsidR="00ED6ECD" w:rsidRPr="006E72B3">
              <w:rPr>
                <w:rFonts w:eastAsia="Times New Roman" w:cs="Arial"/>
                <w:color w:val="auto"/>
                <w:sz w:val="20"/>
                <w:szCs w:val="20"/>
                <w:lang w:eastAsia="de-DE"/>
              </w:rPr>
              <w:instrText xml:space="preserve"> FILLIN  DANAAS  \* MERGEFORMAT </w:instrText>
            </w:r>
            <w:r w:rsidRPr="006E72B3">
              <w:rPr>
                <w:rFonts w:eastAsia="Times New Roman" w:cs="Arial"/>
                <w:color w:val="auto"/>
                <w:sz w:val="20"/>
                <w:szCs w:val="20"/>
                <w:lang w:eastAsia="de-DE"/>
              </w:rPr>
              <w:fldChar w:fldCharType="end"/>
            </w:r>
          </w:p>
        </w:tc>
        <w:tc>
          <w:tcPr>
            <w:tcW w:w="2835" w:type="dxa"/>
            <w:tcBorders>
              <w:top w:val="single" w:sz="12" w:space="0" w:color="auto"/>
              <w:bottom w:val="single" w:sz="12" w:space="0" w:color="auto"/>
            </w:tcBorders>
          </w:tcPr>
          <w:p w:rsidR="00ED6ECD" w:rsidRPr="006E72B3" w:rsidRDefault="00ED6ECD" w:rsidP="00ED6ECD">
            <w:pPr>
              <w:spacing w:line="250" w:lineRule="exact"/>
              <w:rPr>
                <w:rFonts w:eastAsia="Times New Roman" w:cs="Arial"/>
                <w:b/>
                <w:color w:val="auto"/>
                <w:sz w:val="20"/>
                <w:szCs w:val="20"/>
                <w:lang w:eastAsia="de-DE"/>
              </w:rPr>
            </w:pPr>
            <w:r w:rsidRPr="006E72B3">
              <w:rPr>
                <w:rFonts w:eastAsia="Times New Roman" w:cs="Arial"/>
                <w:b/>
                <w:color w:val="auto"/>
                <w:sz w:val="20"/>
                <w:szCs w:val="20"/>
                <w:lang w:eastAsia="de-DE"/>
              </w:rPr>
              <w:t>AHV-Nummer</w:t>
            </w:r>
          </w:p>
          <w:p w:rsidR="00ED6ECD" w:rsidRPr="006E72B3" w:rsidRDefault="00275AEA" w:rsidP="00ED6ECD">
            <w:pPr>
              <w:tabs>
                <w:tab w:val="left" w:pos="340"/>
              </w:tabs>
              <w:spacing w:line="230" w:lineRule="exact"/>
              <w:rPr>
                <w:rFonts w:eastAsia="Times New Roman" w:cs="Arial"/>
                <w:color w:val="auto"/>
                <w:sz w:val="20"/>
                <w:szCs w:val="20"/>
                <w:lang w:eastAsia="de-DE"/>
              </w:rPr>
            </w:pPr>
            <w:r w:rsidRPr="006E72B3">
              <w:rPr>
                <w:rFonts w:eastAsia="Times New Roman" w:cs="Arial"/>
                <w:color w:val="auto"/>
                <w:sz w:val="20"/>
                <w:szCs w:val="20"/>
                <w:lang w:eastAsia="de-DE"/>
              </w:rPr>
              <w:fldChar w:fldCharType="begin"/>
            </w:r>
            <w:r w:rsidR="00ED6ECD" w:rsidRPr="006E72B3">
              <w:rPr>
                <w:rFonts w:eastAsia="Times New Roman" w:cs="Arial"/>
                <w:color w:val="auto"/>
                <w:sz w:val="20"/>
                <w:szCs w:val="20"/>
                <w:lang w:eastAsia="de-DE"/>
              </w:rPr>
              <w:instrText xml:space="preserve"> FILLIN  NAVSAS  \* MERGEFORMAT </w:instrText>
            </w:r>
            <w:r w:rsidRPr="006E72B3">
              <w:rPr>
                <w:rFonts w:eastAsia="Times New Roman" w:cs="Arial"/>
                <w:color w:val="auto"/>
                <w:sz w:val="20"/>
                <w:szCs w:val="20"/>
                <w:lang w:eastAsia="de-DE"/>
              </w:rPr>
              <w:fldChar w:fldCharType="end"/>
            </w:r>
          </w:p>
        </w:tc>
      </w:tr>
    </w:tbl>
    <w:p w:rsidR="00ED6ECD" w:rsidRPr="006E72B3" w:rsidRDefault="00ED6ECD" w:rsidP="00ED6ECD">
      <w:pPr>
        <w:tabs>
          <w:tab w:val="left" w:pos="340"/>
        </w:tabs>
        <w:spacing w:line="240" w:lineRule="exact"/>
        <w:rPr>
          <w:rFonts w:eastAsia="Calibri" w:cs="Arial"/>
          <w:b/>
          <w:color w:val="auto"/>
          <w:sz w:val="22"/>
          <w:szCs w:val="22"/>
          <w:lang w:eastAsia="en-US"/>
        </w:rPr>
      </w:pPr>
    </w:p>
    <w:p w:rsidR="00ED6ECD" w:rsidRPr="006E72B3" w:rsidRDefault="00ED6ECD" w:rsidP="00ED6ECD">
      <w:pPr>
        <w:pStyle w:val="lauftextseite1"/>
        <w:jc w:val="both"/>
      </w:pPr>
      <w:r w:rsidRPr="006E72B3">
        <w:t>Guten Tag</w:t>
      </w:r>
    </w:p>
    <w:p w:rsidR="00ED6ECD" w:rsidRPr="006E72B3" w:rsidRDefault="00ED6ECD" w:rsidP="00ED6ECD">
      <w:pPr>
        <w:pStyle w:val="lauftextseite1"/>
        <w:jc w:val="both"/>
      </w:pPr>
    </w:p>
    <w:p w:rsidR="00ED6ECD" w:rsidRPr="006E72B3" w:rsidRDefault="00ED6ECD" w:rsidP="00ED6ECD">
      <w:pPr>
        <w:pStyle w:val="lauftextseite1"/>
        <w:jc w:val="both"/>
      </w:pPr>
      <w:r w:rsidRPr="006E72B3">
        <w:t>Ihr</w:t>
      </w:r>
      <w:r w:rsidR="00275AEA" w:rsidRPr="006E72B3">
        <w:fldChar w:fldCharType="begin">
          <w:ffData>
            <w:name w:val="Texte1"/>
            <w:enabled/>
            <w:calcOnExit w:val="0"/>
            <w:textInput>
              <w:default w:val="/e"/>
            </w:textInput>
          </w:ffData>
        </w:fldChar>
      </w:r>
      <w:bookmarkStart w:id="1" w:name="Texte1"/>
      <w:r w:rsidR="001E05D0" w:rsidRPr="006E72B3">
        <w:instrText xml:space="preserve"> FORMTEXT </w:instrText>
      </w:r>
      <w:r w:rsidR="00275AEA" w:rsidRPr="006E72B3">
        <w:fldChar w:fldCharType="separate"/>
      </w:r>
      <w:r w:rsidR="001E05D0" w:rsidRPr="006E72B3">
        <w:rPr>
          <w:noProof/>
        </w:rPr>
        <w:t>/e</w:t>
      </w:r>
      <w:r w:rsidR="00275AEA" w:rsidRPr="006E72B3">
        <w:fldChar w:fldCharType="end"/>
      </w:r>
      <w:bookmarkEnd w:id="1"/>
      <w:r w:rsidRPr="006E72B3">
        <w:t xml:space="preserve"> Patient</w:t>
      </w:r>
      <w:r w:rsidR="00275AEA" w:rsidRPr="006E72B3">
        <w:fldChar w:fldCharType="begin">
          <w:ffData>
            <w:name w:val=""/>
            <w:enabled/>
            <w:calcOnExit w:val="0"/>
            <w:textInput>
              <w:default w:val="/in"/>
            </w:textInput>
          </w:ffData>
        </w:fldChar>
      </w:r>
      <w:r w:rsidR="001E05D0" w:rsidRPr="006E72B3">
        <w:instrText xml:space="preserve"> FORMTEXT </w:instrText>
      </w:r>
      <w:r w:rsidR="00275AEA" w:rsidRPr="006E72B3">
        <w:fldChar w:fldCharType="separate"/>
      </w:r>
      <w:r w:rsidR="001E05D0" w:rsidRPr="006E72B3">
        <w:rPr>
          <w:noProof/>
        </w:rPr>
        <w:t>/in</w:t>
      </w:r>
      <w:r w:rsidR="00275AEA" w:rsidRPr="006E72B3">
        <w:fldChar w:fldCharType="end"/>
      </w:r>
      <w:r w:rsidRPr="006E72B3">
        <w:t xml:space="preserve"> hat </w:t>
      </w:r>
      <w:r w:rsidR="001E05D0" w:rsidRPr="006E72B3">
        <w:t>eine</w:t>
      </w:r>
      <w:r w:rsidRPr="006E72B3">
        <w:t xml:space="preserve"> IV-Anmeldung führten. Für die rasche Prüfung benötigt die IV-Stelle Ihre kompetente Unterstützung.</w:t>
      </w:r>
    </w:p>
    <w:p w:rsidR="00ED6ECD" w:rsidRPr="006E72B3" w:rsidRDefault="00ED6ECD" w:rsidP="00ED6ECD">
      <w:pPr>
        <w:pStyle w:val="lauftextseite1"/>
        <w:jc w:val="both"/>
      </w:pPr>
    </w:p>
    <w:p w:rsidR="00ED6ECD" w:rsidRPr="006E72B3" w:rsidRDefault="00ED6ECD" w:rsidP="00ED6ECD">
      <w:pPr>
        <w:pStyle w:val="lauftextseite1"/>
        <w:jc w:val="both"/>
      </w:pPr>
      <w:r w:rsidRPr="006E72B3">
        <w:t>Wir bitten Sie deshalb, den beiliegenden Arztbericht zu beantworten, soweit Ihnen dies von Ihrem Fachgebiet und Ihrem Patientendossier her möglich ist.</w:t>
      </w:r>
    </w:p>
    <w:p w:rsidR="00ED6ECD" w:rsidRPr="006E72B3" w:rsidRDefault="00ED6ECD" w:rsidP="00ED6ECD">
      <w:pPr>
        <w:pStyle w:val="lauftextseite1"/>
        <w:jc w:val="both"/>
      </w:pPr>
      <w:r w:rsidRPr="006E72B3">
        <w:t xml:space="preserve">Weitere Informationen zur Zusammenarbeit mit den IV-Stellen finden Sie auf der Homepage </w:t>
      </w:r>
      <w:r w:rsidRPr="006E72B3">
        <w:br/>
      </w:r>
      <w:hyperlink r:id="rId8" w:history="1">
        <w:r w:rsidRPr="006E72B3">
          <w:rPr>
            <w:rStyle w:val="Hyperlink"/>
            <w:color w:val="auto"/>
          </w:rPr>
          <w:t>www.iv-pro-medico.ch</w:t>
        </w:r>
      </w:hyperlink>
      <w:r w:rsidRPr="006E72B3">
        <w:t xml:space="preserve">. </w:t>
      </w:r>
    </w:p>
    <w:p w:rsidR="00ED6ECD" w:rsidRPr="006E72B3" w:rsidRDefault="00ED6ECD" w:rsidP="00ED6ECD">
      <w:pPr>
        <w:pStyle w:val="lauftextseite1"/>
        <w:jc w:val="both"/>
      </w:pPr>
    </w:p>
    <w:p w:rsidR="00ED6ECD" w:rsidRPr="006E72B3" w:rsidRDefault="00ED6ECD" w:rsidP="00ED6ECD">
      <w:pPr>
        <w:pStyle w:val="lauftextseite1"/>
        <w:jc w:val="both"/>
      </w:pPr>
      <w:r w:rsidRPr="006E72B3">
        <w:t>Bitte füllen Sie den Arztbericht elektronisch oder von Hand aus und senden Sie ihn danach bitte so rasch als möglich zurück. Sie können den Arztbericht auch auf unserer Website herunterladen.</w:t>
      </w:r>
    </w:p>
    <w:p w:rsidR="00ED6ECD" w:rsidRPr="006E72B3" w:rsidRDefault="00ED6ECD" w:rsidP="00ED6ECD">
      <w:pPr>
        <w:pStyle w:val="lauftextseite1"/>
        <w:jc w:val="both"/>
      </w:pPr>
    </w:p>
    <w:p w:rsidR="00ED6ECD" w:rsidRPr="006E72B3" w:rsidRDefault="00ED6ECD" w:rsidP="00ED6ECD">
      <w:pPr>
        <w:pStyle w:val="lauftextCharChar"/>
        <w:spacing w:line="240" w:lineRule="auto"/>
        <w:jc w:val="both"/>
        <w:rPr>
          <w:sz w:val="20"/>
          <w:szCs w:val="20"/>
        </w:rPr>
      </w:pPr>
      <w:r w:rsidRPr="006E72B3">
        <w:rPr>
          <w:sz w:val="20"/>
          <w:szCs w:val="20"/>
        </w:rPr>
        <w:t>Begründet die klinische Untersuchung den Verdacht auf das Bestehen skelettaler Anomalien oder einer Makroglossie (Verdacht auf Ziffer 208, 209, 210, 214, 218 GgV), so ist eine weitere Abklärung durch einen/eine von der IV anerkannte(n) Fachzahnarzt/Fachzahnärztin Kieferorthopädie Ihrer Wahl notwendig. Dazu ist ihm/ihr das beiliegende Formular «Kieferorthopädische Abklärung» zuzustellen. Vorgängig ist die Rubrik «Überweisung» auszufüllen. Bereits vorhandene zudienende Unterlagen bitten wir Sie beizulegen. Besteht der erwähnte Verdacht nicht, so ist das beiliegende Formular zu vernichten.</w:t>
      </w:r>
    </w:p>
    <w:p w:rsidR="00ED6ECD" w:rsidRPr="006E72B3" w:rsidRDefault="00ED6ECD" w:rsidP="00ED6ECD">
      <w:pPr>
        <w:pStyle w:val="lauftextseite1"/>
        <w:jc w:val="both"/>
      </w:pPr>
    </w:p>
    <w:p w:rsidR="00ED6ECD" w:rsidRPr="006E72B3" w:rsidRDefault="00ED6ECD" w:rsidP="00ED6ECD">
      <w:pPr>
        <w:pStyle w:val="lauftextseite1"/>
        <w:jc w:val="both"/>
      </w:pPr>
      <w:r w:rsidRPr="006E72B3">
        <w:t>Wir danken Ihnen und grüssen Sie freundlich.</w:t>
      </w:r>
    </w:p>
    <w:p w:rsidR="003704DC" w:rsidRPr="006E72B3" w:rsidRDefault="003704DC" w:rsidP="00ED6ECD">
      <w:pPr>
        <w:tabs>
          <w:tab w:val="left" w:pos="340"/>
        </w:tabs>
        <w:spacing w:line="240" w:lineRule="exact"/>
        <w:rPr>
          <w:color w:val="auto"/>
        </w:rPr>
      </w:pPr>
    </w:p>
    <w:p w:rsidR="00ED6ECD" w:rsidRPr="006E72B3" w:rsidRDefault="00ED6ECD" w:rsidP="00ED6ECD">
      <w:pPr>
        <w:tabs>
          <w:tab w:val="left" w:pos="340"/>
        </w:tabs>
        <w:spacing w:line="240" w:lineRule="exact"/>
        <w:rPr>
          <w:rFonts w:eastAsia="Times New Roman" w:cs="Arial"/>
          <w:color w:val="auto"/>
          <w:sz w:val="20"/>
          <w:szCs w:val="20"/>
          <w:lang w:eastAsia="de-DE"/>
        </w:rPr>
      </w:pPr>
      <w:r w:rsidRPr="006E72B3">
        <w:rPr>
          <w:rFonts w:eastAsia="Times New Roman" w:cs="Arial"/>
          <w:b/>
          <w:bCs/>
          <w:color w:val="auto"/>
          <w:szCs w:val="20"/>
          <w:lang w:val="de-DE" w:eastAsia="de-DE"/>
        </w:rPr>
        <w:t>KANTONALE IV-STELLE WALLIS</w:t>
      </w:r>
    </w:p>
    <w:p w:rsidR="00ED6ECD" w:rsidRPr="006E72B3" w:rsidRDefault="00ED6ECD" w:rsidP="00ED6ECD">
      <w:pPr>
        <w:tabs>
          <w:tab w:val="left" w:pos="340"/>
        </w:tabs>
        <w:rPr>
          <w:rFonts w:eastAsia="Times New Roman" w:cs="Arial"/>
          <w:color w:val="auto"/>
          <w:sz w:val="4"/>
          <w:szCs w:val="4"/>
          <w:lang w:eastAsia="de-DE"/>
        </w:rPr>
      </w:pPr>
      <w:r w:rsidRPr="006E72B3">
        <w:rPr>
          <w:color w:val="auto"/>
        </w:rPr>
        <w:br w:type="page"/>
      </w:r>
    </w:p>
    <w:tbl>
      <w:tblPr>
        <w:tblW w:w="9953" w:type="dxa"/>
        <w:tblInd w:w="-30" w:type="dxa"/>
        <w:tblLayout w:type="fixed"/>
        <w:tblCellMar>
          <w:left w:w="0" w:type="dxa"/>
          <w:right w:w="0" w:type="dxa"/>
        </w:tblCellMar>
        <w:tblLook w:val="01E0" w:firstRow="1" w:lastRow="1" w:firstColumn="1" w:lastColumn="1" w:noHBand="0" w:noVBand="0"/>
      </w:tblPr>
      <w:tblGrid>
        <w:gridCol w:w="4708"/>
        <w:gridCol w:w="2410"/>
        <w:gridCol w:w="2835"/>
      </w:tblGrid>
      <w:tr w:rsidR="00ED6ECD" w:rsidRPr="006E72B3" w:rsidTr="007B4542">
        <w:trPr>
          <w:cantSplit/>
          <w:trHeight w:hRule="exact" w:val="595"/>
        </w:trPr>
        <w:tc>
          <w:tcPr>
            <w:tcW w:w="4708" w:type="dxa"/>
            <w:tcBorders>
              <w:top w:val="single" w:sz="12" w:space="0" w:color="auto"/>
              <w:bottom w:val="single" w:sz="12" w:space="0" w:color="auto"/>
            </w:tcBorders>
          </w:tcPr>
          <w:p w:rsidR="00ED6ECD" w:rsidRPr="006E72B3" w:rsidRDefault="00ED6ECD" w:rsidP="007B4542">
            <w:pPr>
              <w:spacing w:line="250" w:lineRule="exact"/>
              <w:rPr>
                <w:rFonts w:eastAsia="Times New Roman" w:cs="Arial"/>
                <w:b/>
                <w:color w:val="auto"/>
                <w:sz w:val="20"/>
                <w:szCs w:val="20"/>
                <w:lang w:eastAsia="de-DE"/>
              </w:rPr>
            </w:pPr>
            <w:r w:rsidRPr="006E72B3">
              <w:rPr>
                <w:rFonts w:eastAsia="Times New Roman" w:cs="Arial"/>
                <w:b/>
                <w:color w:val="auto"/>
                <w:sz w:val="20"/>
                <w:szCs w:val="20"/>
                <w:lang w:eastAsia="de-DE"/>
              </w:rPr>
              <w:t>Versicherte Person (Vorname, Name)</w:t>
            </w:r>
          </w:p>
          <w:p w:rsidR="00ED6ECD" w:rsidRPr="006E72B3" w:rsidRDefault="00275AEA" w:rsidP="007B4542">
            <w:pPr>
              <w:tabs>
                <w:tab w:val="left" w:pos="340"/>
              </w:tabs>
              <w:spacing w:line="230" w:lineRule="exact"/>
              <w:rPr>
                <w:rFonts w:eastAsia="Times New Roman" w:cs="Arial"/>
                <w:color w:val="auto"/>
                <w:sz w:val="20"/>
                <w:szCs w:val="20"/>
                <w:lang w:eastAsia="de-DE"/>
              </w:rPr>
            </w:pPr>
            <w:r w:rsidRPr="006E72B3">
              <w:rPr>
                <w:rFonts w:eastAsia="Times New Roman" w:cs="Arial"/>
                <w:color w:val="auto"/>
                <w:sz w:val="20"/>
                <w:szCs w:val="20"/>
                <w:lang w:eastAsia="de-DE"/>
              </w:rPr>
              <w:fldChar w:fldCharType="begin"/>
            </w:r>
            <w:r w:rsidR="00ED6ECD" w:rsidRPr="006E72B3">
              <w:rPr>
                <w:rFonts w:eastAsia="Times New Roman" w:cs="Arial"/>
                <w:color w:val="auto"/>
                <w:sz w:val="20"/>
                <w:szCs w:val="20"/>
                <w:lang w:eastAsia="de-DE"/>
              </w:rPr>
              <w:instrText xml:space="preserve"> FILLIN  PRENAS  \* MERGEFORMAT </w:instrText>
            </w:r>
            <w:r w:rsidRPr="006E72B3">
              <w:rPr>
                <w:rFonts w:eastAsia="Times New Roman" w:cs="Arial"/>
                <w:color w:val="auto"/>
                <w:sz w:val="20"/>
                <w:szCs w:val="20"/>
                <w:lang w:eastAsia="de-DE"/>
              </w:rPr>
              <w:fldChar w:fldCharType="end"/>
            </w:r>
            <w:r w:rsidR="00ED6ECD" w:rsidRPr="006E72B3">
              <w:rPr>
                <w:rFonts w:eastAsia="Times New Roman" w:cs="Arial"/>
                <w:color w:val="auto"/>
                <w:sz w:val="20"/>
                <w:szCs w:val="20"/>
                <w:lang w:eastAsia="de-DE"/>
              </w:rPr>
              <w:t xml:space="preserve">, </w:t>
            </w:r>
            <w:r w:rsidRPr="006E72B3">
              <w:rPr>
                <w:rFonts w:eastAsia="Times New Roman" w:cs="Arial"/>
                <w:color w:val="auto"/>
                <w:sz w:val="20"/>
                <w:szCs w:val="20"/>
                <w:lang w:eastAsia="de-DE"/>
              </w:rPr>
              <w:fldChar w:fldCharType="begin"/>
            </w:r>
            <w:r w:rsidR="00ED6ECD" w:rsidRPr="006E72B3">
              <w:rPr>
                <w:rFonts w:eastAsia="Times New Roman" w:cs="Arial"/>
                <w:color w:val="auto"/>
                <w:sz w:val="20"/>
                <w:szCs w:val="20"/>
                <w:lang w:eastAsia="de-DE"/>
              </w:rPr>
              <w:instrText xml:space="preserve"> FILLIN  NOMAS  \* MERGEFORMAT </w:instrText>
            </w:r>
            <w:r w:rsidRPr="006E72B3">
              <w:rPr>
                <w:rFonts w:eastAsia="Times New Roman" w:cs="Arial"/>
                <w:color w:val="auto"/>
                <w:sz w:val="20"/>
                <w:szCs w:val="20"/>
                <w:lang w:eastAsia="de-DE"/>
              </w:rPr>
              <w:fldChar w:fldCharType="end"/>
            </w:r>
          </w:p>
        </w:tc>
        <w:tc>
          <w:tcPr>
            <w:tcW w:w="2410" w:type="dxa"/>
            <w:tcBorders>
              <w:top w:val="single" w:sz="12" w:space="0" w:color="auto"/>
              <w:bottom w:val="single" w:sz="12" w:space="0" w:color="auto"/>
            </w:tcBorders>
          </w:tcPr>
          <w:p w:rsidR="00ED6ECD" w:rsidRPr="006E72B3" w:rsidRDefault="00ED6ECD" w:rsidP="007B4542">
            <w:pPr>
              <w:spacing w:line="250" w:lineRule="exact"/>
              <w:rPr>
                <w:rFonts w:eastAsia="Times New Roman" w:cs="Arial"/>
                <w:b/>
                <w:color w:val="auto"/>
                <w:sz w:val="20"/>
                <w:szCs w:val="20"/>
                <w:lang w:eastAsia="de-DE"/>
              </w:rPr>
            </w:pPr>
            <w:r w:rsidRPr="006E72B3">
              <w:rPr>
                <w:rFonts w:eastAsia="Times New Roman" w:cs="Arial"/>
                <w:b/>
                <w:color w:val="auto"/>
                <w:sz w:val="20"/>
                <w:szCs w:val="20"/>
                <w:lang w:eastAsia="de-DE"/>
              </w:rPr>
              <w:t>Geburtsdatum</w:t>
            </w:r>
          </w:p>
          <w:p w:rsidR="00ED6ECD" w:rsidRPr="006E72B3" w:rsidRDefault="00275AEA" w:rsidP="007B4542">
            <w:pPr>
              <w:tabs>
                <w:tab w:val="left" w:pos="340"/>
              </w:tabs>
              <w:spacing w:line="230" w:lineRule="exact"/>
              <w:rPr>
                <w:rFonts w:eastAsia="Times New Roman" w:cs="Arial"/>
                <w:color w:val="auto"/>
                <w:sz w:val="20"/>
                <w:szCs w:val="20"/>
                <w:lang w:eastAsia="de-DE"/>
              </w:rPr>
            </w:pPr>
            <w:r w:rsidRPr="006E72B3">
              <w:rPr>
                <w:rFonts w:eastAsia="Times New Roman" w:cs="Arial"/>
                <w:color w:val="auto"/>
                <w:sz w:val="20"/>
                <w:szCs w:val="20"/>
                <w:lang w:eastAsia="de-DE"/>
              </w:rPr>
              <w:fldChar w:fldCharType="begin"/>
            </w:r>
            <w:r w:rsidR="00ED6ECD" w:rsidRPr="006E72B3">
              <w:rPr>
                <w:rFonts w:eastAsia="Times New Roman" w:cs="Arial"/>
                <w:color w:val="auto"/>
                <w:sz w:val="20"/>
                <w:szCs w:val="20"/>
                <w:lang w:eastAsia="de-DE"/>
              </w:rPr>
              <w:instrText xml:space="preserve"> FILLIN  DANAAS  \* MERGEFORMAT </w:instrText>
            </w:r>
            <w:r w:rsidRPr="006E72B3">
              <w:rPr>
                <w:rFonts w:eastAsia="Times New Roman" w:cs="Arial"/>
                <w:color w:val="auto"/>
                <w:sz w:val="20"/>
                <w:szCs w:val="20"/>
                <w:lang w:eastAsia="de-DE"/>
              </w:rPr>
              <w:fldChar w:fldCharType="end"/>
            </w:r>
          </w:p>
        </w:tc>
        <w:tc>
          <w:tcPr>
            <w:tcW w:w="2835" w:type="dxa"/>
            <w:tcBorders>
              <w:top w:val="single" w:sz="12" w:space="0" w:color="auto"/>
              <w:bottom w:val="single" w:sz="12" w:space="0" w:color="auto"/>
            </w:tcBorders>
          </w:tcPr>
          <w:p w:rsidR="00ED6ECD" w:rsidRPr="006E72B3" w:rsidRDefault="00ED6ECD" w:rsidP="007B4542">
            <w:pPr>
              <w:spacing w:line="250" w:lineRule="exact"/>
              <w:rPr>
                <w:rFonts w:eastAsia="Times New Roman" w:cs="Arial"/>
                <w:b/>
                <w:color w:val="auto"/>
                <w:sz w:val="20"/>
                <w:szCs w:val="20"/>
                <w:lang w:eastAsia="de-DE"/>
              </w:rPr>
            </w:pPr>
            <w:r w:rsidRPr="006E72B3">
              <w:rPr>
                <w:rFonts w:eastAsia="Times New Roman" w:cs="Arial"/>
                <w:b/>
                <w:color w:val="auto"/>
                <w:sz w:val="20"/>
                <w:szCs w:val="20"/>
                <w:lang w:eastAsia="de-DE"/>
              </w:rPr>
              <w:t>AHV-Nummer</w:t>
            </w:r>
          </w:p>
          <w:p w:rsidR="00ED6ECD" w:rsidRPr="006E72B3" w:rsidRDefault="00275AEA" w:rsidP="007B4542">
            <w:pPr>
              <w:tabs>
                <w:tab w:val="left" w:pos="340"/>
              </w:tabs>
              <w:spacing w:line="230" w:lineRule="exact"/>
              <w:rPr>
                <w:rFonts w:eastAsia="Times New Roman" w:cs="Arial"/>
                <w:color w:val="auto"/>
                <w:sz w:val="20"/>
                <w:szCs w:val="20"/>
                <w:lang w:eastAsia="de-DE"/>
              </w:rPr>
            </w:pPr>
            <w:r w:rsidRPr="006E72B3">
              <w:rPr>
                <w:rFonts w:eastAsia="Times New Roman" w:cs="Arial"/>
                <w:color w:val="auto"/>
                <w:sz w:val="20"/>
                <w:szCs w:val="20"/>
                <w:lang w:eastAsia="de-DE"/>
              </w:rPr>
              <w:fldChar w:fldCharType="begin"/>
            </w:r>
            <w:r w:rsidR="00ED6ECD" w:rsidRPr="006E72B3">
              <w:rPr>
                <w:rFonts w:eastAsia="Times New Roman" w:cs="Arial"/>
                <w:color w:val="auto"/>
                <w:sz w:val="20"/>
                <w:szCs w:val="20"/>
                <w:lang w:eastAsia="de-DE"/>
              </w:rPr>
              <w:instrText xml:space="preserve"> FILLIN  NAVSAS  \* MERGEFORMAT </w:instrText>
            </w:r>
            <w:r w:rsidRPr="006E72B3">
              <w:rPr>
                <w:rFonts w:eastAsia="Times New Roman" w:cs="Arial"/>
                <w:color w:val="auto"/>
                <w:sz w:val="20"/>
                <w:szCs w:val="20"/>
                <w:lang w:eastAsia="de-DE"/>
              </w:rPr>
              <w:fldChar w:fldCharType="end"/>
            </w:r>
          </w:p>
        </w:tc>
      </w:tr>
    </w:tbl>
    <w:p w:rsidR="00ED6ECD" w:rsidRPr="006E72B3" w:rsidRDefault="00ED6ECD" w:rsidP="00ED6ECD">
      <w:pPr>
        <w:tabs>
          <w:tab w:val="left" w:pos="340"/>
        </w:tabs>
        <w:spacing w:line="240" w:lineRule="exact"/>
        <w:rPr>
          <w:rFonts w:eastAsia="Times New Roman" w:cs="Arial"/>
          <w:color w:val="auto"/>
          <w:lang w:eastAsia="de-DE"/>
        </w:rPr>
      </w:pPr>
    </w:p>
    <w:p w:rsidR="00F23406" w:rsidRPr="006E72B3" w:rsidRDefault="00F23406" w:rsidP="00F23406">
      <w:pPr>
        <w:tabs>
          <w:tab w:val="left" w:pos="0"/>
          <w:tab w:val="left" w:pos="340"/>
          <w:tab w:val="left" w:pos="2041"/>
          <w:tab w:val="left" w:pos="2381"/>
          <w:tab w:val="left" w:pos="4082"/>
          <w:tab w:val="left" w:pos="4423"/>
          <w:tab w:val="left" w:pos="6124"/>
          <w:tab w:val="left" w:pos="6464"/>
        </w:tabs>
        <w:rPr>
          <w:rFonts w:cs="Arial"/>
          <w:color w:val="auto"/>
          <w:sz w:val="20"/>
          <w:szCs w:val="20"/>
          <w:lang w:val="fr-CH"/>
        </w:rPr>
      </w:pPr>
      <w:r w:rsidRPr="006E72B3">
        <w:rPr>
          <w:rFonts w:eastAsia="Times New Roman"/>
          <w:color w:val="auto"/>
          <w:sz w:val="20"/>
          <w:szCs w:val="20"/>
          <w:lang w:eastAsia="de-DE"/>
        </w:rPr>
        <w:t>Zahna</w:t>
      </w:r>
      <w:r w:rsidR="00ED6ECD" w:rsidRPr="006E72B3">
        <w:rPr>
          <w:rFonts w:eastAsia="Times New Roman"/>
          <w:color w:val="auto"/>
          <w:sz w:val="20"/>
          <w:szCs w:val="20"/>
          <w:lang w:eastAsia="de-DE"/>
        </w:rPr>
        <w:t xml:space="preserve">rzt : </w:t>
      </w:r>
      <w:r w:rsidR="00275AEA" w:rsidRPr="006E72B3">
        <w:rPr>
          <w:rFonts w:cs="Arial"/>
          <w:color w:val="auto"/>
          <w:sz w:val="20"/>
          <w:szCs w:val="20"/>
        </w:rPr>
        <w:fldChar w:fldCharType="begin"/>
      </w:r>
      <w:r w:rsidRPr="006E72B3">
        <w:rPr>
          <w:rFonts w:cs="Arial"/>
          <w:color w:val="auto"/>
          <w:sz w:val="20"/>
          <w:szCs w:val="20"/>
          <w:lang w:val="fr-CH"/>
        </w:rPr>
        <w:instrText xml:space="preserve"> FILLIN  REFEDE  \* MERGEFORMAT </w:instrText>
      </w:r>
      <w:r w:rsidR="00275AEA" w:rsidRPr="006E72B3">
        <w:rPr>
          <w:rFonts w:cs="Arial"/>
          <w:color w:val="auto"/>
          <w:sz w:val="20"/>
          <w:szCs w:val="20"/>
        </w:rPr>
        <w:fldChar w:fldCharType="end"/>
      </w:r>
      <w:r w:rsidRPr="006E72B3">
        <w:rPr>
          <w:rFonts w:cs="Arial"/>
          <w:color w:val="auto"/>
          <w:sz w:val="20"/>
          <w:szCs w:val="20"/>
          <w:lang w:val="fr-CH"/>
        </w:rPr>
        <w:t xml:space="preserve"> </w:t>
      </w:r>
      <w:r w:rsidR="00275AEA" w:rsidRPr="006E72B3">
        <w:rPr>
          <w:rFonts w:cs="Arial"/>
          <w:color w:val="auto"/>
          <w:sz w:val="20"/>
          <w:szCs w:val="20"/>
        </w:rPr>
        <w:fldChar w:fldCharType="begin"/>
      </w:r>
      <w:r w:rsidRPr="006E72B3">
        <w:rPr>
          <w:rFonts w:cs="Arial"/>
          <w:color w:val="auto"/>
          <w:sz w:val="20"/>
          <w:szCs w:val="20"/>
          <w:lang w:val="fr-CH"/>
        </w:rPr>
        <w:instrText xml:space="preserve"> FILLIN  LIGNDE  \* MERGEFORMAT </w:instrText>
      </w:r>
      <w:r w:rsidR="00275AEA" w:rsidRPr="006E72B3">
        <w:rPr>
          <w:rFonts w:cs="Arial"/>
          <w:color w:val="auto"/>
          <w:sz w:val="20"/>
          <w:szCs w:val="20"/>
        </w:rPr>
        <w:fldChar w:fldCharType="end"/>
      </w:r>
    </w:p>
    <w:p w:rsidR="00ED6ECD" w:rsidRPr="006E72B3" w:rsidRDefault="00ED6ECD" w:rsidP="00ED6ECD">
      <w:pPr>
        <w:tabs>
          <w:tab w:val="left" w:pos="340"/>
        </w:tabs>
        <w:spacing w:line="240" w:lineRule="exact"/>
        <w:rPr>
          <w:rFonts w:eastAsia="Times New Roman"/>
          <w:color w:val="auto"/>
          <w:sz w:val="20"/>
          <w:szCs w:val="20"/>
          <w:lang w:eastAsia="de-DE"/>
        </w:rPr>
      </w:pP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ind w:left="454" w:hanging="454"/>
        <w:rPr>
          <w:rFonts w:eastAsia="Times New Roman"/>
          <w:color w:val="auto"/>
          <w:sz w:val="17"/>
          <w:szCs w:val="17"/>
          <w:lang w:eastAsia="de-DE"/>
        </w:rPr>
      </w:pPr>
      <w:r w:rsidRPr="006E72B3">
        <w:rPr>
          <w:rFonts w:eastAsia="Times New Roman"/>
          <w:b/>
          <w:color w:val="auto"/>
          <w:lang w:eastAsia="de-DE"/>
        </w:rPr>
        <w:t>Befunde</w:t>
      </w:r>
    </w:p>
    <w:p w:rsidR="00ED6ECD" w:rsidRPr="006E72B3" w:rsidRDefault="00ED6ECD" w:rsidP="00ED6ECD">
      <w:pPr>
        <w:spacing w:line="210" w:lineRule="exact"/>
        <w:rPr>
          <w:rFonts w:eastAsia="Times New Roman"/>
          <w:color w:val="auto"/>
          <w:sz w:val="17"/>
          <w:szCs w:val="17"/>
          <w:lang w:eastAsia="de-DE"/>
        </w:rPr>
      </w:pP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Untersuchung vom</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cantSplit/>
          <w:trHeight w:hRule="exact" w:val="369"/>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7"/>
                  <w:enabled/>
                  <w:calcOnExit w:val="0"/>
                  <w:textInput/>
                </w:ffData>
              </w:fldChar>
            </w:r>
            <w:bookmarkStart w:id="2" w:name="Text187"/>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bookmarkEnd w:id="2"/>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ED6ECD">
      <w:pPr>
        <w:numPr>
          <w:ilvl w:val="0"/>
          <w:numId w:val="31"/>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Gebiss und Kiefer</w:t>
      </w:r>
    </w:p>
    <w:p w:rsidR="00ED6ECD" w:rsidRPr="006E72B3" w:rsidRDefault="00DB5AC8" w:rsidP="007B4542">
      <w:pPr>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Pr>
          <w:rFonts w:eastAsia="Times New Roman"/>
          <w:b/>
          <w:noProof/>
          <w:color w:val="auto"/>
          <w:lang w:eastAsia="de-CH"/>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18415</wp:posOffset>
                </wp:positionV>
                <wp:extent cx="3810" cy="979170"/>
                <wp:effectExtent l="0" t="0" r="8890" b="1143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0" cy="979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2341" id="Line 4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5pt" to="306.3pt,7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">
                <o:lock v:ext="edit" shapetype="f"/>
              </v:line>
            </w:pict>
          </mc:Fallback>
        </mc:AlternateContent>
      </w:r>
      <w:r w:rsidR="00ED6ECD" w:rsidRPr="006E72B3">
        <w:rPr>
          <w:rFonts w:eastAsia="Times New Roman"/>
          <w:b/>
          <w:color w:val="auto"/>
          <w:lang w:eastAsia="de-DE"/>
        </w:rPr>
        <w:t>1.1</w:t>
      </w:r>
    </w:p>
    <w:p w:rsidR="00ED6ECD" w:rsidRPr="006E72B3" w:rsidRDefault="00ED6ECD" w:rsidP="00ED6ECD">
      <w:pPr>
        <w:tabs>
          <w:tab w:val="right" w:pos="6024"/>
          <w:tab w:val="left" w:pos="6222"/>
        </w:tabs>
        <w:spacing w:line="210" w:lineRule="exact"/>
        <w:rPr>
          <w:rFonts w:eastAsia="Times New Roman"/>
          <w:color w:val="auto"/>
          <w:sz w:val="17"/>
          <w:szCs w:val="17"/>
          <w:lang w:eastAsia="de-DE"/>
        </w:rPr>
      </w:pPr>
      <w:r w:rsidRPr="006E72B3">
        <w:rPr>
          <w:rFonts w:eastAsia="Times New Roman"/>
          <w:color w:val="auto"/>
          <w:sz w:val="17"/>
          <w:szCs w:val="17"/>
          <w:lang w:eastAsia="de-DE"/>
        </w:rPr>
        <w:t>Stand der Gebissentwicklung</w:t>
      </w:r>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Text162"/>
            <w:enabled/>
            <w:calcOnExit w:val="0"/>
            <w:textInput>
              <w:maxLength w:val="17"/>
            </w:textInput>
          </w:ffData>
        </w:fldChar>
      </w:r>
      <w:bookmarkStart w:id="3" w:name="Text162"/>
      <w:r w:rsidRPr="006E72B3">
        <w:rPr>
          <w:rFonts w:eastAsia="Times New Roman"/>
          <w:color w:val="auto"/>
          <w:sz w:val="17"/>
          <w:szCs w:val="17"/>
          <w:lang w:eastAsia="de-DE"/>
        </w:rPr>
        <w:instrText xml:space="preserve"> FORMTEXT </w:instrText>
      </w:r>
      <w:r w:rsidR="00275AEA" w:rsidRPr="006E72B3">
        <w:rPr>
          <w:rFonts w:eastAsia="Times New Roman"/>
          <w:color w:val="auto"/>
          <w:sz w:val="17"/>
          <w:szCs w:val="17"/>
          <w:lang w:eastAsia="de-DE"/>
        </w:rPr>
      </w:r>
      <w:r w:rsidR="00275AEA" w:rsidRPr="006E72B3">
        <w:rPr>
          <w:rFonts w:eastAsia="Times New Roman"/>
          <w:color w:val="auto"/>
          <w:sz w:val="17"/>
          <w:szCs w:val="17"/>
          <w:lang w:eastAsia="de-DE"/>
        </w:rPr>
        <w:fldChar w:fldCharType="separate"/>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00275AEA" w:rsidRPr="006E72B3">
        <w:rPr>
          <w:rFonts w:eastAsia="Times New Roman"/>
          <w:color w:val="auto"/>
          <w:sz w:val="17"/>
          <w:szCs w:val="17"/>
          <w:lang w:eastAsia="de-DE"/>
        </w:rPr>
        <w:fldChar w:fldCharType="end"/>
      </w:r>
      <w:bookmarkEnd w:id="3"/>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
            <w:enabled/>
            <w:calcOnExit w:val="0"/>
            <w:textInput>
              <w:maxLength w:val="17"/>
            </w:textInput>
          </w:ffData>
        </w:fldChar>
      </w:r>
      <w:r w:rsidRPr="006E72B3">
        <w:rPr>
          <w:rFonts w:eastAsia="Times New Roman"/>
          <w:color w:val="auto"/>
          <w:sz w:val="17"/>
          <w:szCs w:val="17"/>
          <w:lang w:eastAsia="de-DE"/>
        </w:rPr>
        <w:instrText xml:space="preserve"> FORMTEXT </w:instrText>
      </w:r>
      <w:r w:rsidR="00275AEA" w:rsidRPr="006E72B3">
        <w:rPr>
          <w:rFonts w:eastAsia="Times New Roman"/>
          <w:color w:val="auto"/>
          <w:sz w:val="17"/>
          <w:szCs w:val="17"/>
          <w:lang w:eastAsia="de-DE"/>
        </w:rPr>
      </w:r>
      <w:r w:rsidR="00275AEA" w:rsidRPr="006E72B3">
        <w:rPr>
          <w:rFonts w:eastAsia="Times New Roman"/>
          <w:color w:val="auto"/>
          <w:sz w:val="17"/>
          <w:szCs w:val="17"/>
          <w:lang w:eastAsia="de-DE"/>
        </w:rPr>
        <w:fldChar w:fldCharType="separate"/>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00275AEA" w:rsidRPr="006E72B3">
        <w:rPr>
          <w:rFonts w:eastAsia="Times New Roman"/>
          <w:color w:val="auto"/>
          <w:sz w:val="17"/>
          <w:szCs w:val="17"/>
          <w:lang w:eastAsia="de-DE"/>
        </w:rPr>
        <w:fldChar w:fldCharType="end"/>
      </w:r>
    </w:p>
    <w:p w:rsidR="00ED6ECD" w:rsidRPr="006E72B3" w:rsidRDefault="00DB5AC8" w:rsidP="00ED6ECD">
      <w:pPr>
        <w:tabs>
          <w:tab w:val="left" w:pos="4074"/>
        </w:tabs>
        <w:spacing w:line="210" w:lineRule="exact"/>
        <w:rPr>
          <w:rFonts w:eastAsia="Times New Roman"/>
          <w:color w:val="auto"/>
          <w:sz w:val="17"/>
          <w:szCs w:val="17"/>
          <w:lang w:eastAsia="de-DE"/>
        </w:rPr>
      </w:pPr>
      <w:r>
        <w:rPr>
          <w:rFonts w:eastAsia="Times New Roman"/>
          <w:noProof/>
          <w:color w:val="auto"/>
          <w:sz w:val="17"/>
          <w:szCs w:val="17"/>
          <w:lang w:eastAsia="de-CH"/>
        </w:rPr>
        <mc:AlternateContent>
          <mc:Choice Requires="wps">
            <w:drawing>
              <wp:anchor distT="0" distB="0" distL="114300" distR="114300" simplePos="0" relativeHeight="251658240" behindDoc="0" locked="0" layoutInCell="1" allowOverlap="1">
                <wp:simplePos x="0" y="0"/>
                <wp:positionH relativeFrom="column">
                  <wp:posOffset>2621280</wp:posOffset>
                </wp:positionH>
                <wp:positionV relativeFrom="paragraph">
                  <wp:posOffset>71755</wp:posOffset>
                </wp:positionV>
                <wp:extent cx="2569845" cy="1905"/>
                <wp:effectExtent l="0" t="0" r="8255" b="1079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6984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231F9" id="Line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5.65pt" to="408.7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">
                <o:lock v:ext="edit" shapetype="f"/>
              </v:line>
            </w:pict>
          </mc:Fallback>
        </mc:AlternateContent>
      </w:r>
      <w:r w:rsidR="00ED6ECD" w:rsidRPr="006E72B3">
        <w:rPr>
          <w:rFonts w:eastAsia="Times New Roman"/>
          <w:color w:val="auto"/>
          <w:sz w:val="17"/>
          <w:szCs w:val="17"/>
          <w:lang w:eastAsia="de-DE"/>
        </w:rPr>
        <w:t>Zahnappell</w:t>
      </w:r>
      <w:r w:rsidR="00ED6ECD" w:rsidRPr="006E72B3">
        <w:rPr>
          <w:rFonts w:eastAsia="Times New Roman"/>
          <w:color w:val="auto"/>
          <w:sz w:val="17"/>
          <w:szCs w:val="17"/>
          <w:lang w:eastAsia="de-DE"/>
        </w:rPr>
        <w:tab/>
      </w:r>
    </w:p>
    <w:p w:rsidR="00ED6ECD" w:rsidRPr="006E72B3" w:rsidRDefault="00ED6ECD" w:rsidP="00ED6ECD">
      <w:pPr>
        <w:tabs>
          <w:tab w:val="right" w:pos="6024"/>
          <w:tab w:val="left" w:pos="6234"/>
        </w:tabs>
        <w:spacing w:line="210" w:lineRule="exact"/>
        <w:rPr>
          <w:rFonts w:eastAsia="Times New Roman"/>
          <w:color w:val="auto"/>
          <w:sz w:val="17"/>
          <w:szCs w:val="17"/>
          <w:lang w:eastAsia="de-DE"/>
        </w:rPr>
      </w:pPr>
    </w:p>
    <w:p w:rsidR="00ED6ECD" w:rsidRPr="006E72B3" w:rsidRDefault="00ED6ECD" w:rsidP="00ED6ECD">
      <w:pPr>
        <w:tabs>
          <w:tab w:val="right" w:pos="6024"/>
          <w:tab w:val="left" w:pos="6234"/>
        </w:tabs>
        <w:spacing w:line="210" w:lineRule="exact"/>
        <w:rPr>
          <w:rFonts w:eastAsia="Times New Roman"/>
          <w:color w:val="auto"/>
          <w:sz w:val="17"/>
          <w:szCs w:val="17"/>
          <w:lang w:eastAsia="de-DE"/>
        </w:rPr>
      </w:pPr>
      <w:r w:rsidRPr="006E72B3">
        <w:rPr>
          <w:rFonts w:eastAsia="Times New Roman"/>
          <w:color w:val="auto"/>
          <w:sz w:val="17"/>
          <w:szCs w:val="17"/>
          <w:lang w:eastAsia="de-DE"/>
        </w:rPr>
        <w:t>Sind die zentralen, bleibenden Inzisivien durchgebrochen?</w:t>
      </w:r>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
            <w:enabled/>
            <w:calcOnExit w:val="0"/>
            <w:textInput>
              <w:maxLength w:val="17"/>
            </w:textInput>
          </w:ffData>
        </w:fldChar>
      </w:r>
      <w:r w:rsidRPr="006E72B3">
        <w:rPr>
          <w:rFonts w:eastAsia="Times New Roman"/>
          <w:color w:val="auto"/>
          <w:sz w:val="17"/>
          <w:szCs w:val="17"/>
          <w:lang w:eastAsia="de-DE"/>
        </w:rPr>
        <w:instrText xml:space="preserve"> FORMTEXT </w:instrText>
      </w:r>
      <w:r w:rsidR="00275AEA" w:rsidRPr="006E72B3">
        <w:rPr>
          <w:rFonts w:eastAsia="Times New Roman"/>
          <w:color w:val="auto"/>
          <w:sz w:val="17"/>
          <w:szCs w:val="17"/>
          <w:lang w:eastAsia="de-DE"/>
        </w:rPr>
      </w:r>
      <w:r w:rsidR="00275AEA" w:rsidRPr="006E72B3">
        <w:rPr>
          <w:rFonts w:eastAsia="Times New Roman"/>
          <w:color w:val="auto"/>
          <w:sz w:val="17"/>
          <w:szCs w:val="17"/>
          <w:lang w:eastAsia="de-DE"/>
        </w:rPr>
        <w:fldChar w:fldCharType="separate"/>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00275AEA" w:rsidRPr="006E72B3">
        <w:rPr>
          <w:rFonts w:eastAsia="Times New Roman"/>
          <w:color w:val="auto"/>
          <w:sz w:val="17"/>
          <w:szCs w:val="17"/>
          <w:lang w:eastAsia="de-DE"/>
        </w:rPr>
        <w:fldChar w:fldCharType="end"/>
      </w:r>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
            <w:enabled/>
            <w:calcOnExit w:val="0"/>
            <w:textInput>
              <w:maxLength w:val="17"/>
            </w:textInput>
          </w:ffData>
        </w:fldChar>
      </w:r>
      <w:r w:rsidRPr="006E72B3">
        <w:rPr>
          <w:rFonts w:eastAsia="Times New Roman"/>
          <w:color w:val="auto"/>
          <w:sz w:val="17"/>
          <w:szCs w:val="17"/>
          <w:lang w:eastAsia="de-DE"/>
        </w:rPr>
        <w:instrText xml:space="preserve"> FORMTEXT </w:instrText>
      </w:r>
      <w:r w:rsidR="00275AEA" w:rsidRPr="006E72B3">
        <w:rPr>
          <w:rFonts w:eastAsia="Times New Roman"/>
          <w:color w:val="auto"/>
          <w:sz w:val="17"/>
          <w:szCs w:val="17"/>
          <w:lang w:eastAsia="de-DE"/>
        </w:rPr>
      </w:r>
      <w:r w:rsidR="00275AEA" w:rsidRPr="006E72B3">
        <w:rPr>
          <w:rFonts w:eastAsia="Times New Roman"/>
          <w:color w:val="auto"/>
          <w:sz w:val="17"/>
          <w:szCs w:val="17"/>
          <w:lang w:eastAsia="de-DE"/>
        </w:rPr>
        <w:fldChar w:fldCharType="separate"/>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00275AEA" w:rsidRPr="006E72B3">
        <w:rPr>
          <w:rFonts w:eastAsia="Times New Roman"/>
          <w:color w:val="auto"/>
          <w:sz w:val="17"/>
          <w:szCs w:val="17"/>
          <w:lang w:eastAsia="de-DE"/>
        </w:rPr>
        <w:fldChar w:fldCharType="end"/>
      </w:r>
    </w:p>
    <w:p w:rsidR="00ED6ECD" w:rsidRPr="006E72B3" w:rsidRDefault="00275AEA"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54"/>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ab/>
        <w:t>ja</w:t>
      </w:r>
      <w:r w:rsidR="00ED6ECD" w:rsidRPr="006E72B3">
        <w:rPr>
          <w:rFonts w:eastAsia="Times New Roman"/>
          <w:color w:val="auto"/>
          <w:sz w:val="17"/>
          <w:szCs w:val="17"/>
          <w:lang w:eastAsia="de-DE"/>
        </w:rPr>
        <w:tab/>
      </w:r>
      <w:r w:rsidRPr="006E72B3">
        <w:rPr>
          <w:rFonts w:eastAsia="Times New Roman"/>
          <w:color w:val="auto"/>
          <w:sz w:val="17"/>
          <w:szCs w:val="17"/>
          <w:lang w:eastAsia="de-DE"/>
        </w:rPr>
        <w:fldChar w:fldCharType="begin">
          <w:ffData>
            <w:name w:val="Kontrollkästchen155"/>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ab/>
        <w:t>nein</w:t>
      </w:r>
    </w:p>
    <w:p w:rsidR="00ED6ECD" w:rsidRPr="006E72B3" w:rsidRDefault="00ED6ECD" w:rsidP="00ED6ECD">
      <w:pPr>
        <w:tabs>
          <w:tab w:val="left" w:pos="4074"/>
        </w:tabs>
        <w:spacing w:line="210" w:lineRule="exact"/>
        <w:rPr>
          <w:rFonts w:eastAsia="Times New Roman"/>
          <w:color w:val="auto"/>
          <w:sz w:val="17"/>
          <w:szCs w:val="17"/>
          <w:lang w:eastAsia="de-DE"/>
        </w:rPr>
      </w:pPr>
    </w:p>
    <w:p w:rsidR="00ED6ECD" w:rsidRPr="006E72B3" w:rsidRDefault="00ED6ECD" w:rsidP="007B4542">
      <w:pPr>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sidRPr="006E72B3">
        <w:rPr>
          <w:rFonts w:eastAsia="Times New Roman"/>
          <w:b/>
          <w:color w:val="auto"/>
          <w:lang w:eastAsia="de-DE"/>
        </w:rPr>
        <w:t>1.2</w:t>
      </w: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Okklusionsverhältnisse</w:t>
      </w:r>
    </w:p>
    <w:p w:rsidR="00ED6ECD" w:rsidRPr="006E72B3" w:rsidRDefault="00ED6ECD" w:rsidP="00ED6ECD">
      <w:pPr>
        <w:spacing w:line="210" w:lineRule="exact"/>
        <w:rPr>
          <w:rFonts w:eastAsia="Times New Roman"/>
          <w:color w:val="auto"/>
          <w:sz w:val="17"/>
          <w:szCs w:val="17"/>
          <w:lang w:eastAsia="de-DE"/>
        </w:rPr>
      </w:pP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Angle Klasse</w:t>
      </w:r>
      <w:r w:rsidRPr="006E72B3">
        <w:rPr>
          <w:rFonts w:eastAsia="Times New Roman"/>
          <w:color w:val="auto"/>
          <w:sz w:val="17"/>
          <w:szCs w:val="17"/>
          <w:lang w:eastAsia="de-DE"/>
        </w:rPr>
        <w:tab/>
      </w:r>
      <w:bookmarkStart w:id="4" w:name="Kontrollkästchen149"/>
      <w:r w:rsidR="00275AEA" w:rsidRPr="006E72B3">
        <w:rPr>
          <w:rFonts w:eastAsia="Times New Roman"/>
          <w:color w:val="auto"/>
          <w:sz w:val="17"/>
          <w:szCs w:val="17"/>
          <w:lang w:eastAsia="de-DE"/>
        </w:rPr>
        <w:fldChar w:fldCharType="begin">
          <w:ffData>
            <w:name w:val="Kontrollkästchen149"/>
            <w:enabled/>
            <w:calcOnExit w:val="0"/>
            <w:checkBox>
              <w:sizeAuto/>
              <w:default w:val="0"/>
            </w:checkBox>
          </w:ffData>
        </w:fldChar>
      </w:r>
      <w:r w:rsidRPr="006E72B3">
        <w:rPr>
          <w:rFonts w:eastAsia="Times New Roman"/>
          <w:color w:val="auto"/>
          <w:sz w:val="17"/>
          <w:szCs w:val="17"/>
          <w:lang w:eastAsia="de-DE"/>
        </w:rPr>
        <w:instrText xml:space="preserve"> FORMCHECKBOX </w:instrText>
      </w:r>
      <w:r w:rsidR="00275AEA">
        <w:rPr>
          <w:rFonts w:eastAsia="Times New Roman"/>
          <w:color w:val="auto"/>
          <w:sz w:val="17"/>
          <w:szCs w:val="17"/>
          <w:lang w:eastAsia="de-DE"/>
        </w:rPr>
      </w:r>
      <w:r w:rsidR="00275AEA">
        <w:rPr>
          <w:rFonts w:eastAsia="Times New Roman"/>
          <w:color w:val="auto"/>
          <w:sz w:val="17"/>
          <w:szCs w:val="17"/>
          <w:lang w:eastAsia="de-DE"/>
        </w:rPr>
        <w:fldChar w:fldCharType="separate"/>
      </w:r>
      <w:r w:rsidR="00275AEA" w:rsidRPr="006E72B3">
        <w:rPr>
          <w:rFonts w:eastAsia="Times New Roman"/>
          <w:color w:val="auto"/>
          <w:sz w:val="17"/>
          <w:szCs w:val="17"/>
          <w:lang w:eastAsia="de-DE"/>
        </w:rPr>
        <w:fldChar w:fldCharType="end"/>
      </w:r>
      <w:bookmarkEnd w:id="4"/>
      <w:r w:rsidRPr="006E72B3">
        <w:rPr>
          <w:rFonts w:eastAsia="Times New Roman"/>
          <w:color w:val="auto"/>
          <w:sz w:val="17"/>
          <w:szCs w:val="17"/>
          <w:lang w:eastAsia="de-DE"/>
        </w:rPr>
        <w:tab/>
        <w:t>I</w:t>
      </w:r>
      <w:r w:rsidRPr="006E72B3">
        <w:rPr>
          <w:rFonts w:eastAsia="Times New Roman"/>
          <w:color w:val="auto"/>
          <w:sz w:val="17"/>
          <w:szCs w:val="17"/>
          <w:lang w:eastAsia="de-DE"/>
        </w:rPr>
        <w:tab/>
      </w:r>
      <w:bookmarkStart w:id="5" w:name="Kontrollkästchen150"/>
      <w:r w:rsidR="00275AEA" w:rsidRPr="006E72B3">
        <w:rPr>
          <w:rFonts w:eastAsia="Times New Roman"/>
          <w:color w:val="auto"/>
          <w:sz w:val="17"/>
          <w:szCs w:val="17"/>
          <w:lang w:eastAsia="de-DE"/>
        </w:rPr>
        <w:fldChar w:fldCharType="begin">
          <w:ffData>
            <w:name w:val="Kontrollkästchen150"/>
            <w:enabled/>
            <w:calcOnExit w:val="0"/>
            <w:checkBox>
              <w:sizeAuto/>
              <w:default w:val="0"/>
            </w:checkBox>
          </w:ffData>
        </w:fldChar>
      </w:r>
      <w:r w:rsidRPr="006E72B3">
        <w:rPr>
          <w:rFonts w:eastAsia="Times New Roman"/>
          <w:color w:val="auto"/>
          <w:sz w:val="17"/>
          <w:szCs w:val="17"/>
          <w:lang w:eastAsia="de-DE"/>
        </w:rPr>
        <w:instrText xml:space="preserve"> FORMCHECKBOX </w:instrText>
      </w:r>
      <w:r w:rsidR="00275AEA">
        <w:rPr>
          <w:rFonts w:eastAsia="Times New Roman"/>
          <w:color w:val="auto"/>
          <w:sz w:val="17"/>
          <w:szCs w:val="17"/>
          <w:lang w:eastAsia="de-DE"/>
        </w:rPr>
      </w:r>
      <w:r w:rsidR="00275AEA">
        <w:rPr>
          <w:rFonts w:eastAsia="Times New Roman"/>
          <w:color w:val="auto"/>
          <w:sz w:val="17"/>
          <w:szCs w:val="17"/>
          <w:lang w:eastAsia="de-DE"/>
        </w:rPr>
        <w:fldChar w:fldCharType="separate"/>
      </w:r>
      <w:r w:rsidR="00275AEA" w:rsidRPr="006E72B3">
        <w:rPr>
          <w:rFonts w:eastAsia="Times New Roman"/>
          <w:color w:val="auto"/>
          <w:sz w:val="17"/>
          <w:szCs w:val="17"/>
          <w:lang w:eastAsia="de-DE"/>
        </w:rPr>
        <w:fldChar w:fldCharType="end"/>
      </w:r>
      <w:bookmarkEnd w:id="5"/>
      <w:r w:rsidRPr="006E72B3">
        <w:rPr>
          <w:rFonts w:eastAsia="Times New Roman"/>
          <w:color w:val="auto"/>
          <w:sz w:val="17"/>
          <w:szCs w:val="17"/>
          <w:lang w:eastAsia="de-DE"/>
        </w:rPr>
        <w:tab/>
        <w:t>II</w:t>
      </w:r>
      <w:r w:rsidRPr="006E72B3">
        <w:rPr>
          <w:rFonts w:eastAsia="Times New Roman"/>
          <w:color w:val="auto"/>
          <w:sz w:val="17"/>
          <w:szCs w:val="17"/>
          <w:lang w:eastAsia="de-DE"/>
        </w:rPr>
        <w:tab/>
      </w:r>
      <w:bookmarkStart w:id="6" w:name="Kontrollkästchen151"/>
      <w:r w:rsidR="00275AEA" w:rsidRPr="006E72B3">
        <w:rPr>
          <w:rFonts w:eastAsia="Times New Roman"/>
          <w:color w:val="auto"/>
          <w:sz w:val="17"/>
          <w:szCs w:val="17"/>
          <w:lang w:eastAsia="de-DE"/>
        </w:rPr>
        <w:fldChar w:fldCharType="begin">
          <w:ffData>
            <w:name w:val="Kontrollkästchen151"/>
            <w:enabled/>
            <w:calcOnExit w:val="0"/>
            <w:checkBox>
              <w:sizeAuto/>
              <w:default w:val="0"/>
            </w:checkBox>
          </w:ffData>
        </w:fldChar>
      </w:r>
      <w:r w:rsidRPr="006E72B3">
        <w:rPr>
          <w:rFonts w:eastAsia="Times New Roman"/>
          <w:color w:val="auto"/>
          <w:sz w:val="17"/>
          <w:szCs w:val="17"/>
          <w:lang w:eastAsia="de-DE"/>
        </w:rPr>
        <w:instrText xml:space="preserve"> FORMCHECKBOX </w:instrText>
      </w:r>
      <w:r w:rsidR="00275AEA">
        <w:rPr>
          <w:rFonts w:eastAsia="Times New Roman"/>
          <w:color w:val="auto"/>
          <w:sz w:val="17"/>
          <w:szCs w:val="17"/>
          <w:lang w:eastAsia="de-DE"/>
        </w:rPr>
      </w:r>
      <w:r w:rsidR="00275AEA">
        <w:rPr>
          <w:rFonts w:eastAsia="Times New Roman"/>
          <w:color w:val="auto"/>
          <w:sz w:val="17"/>
          <w:szCs w:val="17"/>
          <w:lang w:eastAsia="de-DE"/>
        </w:rPr>
        <w:fldChar w:fldCharType="separate"/>
      </w:r>
      <w:r w:rsidR="00275AEA" w:rsidRPr="006E72B3">
        <w:rPr>
          <w:rFonts w:eastAsia="Times New Roman"/>
          <w:color w:val="auto"/>
          <w:sz w:val="17"/>
          <w:szCs w:val="17"/>
          <w:lang w:eastAsia="de-DE"/>
        </w:rPr>
        <w:fldChar w:fldCharType="end"/>
      </w:r>
      <w:bookmarkEnd w:id="6"/>
      <w:r w:rsidRPr="006E72B3">
        <w:rPr>
          <w:rFonts w:eastAsia="Times New Roman"/>
          <w:color w:val="auto"/>
          <w:sz w:val="17"/>
          <w:szCs w:val="17"/>
          <w:lang w:eastAsia="de-DE"/>
        </w:rPr>
        <w:tab/>
        <w:t>III</w:t>
      </w:r>
    </w:p>
    <w:p w:rsidR="00ED6ECD" w:rsidRPr="006E72B3" w:rsidRDefault="00ED6ECD" w:rsidP="00ED6ECD">
      <w:pPr>
        <w:tabs>
          <w:tab w:val="left" w:pos="2046"/>
          <w:tab w:val="left" w:pos="4086"/>
          <w:tab w:val="left" w:pos="6126"/>
        </w:tabs>
        <w:spacing w:line="210" w:lineRule="exact"/>
        <w:rPr>
          <w:rFonts w:eastAsia="Times New Roman"/>
          <w:color w:val="auto"/>
          <w:sz w:val="17"/>
          <w:szCs w:val="17"/>
          <w:lang w:eastAsia="de-DE"/>
        </w:rPr>
      </w:pP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Overjet (mm)</w:t>
      </w: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1017"/>
      </w:tblGrid>
      <w:tr w:rsidR="00ED6ECD" w:rsidRPr="006E72B3" w:rsidTr="007B4542">
        <w:trPr>
          <w:trHeight w:val="375"/>
        </w:trPr>
        <w:tc>
          <w:tcPr>
            <w:tcW w:w="1017"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62"/>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r w:rsidRPr="006E72B3">
        <w:rPr>
          <w:rFonts w:eastAsia="Times New Roman"/>
          <w:b/>
          <w:color w:val="auto"/>
          <w:sz w:val="17"/>
          <w:szCs w:val="17"/>
          <w:lang w:eastAsia="de-DE"/>
        </w:rPr>
        <w:br w:type="textWrapping" w:clear="all"/>
      </w: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Overbite (mm)</w:t>
      </w:r>
    </w:p>
    <w:tbl>
      <w:tblPr>
        <w:tblW w:w="0" w:type="auto"/>
        <w:tblLayout w:type="fixed"/>
        <w:tblCellMar>
          <w:left w:w="0" w:type="dxa"/>
          <w:right w:w="0" w:type="dxa"/>
        </w:tblCellMar>
        <w:tblLook w:val="01E0" w:firstRow="1" w:lastRow="1" w:firstColumn="1" w:lastColumn="1" w:noHBand="0" w:noVBand="0"/>
      </w:tblPr>
      <w:tblGrid>
        <w:gridCol w:w="1017"/>
      </w:tblGrid>
      <w:tr w:rsidR="00ED6ECD" w:rsidRPr="006E72B3" w:rsidTr="007B4542">
        <w:trPr>
          <w:trHeight w:val="375"/>
        </w:trPr>
        <w:tc>
          <w:tcPr>
            <w:tcW w:w="1017"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62"/>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ED6ECD">
      <w:pPr>
        <w:tabs>
          <w:tab w:val="left" w:pos="2046"/>
        </w:tabs>
        <w:spacing w:line="210" w:lineRule="exact"/>
        <w:rPr>
          <w:rFonts w:eastAsia="Times New Roman"/>
          <w:color w:val="auto"/>
          <w:sz w:val="17"/>
          <w:szCs w:val="17"/>
          <w:lang w:eastAsia="de-DE"/>
        </w:rPr>
      </w:pPr>
      <w:r w:rsidRPr="006E72B3">
        <w:rPr>
          <w:rFonts w:eastAsia="Times New Roman"/>
          <w:color w:val="auto"/>
          <w:sz w:val="17"/>
          <w:szCs w:val="17"/>
          <w:lang w:eastAsia="de-DE"/>
        </w:rPr>
        <w:t>Tiefer Biss</w:t>
      </w:r>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Kontrollkästchen149"/>
            <w:enabled/>
            <w:calcOnExit w:val="0"/>
            <w:checkBox>
              <w:sizeAuto/>
              <w:default w:val="0"/>
            </w:checkBox>
          </w:ffData>
        </w:fldChar>
      </w:r>
      <w:r w:rsidRPr="006E72B3">
        <w:rPr>
          <w:rFonts w:eastAsia="Times New Roman"/>
          <w:color w:val="auto"/>
          <w:sz w:val="17"/>
          <w:szCs w:val="17"/>
          <w:lang w:eastAsia="de-DE"/>
        </w:rPr>
        <w:instrText xml:space="preserve"> FORMCHECKBOX </w:instrText>
      </w:r>
      <w:r w:rsidR="00275AEA">
        <w:rPr>
          <w:rFonts w:eastAsia="Times New Roman"/>
          <w:color w:val="auto"/>
          <w:sz w:val="17"/>
          <w:szCs w:val="17"/>
          <w:lang w:eastAsia="de-DE"/>
        </w:rPr>
      </w:r>
      <w:r w:rsidR="00275AEA">
        <w:rPr>
          <w:rFonts w:eastAsia="Times New Roman"/>
          <w:color w:val="auto"/>
          <w:sz w:val="17"/>
          <w:szCs w:val="17"/>
          <w:lang w:eastAsia="de-DE"/>
        </w:rPr>
        <w:fldChar w:fldCharType="separate"/>
      </w:r>
      <w:r w:rsidR="00275AEA" w:rsidRPr="006E72B3">
        <w:rPr>
          <w:rFonts w:eastAsia="Times New Roman"/>
          <w:color w:val="auto"/>
          <w:sz w:val="17"/>
          <w:szCs w:val="17"/>
          <w:lang w:eastAsia="de-DE"/>
        </w:rPr>
        <w:fldChar w:fldCharType="end"/>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ind w:right="-1454"/>
        <w:rPr>
          <w:rFonts w:eastAsia="Times New Roman"/>
          <w:color w:val="auto"/>
          <w:sz w:val="17"/>
          <w:szCs w:val="17"/>
          <w:lang w:eastAsia="de-DE"/>
        </w:rPr>
      </w:pPr>
      <w:r w:rsidRPr="006E72B3">
        <w:rPr>
          <w:rFonts w:eastAsia="Times New Roman"/>
          <w:color w:val="auto"/>
          <w:sz w:val="17"/>
          <w:szCs w:val="17"/>
          <w:lang w:eastAsia="de-DE"/>
        </w:rPr>
        <w:t>Vertikal offener Biss</w:t>
      </w:r>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Kontrollkästchen149"/>
            <w:enabled/>
            <w:calcOnExit w:val="0"/>
            <w:checkBox>
              <w:sizeAuto/>
              <w:default w:val="0"/>
            </w:checkBox>
          </w:ffData>
        </w:fldChar>
      </w:r>
      <w:r w:rsidRPr="006E72B3">
        <w:rPr>
          <w:rFonts w:eastAsia="Times New Roman"/>
          <w:color w:val="auto"/>
          <w:sz w:val="17"/>
          <w:szCs w:val="17"/>
          <w:lang w:eastAsia="de-DE"/>
        </w:rPr>
        <w:instrText xml:space="preserve"> FORMCHECKBOX </w:instrText>
      </w:r>
      <w:r w:rsidR="00275AEA">
        <w:rPr>
          <w:rFonts w:eastAsia="Times New Roman"/>
          <w:color w:val="auto"/>
          <w:sz w:val="17"/>
          <w:szCs w:val="17"/>
          <w:lang w:eastAsia="de-DE"/>
        </w:rPr>
      </w:r>
      <w:r w:rsidR="00275AEA">
        <w:rPr>
          <w:rFonts w:eastAsia="Times New Roman"/>
          <w:color w:val="auto"/>
          <w:sz w:val="17"/>
          <w:szCs w:val="17"/>
          <w:lang w:eastAsia="de-DE"/>
        </w:rPr>
        <w:fldChar w:fldCharType="separate"/>
      </w:r>
      <w:r w:rsidR="00275AEA" w:rsidRPr="006E72B3">
        <w:rPr>
          <w:rFonts w:eastAsia="Times New Roman"/>
          <w:color w:val="auto"/>
          <w:sz w:val="17"/>
          <w:szCs w:val="17"/>
          <w:lang w:eastAsia="de-DE"/>
        </w:rPr>
        <w:fldChar w:fldCharType="end"/>
      </w:r>
      <w:r w:rsidRPr="006E72B3">
        <w:rPr>
          <w:rFonts w:eastAsia="Times New Roman"/>
          <w:color w:val="auto"/>
          <w:sz w:val="17"/>
          <w:szCs w:val="17"/>
          <w:lang w:eastAsia="de-DE"/>
        </w:rPr>
        <w:tab/>
        <w:t>vorne</w:t>
      </w:r>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Kontrollkästchen150"/>
            <w:enabled/>
            <w:calcOnExit w:val="0"/>
            <w:checkBox>
              <w:sizeAuto/>
              <w:default w:val="0"/>
            </w:checkBox>
          </w:ffData>
        </w:fldChar>
      </w:r>
      <w:r w:rsidRPr="006E72B3">
        <w:rPr>
          <w:rFonts w:eastAsia="Times New Roman"/>
          <w:color w:val="auto"/>
          <w:sz w:val="17"/>
          <w:szCs w:val="17"/>
          <w:lang w:eastAsia="de-DE"/>
        </w:rPr>
        <w:instrText xml:space="preserve"> FORMCHECKBOX </w:instrText>
      </w:r>
      <w:r w:rsidR="00275AEA">
        <w:rPr>
          <w:rFonts w:eastAsia="Times New Roman"/>
          <w:color w:val="auto"/>
          <w:sz w:val="17"/>
          <w:szCs w:val="17"/>
          <w:lang w:eastAsia="de-DE"/>
        </w:rPr>
      </w:r>
      <w:r w:rsidR="00275AEA">
        <w:rPr>
          <w:rFonts w:eastAsia="Times New Roman"/>
          <w:color w:val="auto"/>
          <w:sz w:val="17"/>
          <w:szCs w:val="17"/>
          <w:lang w:eastAsia="de-DE"/>
        </w:rPr>
        <w:fldChar w:fldCharType="separate"/>
      </w:r>
      <w:r w:rsidR="00275AEA" w:rsidRPr="006E72B3">
        <w:rPr>
          <w:rFonts w:eastAsia="Times New Roman"/>
          <w:color w:val="auto"/>
          <w:sz w:val="17"/>
          <w:szCs w:val="17"/>
          <w:lang w:eastAsia="de-DE"/>
        </w:rPr>
        <w:fldChar w:fldCharType="end"/>
      </w:r>
      <w:r w:rsidRPr="006E72B3">
        <w:rPr>
          <w:rFonts w:eastAsia="Times New Roman"/>
          <w:color w:val="auto"/>
          <w:sz w:val="17"/>
          <w:szCs w:val="17"/>
          <w:lang w:eastAsia="de-DE"/>
        </w:rPr>
        <w:tab/>
        <w:t>seitlich</w:t>
      </w:r>
      <w:r w:rsidRPr="006E72B3">
        <w:rPr>
          <w:rFonts w:eastAsia="Times New Roman"/>
          <w:color w:val="auto"/>
          <w:sz w:val="17"/>
          <w:szCs w:val="17"/>
          <w:lang w:eastAsia="de-DE"/>
        </w:rPr>
        <w:tab/>
        <w:t xml:space="preserve">welche Zähne? </w:t>
      </w:r>
      <w:r w:rsidR="00275AEA" w:rsidRPr="006E72B3">
        <w:rPr>
          <w:rFonts w:eastAsia="Times New Roman"/>
          <w:color w:val="auto"/>
          <w:sz w:val="17"/>
          <w:szCs w:val="17"/>
          <w:lang w:eastAsia="de-DE"/>
        </w:rPr>
        <w:fldChar w:fldCharType="begin">
          <w:ffData>
            <w:name w:val="Text162"/>
            <w:enabled/>
            <w:calcOnExit w:val="0"/>
            <w:textInput/>
          </w:ffData>
        </w:fldChar>
      </w:r>
      <w:r w:rsidRPr="006E72B3">
        <w:rPr>
          <w:rFonts w:eastAsia="Times New Roman"/>
          <w:color w:val="auto"/>
          <w:sz w:val="17"/>
          <w:szCs w:val="17"/>
          <w:lang w:eastAsia="de-DE"/>
        </w:rPr>
        <w:instrText xml:space="preserve"> FORMTEXT </w:instrText>
      </w:r>
      <w:r w:rsidR="00275AEA" w:rsidRPr="006E72B3">
        <w:rPr>
          <w:rFonts w:eastAsia="Times New Roman"/>
          <w:color w:val="auto"/>
          <w:sz w:val="17"/>
          <w:szCs w:val="17"/>
          <w:lang w:eastAsia="de-DE"/>
        </w:rPr>
      </w:r>
      <w:r w:rsidR="00275AEA" w:rsidRPr="006E72B3">
        <w:rPr>
          <w:rFonts w:eastAsia="Times New Roman"/>
          <w:color w:val="auto"/>
          <w:sz w:val="17"/>
          <w:szCs w:val="17"/>
          <w:lang w:eastAsia="de-DE"/>
        </w:rPr>
        <w:fldChar w:fldCharType="separate"/>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00275AEA" w:rsidRPr="006E72B3">
        <w:rPr>
          <w:rFonts w:eastAsia="Times New Roman"/>
          <w:color w:val="auto"/>
          <w:sz w:val="17"/>
          <w:szCs w:val="17"/>
          <w:lang w:eastAsia="de-DE"/>
        </w:rPr>
        <w:fldChar w:fldCharType="end"/>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ind w:right="-1496"/>
        <w:rPr>
          <w:rFonts w:eastAsia="Times New Roman"/>
          <w:color w:val="auto"/>
          <w:sz w:val="17"/>
          <w:szCs w:val="17"/>
          <w:lang w:eastAsia="de-DE"/>
        </w:rPr>
      </w:pPr>
      <w:r w:rsidRPr="006E72B3">
        <w:rPr>
          <w:rFonts w:eastAsia="Times New Roman"/>
          <w:color w:val="auto"/>
          <w:sz w:val="17"/>
          <w:szCs w:val="17"/>
          <w:lang w:eastAsia="de-DE"/>
        </w:rPr>
        <w:t>Kreuzbiss</w:t>
      </w:r>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Kontrollkästchen149"/>
            <w:enabled/>
            <w:calcOnExit w:val="0"/>
            <w:checkBox>
              <w:sizeAuto/>
              <w:default w:val="0"/>
            </w:checkBox>
          </w:ffData>
        </w:fldChar>
      </w:r>
      <w:r w:rsidRPr="006E72B3">
        <w:rPr>
          <w:rFonts w:eastAsia="Times New Roman"/>
          <w:color w:val="auto"/>
          <w:sz w:val="17"/>
          <w:szCs w:val="17"/>
          <w:lang w:eastAsia="de-DE"/>
        </w:rPr>
        <w:instrText xml:space="preserve"> FORMCHECKBOX </w:instrText>
      </w:r>
      <w:r w:rsidR="00275AEA">
        <w:rPr>
          <w:rFonts w:eastAsia="Times New Roman"/>
          <w:color w:val="auto"/>
          <w:sz w:val="17"/>
          <w:szCs w:val="17"/>
          <w:lang w:eastAsia="de-DE"/>
        </w:rPr>
      </w:r>
      <w:r w:rsidR="00275AEA">
        <w:rPr>
          <w:rFonts w:eastAsia="Times New Roman"/>
          <w:color w:val="auto"/>
          <w:sz w:val="17"/>
          <w:szCs w:val="17"/>
          <w:lang w:eastAsia="de-DE"/>
        </w:rPr>
        <w:fldChar w:fldCharType="separate"/>
      </w:r>
      <w:r w:rsidR="00275AEA" w:rsidRPr="006E72B3">
        <w:rPr>
          <w:rFonts w:eastAsia="Times New Roman"/>
          <w:color w:val="auto"/>
          <w:sz w:val="17"/>
          <w:szCs w:val="17"/>
          <w:lang w:eastAsia="de-DE"/>
        </w:rPr>
        <w:fldChar w:fldCharType="end"/>
      </w:r>
      <w:r w:rsidRPr="006E72B3">
        <w:rPr>
          <w:rFonts w:eastAsia="Times New Roman"/>
          <w:color w:val="auto"/>
          <w:sz w:val="17"/>
          <w:szCs w:val="17"/>
          <w:lang w:eastAsia="de-DE"/>
        </w:rPr>
        <w:tab/>
        <w:t>vorne</w:t>
      </w:r>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Kontrollkästchen150"/>
            <w:enabled/>
            <w:calcOnExit w:val="0"/>
            <w:checkBox>
              <w:sizeAuto/>
              <w:default w:val="0"/>
            </w:checkBox>
          </w:ffData>
        </w:fldChar>
      </w:r>
      <w:r w:rsidRPr="006E72B3">
        <w:rPr>
          <w:rFonts w:eastAsia="Times New Roman"/>
          <w:color w:val="auto"/>
          <w:sz w:val="17"/>
          <w:szCs w:val="17"/>
          <w:lang w:eastAsia="de-DE"/>
        </w:rPr>
        <w:instrText xml:space="preserve"> FORMCHECKBOX </w:instrText>
      </w:r>
      <w:r w:rsidR="00275AEA">
        <w:rPr>
          <w:rFonts w:eastAsia="Times New Roman"/>
          <w:color w:val="auto"/>
          <w:sz w:val="17"/>
          <w:szCs w:val="17"/>
          <w:lang w:eastAsia="de-DE"/>
        </w:rPr>
      </w:r>
      <w:r w:rsidR="00275AEA">
        <w:rPr>
          <w:rFonts w:eastAsia="Times New Roman"/>
          <w:color w:val="auto"/>
          <w:sz w:val="17"/>
          <w:szCs w:val="17"/>
          <w:lang w:eastAsia="de-DE"/>
        </w:rPr>
        <w:fldChar w:fldCharType="separate"/>
      </w:r>
      <w:r w:rsidR="00275AEA" w:rsidRPr="006E72B3">
        <w:rPr>
          <w:rFonts w:eastAsia="Times New Roman"/>
          <w:color w:val="auto"/>
          <w:sz w:val="17"/>
          <w:szCs w:val="17"/>
          <w:lang w:eastAsia="de-DE"/>
        </w:rPr>
        <w:fldChar w:fldCharType="end"/>
      </w:r>
      <w:r w:rsidRPr="006E72B3">
        <w:rPr>
          <w:rFonts w:eastAsia="Times New Roman"/>
          <w:color w:val="auto"/>
          <w:sz w:val="17"/>
          <w:szCs w:val="17"/>
          <w:lang w:eastAsia="de-DE"/>
        </w:rPr>
        <w:tab/>
        <w:t>seitlich</w:t>
      </w:r>
      <w:r w:rsidRPr="006E72B3">
        <w:rPr>
          <w:rFonts w:eastAsia="Times New Roman"/>
          <w:color w:val="auto"/>
          <w:sz w:val="17"/>
          <w:szCs w:val="17"/>
          <w:lang w:eastAsia="de-DE"/>
        </w:rPr>
        <w:tab/>
        <w:t xml:space="preserve">welche Zähne? </w:t>
      </w:r>
      <w:r w:rsidR="00275AEA" w:rsidRPr="006E72B3">
        <w:rPr>
          <w:rFonts w:eastAsia="Times New Roman"/>
          <w:color w:val="auto"/>
          <w:sz w:val="17"/>
          <w:szCs w:val="17"/>
          <w:lang w:eastAsia="de-DE"/>
        </w:rPr>
        <w:fldChar w:fldCharType="begin">
          <w:ffData>
            <w:name w:val="Text162"/>
            <w:enabled/>
            <w:calcOnExit w:val="0"/>
            <w:textInput/>
          </w:ffData>
        </w:fldChar>
      </w:r>
      <w:r w:rsidRPr="006E72B3">
        <w:rPr>
          <w:rFonts w:eastAsia="Times New Roman"/>
          <w:color w:val="auto"/>
          <w:sz w:val="17"/>
          <w:szCs w:val="17"/>
          <w:lang w:eastAsia="de-DE"/>
        </w:rPr>
        <w:instrText xml:space="preserve"> FORMTEXT </w:instrText>
      </w:r>
      <w:r w:rsidR="00275AEA" w:rsidRPr="006E72B3">
        <w:rPr>
          <w:rFonts w:eastAsia="Times New Roman"/>
          <w:color w:val="auto"/>
          <w:sz w:val="17"/>
          <w:szCs w:val="17"/>
          <w:lang w:eastAsia="de-DE"/>
        </w:rPr>
      </w:r>
      <w:r w:rsidR="00275AEA" w:rsidRPr="006E72B3">
        <w:rPr>
          <w:rFonts w:eastAsia="Times New Roman"/>
          <w:color w:val="auto"/>
          <w:sz w:val="17"/>
          <w:szCs w:val="17"/>
          <w:lang w:eastAsia="de-DE"/>
        </w:rPr>
        <w:fldChar w:fldCharType="separate"/>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00275AEA" w:rsidRPr="006E72B3">
        <w:rPr>
          <w:rFonts w:eastAsia="Times New Roman"/>
          <w:color w:val="auto"/>
          <w:sz w:val="17"/>
          <w:szCs w:val="17"/>
          <w:lang w:eastAsia="de-DE"/>
        </w:rPr>
        <w:fldChar w:fldCharType="end"/>
      </w:r>
    </w:p>
    <w:p w:rsidR="00ED6ECD" w:rsidRPr="006E72B3" w:rsidRDefault="00ED6ECD" w:rsidP="00ED6ECD">
      <w:pPr>
        <w:tabs>
          <w:tab w:val="left" w:pos="2034"/>
          <w:tab w:val="left" w:pos="2406"/>
          <w:tab w:val="left" w:pos="4086"/>
          <w:tab w:val="left" w:pos="6132"/>
        </w:tabs>
        <w:spacing w:line="210" w:lineRule="exact"/>
        <w:ind w:right="-1442"/>
        <w:rPr>
          <w:rFonts w:eastAsia="Times New Roman"/>
          <w:color w:val="auto"/>
          <w:sz w:val="17"/>
          <w:szCs w:val="17"/>
          <w:lang w:eastAsia="de-DE"/>
        </w:rPr>
      </w:pPr>
      <w:r w:rsidRPr="006E72B3">
        <w:rPr>
          <w:rFonts w:eastAsia="Times New Roman"/>
          <w:color w:val="auto"/>
          <w:sz w:val="17"/>
          <w:szCs w:val="17"/>
          <w:lang w:eastAsia="de-DE"/>
        </w:rPr>
        <w:t>Buccale Nonokklusion</w:t>
      </w:r>
      <w:r w:rsidRPr="006E72B3">
        <w:rPr>
          <w:rFonts w:eastAsia="Times New Roman"/>
          <w:color w:val="auto"/>
          <w:sz w:val="17"/>
          <w:szCs w:val="17"/>
          <w:lang w:eastAsia="de-DE"/>
        </w:rPr>
        <w:tab/>
      </w:r>
      <w:r w:rsidRPr="006E72B3">
        <w:rPr>
          <w:rFonts w:eastAsia="Times New Roman"/>
          <w:color w:val="auto"/>
          <w:sz w:val="17"/>
          <w:szCs w:val="17"/>
          <w:lang w:eastAsia="de-DE"/>
        </w:rPr>
        <w:tab/>
      </w:r>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Kontrollkästchen149"/>
            <w:enabled/>
            <w:calcOnExit w:val="0"/>
            <w:checkBox>
              <w:sizeAuto/>
              <w:default w:val="0"/>
            </w:checkBox>
          </w:ffData>
        </w:fldChar>
      </w:r>
      <w:r w:rsidRPr="006E72B3">
        <w:rPr>
          <w:rFonts w:eastAsia="Times New Roman"/>
          <w:color w:val="auto"/>
          <w:sz w:val="17"/>
          <w:szCs w:val="17"/>
          <w:lang w:eastAsia="de-DE"/>
        </w:rPr>
        <w:instrText xml:space="preserve"> FORMCHECKBOX </w:instrText>
      </w:r>
      <w:r w:rsidR="00275AEA">
        <w:rPr>
          <w:rFonts w:eastAsia="Times New Roman"/>
          <w:color w:val="auto"/>
          <w:sz w:val="17"/>
          <w:szCs w:val="17"/>
          <w:lang w:eastAsia="de-DE"/>
        </w:rPr>
      </w:r>
      <w:r w:rsidR="00275AEA">
        <w:rPr>
          <w:rFonts w:eastAsia="Times New Roman"/>
          <w:color w:val="auto"/>
          <w:sz w:val="17"/>
          <w:szCs w:val="17"/>
          <w:lang w:eastAsia="de-DE"/>
        </w:rPr>
        <w:fldChar w:fldCharType="separate"/>
      </w:r>
      <w:r w:rsidR="00275AEA" w:rsidRPr="006E72B3">
        <w:rPr>
          <w:rFonts w:eastAsia="Times New Roman"/>
          <w:color w:val="auto"/>
          <w:sz w:val="17"/>
          <w:szCs w:val="17"/>
          <w:lang w:eastAsia="de-DE"/>
        </w:rPr>
        <w:fldChar w:fldCharType="end"/>
      </w:r>
      <w:r w:rsidRPr="006E72B3">
        <w:rPr>
          <w:rFonts w:eastAsia="Times New Roman"/>
          <w:color w:val="auto"/>
          <w:sz w:val="17"/>
          <w:szCs w:val="17"/>
          <w:lang w:eastAsia="de-DE"/>
        </w:rPr>
        <w:tab/>
        <w:t xml:space="preserve">welche Zähne? </w:t>
      </w:r>
      <w:r w:rsidR="00275AEA" w:rsidRPr="006E72B3">
        <w:rPr>
          <w:rFonts w:eastAsia="Times New Roman"/>
          <w:color w:val="auto"/>
          <w:sz w:val="17"/>
          <w:szCs w:val="17"/>
          <w:lang w:eastAsia="de-DE"/>
        </w:rPr>
        <w:fldChar w:fldCharType="begin">
          <w:ffData>
            <w:name w:val="Text162"/>
            <w:enabled/>
            <w:calcOnExit w:val="0"/>
            <w:textInput/>
          </w:ffData>
        </w:fldChar>
      </w:r>
      <w:r w:rsidRPr="006E72B3">
        <w:rPr>
          <w:rFonts w:eastAsia="Times New Roman"/>
          <w:color w:val="auto"/>
          <w:sz w:val="17"/>
          <w:szCs w:val="17"/>
          <w:lang w:eastAsia="de-DE"/>
        </w:rPr>
        <w:instrText xml:space="preserve"> FORMTEXT </w:instrText>
      </w:r>
      <w:r w:rsidR="00275AEA" w:rsidRPr="006E72B3">
        <w:rPr>
          <w:rFonts w:eastAsia="Times New Roman"/>
          <w:color w:val="auto"/>
          <w:sz w:val="17"/>
          <w:szCs w:val="17"/>
          <w:lang w:eastAsia="de-DE"/>
        </w:rPr>
      </w:r>
      <w:r w:rsidR="00275AEA" w:rsidRPr="006E72B3">
        <w:rPr>
          <w:rFonts w:eastAsia="Times New Roman"/>
          <w:color w:val="auto"/>
          <w:sz w:val="17"/>
          <w:szCs w:val="17"/>
          <w:lang w:eastAsia="de-DE"/>
        </w:rPr>
        <w:fldChar w:fldCharType="separate"/>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00275AEA" w:rsidRPr="006E72B3">
        <w:rPr>
          <w:rFonts w:eastAsia="Times New Roman"/>
          <w:color w:val="auto"/>
          <w:sz w:val="17"/>
          <w:szCs w:val="17"/>
          <w:lang w:eastAsia="de-DE"/>
        </w:rPr>
        <w:fldChar w:fldCharType="end"/>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ind w:right="-1496"/>
        <w:rPr>
          <w:rFonts w:eastAsia="Times New Roman"/>
          <w:color w:val="auto"/>
          <w:sz w:val="17"/>
          <w:szCs w:val="17"/>
          <w:lang w:eastAsia="de-DE"/>
        </w:rPr>
      </w:pPr>
      <w:r w:rsidRPr="006E72B3">
        <w:rPr>
          <w:rFonts w:eastAsia="Times New Roman"/>
          <w:color w:val="auto"/>
          <w:sz w:val="17"/>
          <w:szCs w:val="17"/>
          <w:lang w:eastAsia="de-DE"/>
        </w:rPr>
        <w:t>Andere Okklusionsanomalien</w:t>
      </w:r>
      <w:r w:rsidRPr="006E72B3">
        <w:rPr>
          <w:rFonts w:eastAsia="Times New Roman"/>
          <w:color w:val="auto"/>
          <w:sz w:val="17"/>
          <w:szCs w:val="17"/>
          <w:lang w:eastAsia="de-DE"/>
        </w:rPr>
        <w:tab/>
      </w:r>
      <w:r w:rsidRPr="006E72B3">
        <w:rPr>
          <w:rFonts w:eastAsia="Times New Roman"/>
          <w:color w:val="auto"/>
          <w:sz w:val="17"/>
          <w:szCs w:val="17"/>
          <w:lang w:eastAsia="de-DE"/>
        </w:rPr>
        <w:tab/>
      </w:r>
      <w:r w:rsidR="00275AEA" w:rsidRPr="006E72B3">
        <w:rPr>
          <w:rFonts w:eastAsia="Times New Roman"/>
          <w:color w:val="auto"/>
          <w:sz w:val="17"/>
          <w:szCs w:val="17"/>
          <w:lang w:eastAsia="de-DE"/>
        </w:rPr>
        <w:fldChar w:fldCharType="begin">
          <w:ffData>
            <w:name w:val="Kontrollkästchen150"/>
            <w:enabled/>
            <w:calcOnExit w:val="0"/>
            <w:checkBox>
              <w:sizeAuto/>
              <w:default w:val="0"/>
            </w:checkBox>
          </w:ffData>
        </w:fldChar>
      </w:r>
      <w:r w:rsidRPr="006E72B3">
        <w:rPr>
          <w:rFonts w:eastAsia="Times New Roman"/>
          <w:color w:val="auto"/>
          <w:sz w:val="17"/>
          <w:szCs w:val="17"/>
          <w:lang w:eastAsia="de-DE"/>
        </w:rPr>
        <w:instrText xml:space="preserve"> FORMCHECKBOX </w:instrText>
      </w:r>
      <w:r w:rsidR="00275AEA">
        <w:rPr>
          <w:rFonts w:eastAsia="Times New Roman"/>
          <w:color w:val="auto"/>
          <w:sz w:val="17"/>
          <w:szCs w:val="17"/>
          <w:lang w:eastAsia="de-DE"/>
        </w:rPr>
      </w:r>
      <w:r w:rsidR="00275AEA">
        <w:rPr>
          <w:rFonts w:eastAsia="Times New Roman"/>
          <w:color w:val="auto"/>
          <w:sz w:val="17"/>
          <w:szCs w:val="17"/>
          <w:lang w:eastAsia="de-DE"/>
        </w:rPr>
        <w:fldChar w:fldCharType="separate"/>
      </w:r>
      <w:r w:rsidR="00275AEA" w:rsidRPr="006E72B3">
        <w:rPr>
          <w:rFonts w:eastAsia="Times New Roman"/>
          <w:color w:val="auto"/>
          <w:sz w:val="17"/>
          <w:szCs w:val="17"/>
          <w:lang w:eastAsia="de-DE"/>
        </w:rPr>
        <w:fldChar w:fldCharType="end"/>
      </w:r>
      <w:r w:rsidRPr="006E72B3">
        <w:rPr>
          <w:rFonts w:eastAsia="Times New Roman"/>
          <w:color w:val="auto"/>
          <w:sz w:val="17"/>
          <w:szCs w:val="17"/>
          <w:lang w:eastAsia="de-DE"/>
        </w:rPr>
        <w:tab/>
      </w:r>
      <w:r w:rsidRPr="006E72B3">
        <w:rPr>
          <w:rFonts w:eastAsia="Times New Roman"/>
          <w:color w:val="auto"/>
          <w:sz w:val="17"/>
          <w:szCs w:val="17"/>
          <w:lang w:eastAsia="de-DE"/>
        </w:rPr>
        <w:tab/>
        <w:t xml:space="preserve">welche? </w:t>
      </w:r>
      <w:r w:rsidR="00275AEA" w:rsidRPr="006E72B3">
        <w:rPr>
          <w:rFonts w:eastAsia="Times New Roman"/>
          <w:color w:val="auto"/>
          <w:sz w:val="17"/>
          <w:szCs w:val="17"/>
          <w:lang w:eastAsia="de-DE"/>
        </w:rPr>
        <w:fldChar w:fldCharType="begin">
          <w:ffData>
            <w:name w:val="Text162"/>
            <w:enabled/>
            <w:calcOnExit w:val="0"/>
            <w:textInput/>
          </w:ffData>
        </w:fldChar>
      </w:r>
      <w:r w:rsidRPr="006E72B3">
        <w:rPr>
          <w:rFonts w:eastAsia="Times New Roman"/>
          <w:color w:val="auto"/>
          <w:sz w:val="17"/>
          <w:szCs w:val="17"/>
          <w:lang w:eastAsia="de-DE"/>
        </w:rPr>
        <w:instrText xml:space="preserve"> FORMTEXT </w:instrText>
      </w:r>
      <w:r w:rsidR="00275AEA" w:rsidRPr="006E72B3">
        <w:rPr>
          <w:rFonts w:eastAsia="Times New Roman"/>
          <w:color w:val="auto"/>
          <w:sz w:val="17"/>
          <w:szCs w:val="17"/>
          <w:lang w:eastAsia="de-DE"/>
        </w:rPr>
      </w:r>
      <w:r w:rsidR="00275AEA" w:rsidRPr="006E72B3">
        <w:rPr>
          <w:rFonts w:eastAsia="Times New Roman"/>
          <w:color w:val="auto"/>
          <w:sz w:val="17"/>
          <w:szCs w:val="17"/>
          <w:lang w:eastAsia="de-DE"/>
        </w:rPr>
        <w:fldChar w:fldCharType="separate"/>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Pr="006E72B3">
        <w:rPr>
          <w:rFonts w:eastAsia="Times New Roman"/>
          <w:noProof/>
          <w:color w:val="auto"/>
          <w:sz w:val="17"/>
          <w:szCs w:val="17"/>
          <w:lang w:eastAsia="de-DE"/>
        </w:rPr>
        <w:t> </w:t>
      </w:r>
      <w:r w:rsidR="00275AEA" w:rsidRPr="006E72B3">
        <w:rPr>
          <w:rFonts w:eastAsia="Times New Roman"/>
          <w:color w:val="auto"/>
          <w:sz w:val="17"/>
          <w:szCs w:val="17"/>
          <w:lang w:eastAsia="de-DE"/>
        </w:rPr>
        <w:fldChar w:fldCharType="end"/>
      </w:r>
    </w:p>
    <w:p w:rsidR="00ED6ECD" w:rsidRPr="006E72B3" w:rsidRDefault="00ED6ECD" w:rsidP="00ED6ECD">
      <w:pPr>
        <w:numPr>
          <w:ilvl w:val="0"/>
          <w:numId w:val="31"/>
        </w:numPr>
        <w:tabs>
          <w:tab w:val="num" w:pos="-4"/>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Zähne</w:t>
      </w:r>
    </w:p>
    <w:p w:rsidR="00ED6ECD" w:rsidRPr="006E72B3" w:rsidRDefault="00ED6ECD" w:rsidP="007B4542">
      <w:pPr>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sidRPr="006E72B3">
        <w:rPr>
          <w:rFonts w:eastAsia="Times New Roman"/>
          <w:b/>
          <w:color w:val="auto"/>
          <w:lang w:eastAsia="de-DE"/>
        </w:rPr>
        <w:t>2.1</w:t>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Liegt eine der folgenden Anomalien vor?</w:t>
      </w:r>
    </w:p>
    <w:p w:rsidR="00ED6ECD" w:rsidRPr="006E72B3" w:rsidRDefault="00275AEA"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50"/>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ab/>
        <w:t>Unterzahl (Anodontia partialis)</w:t>
      </w:r>
      <w:r w:rsidR="00ED6ECD" w:rsidRPr="006E72B3">
        <w:rPr>
          <w:rFonts w:eastAsia="Times New Roman"/>
          <w:color w:val="auto"/>
          <w:sz w:val="17"/>
          <w:szCs w:val="17"/>
          <w:lang w:eastAsia="de-DE"/>
        </w:rPr>
        <w:tab/>
      </w: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 xml:space="preserve">Unterzahl welcher Zähne? </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375"/>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60"/>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275AEA" w:rsidP="00ED6ECD">
      <w:pPr>
        <w:tabs>
          <w:tab w:val="left" w:pos="35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50"/>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ab/>
        <w:t>Überzahl (Hyperodontia)</w:t>
      </w: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 xml:space="preserve">Doppelanlage welcher Zähne? </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375"/>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60"/>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7B4542">
      <w:pPr>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sidRPr="006E72B3">
        <w:rPr>
          <w:rFonts w:eastAsia="Times New Roman"/>
          <w:b/>
          <w:color w:val="auto"/>
          <w:lang w:eastAsia="de-DE"/>
        </w:rPr>
        <w:t>2.2</w:t>
      </w: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Verursacht die Hyperodontia</w:t>
      </w:r>
    </w:p>
    <w:p w:rsidR="00ED6ECD" w:rsidRPr="006E72B3" w:rsidRDefault="00275AEA" w:rsidP="00ED6ECD">
      <w:pPr>
        <w:tabs>
          <w:tab w:val="left" w:pos="354"/>
        </w:tabs>
        <w:spacing w:line="210" w:lineRule="exact"/>
        <w:ind w:left="360" w:hanging="360"/>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49"/>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 xml:space="preserve"> </w:t>
      </w:r>
      <w:r w:rsidR="00ED6ECD" w:rsidRPr="006E72B3">
        <w:rPr>
          <w:rFonts w:eastAsia="Times New Roman"/>
          <w:color w:val="auto"/>
          <w:sz w:val="17"/>
          <w:szCs w:val="17"/>
          <w:lang w:eastAsia="de-DE"/>
        </w:rPr>
        <w:tab/>
        <w:t>eine intramaxilläre oder intramandibuläre Okklusionsanomalie, zu deren Behebung eine apparative Behandlung unerlässlich ist?</w:t>
      </w:r>
    </w:p>
    <w:p w:rsidR="00ED6ECD" w:rsidRPr="006E72B3" w:rsidRDefault="00275AEA" w:rsidP="00ED6ECD">
      <w:pPr>
        <w:tabs>
          <w:tab w:val="left" w:pos="35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49"/>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 xml:space="preserve"> </w:t>
      </w:r>
      <w:r w:rsidR="00ED6ECD" w:rsidRPr="006E72B3">
        <w:rPr>
          <w:rFonts w:eastAsia="Times New Roman"/>
          <w:color w:val="auto"/>
          <w:sz w:val="17"/>
          <w:szCs w:val="17"/>
          <w:lang w:eastAsia="de-DE"/>
        </w:rPr>
        <w:tab/>
        <w:t>eine Verlagerung normaler Zahnkeime?</w:t>
      </w:r>
    </w:p>
    <w:p w:rsidR="00ED6ECD" w:rsidRPr="006E72B3" w:rsidRDefault="00ED6ECD" w:rsidP="007B4542">
      <w:pPr>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sidRPr="006E72B3">
        <w:rPr>
          <w:rFonts w:eastAsia="Times New Roman"/>
          <w:b/>
          <w:color w:val="auto"/>
          <w:lang w:eastAsia="de-DE"/>
        </w:rPr>
        <w:t>2.3</w:t>
      </w: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Dysplasien der Zähne</w:t>
      </w: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 xml:space="preserve">Welche Zähne der 2. Dentition sind hochgradig befallen?  </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375"/>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60"/>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ED6ECD">
      <w:pPr>
        <w:numPr>
          <w:ilvl w:val="0"/>
          <w:numId w:val="31"/>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br w:type="page"/>
      </w:r>
      <w:r w:rsidRPr="006E72B3">
        <w:rPr>
          <w:rFonts w:eastAsia="Times New Roman"/>
          <w:b/>
          <w:color w:val="auto"/>
          <w:lang w:eastAsia="de-DE"/>
        </w:rPr>
        <w:lastRenderedPageBreak/>
        <w:t>Zunge</w:t>
      </w: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Liegt eine Missbildung vor?</w:t>
      </w:r>
    </w:p>
    <w:bookmarkStart w:id="7" w:name="Kontrollkästchen154"/>
    <w:p w:rsidR="00ED6ECD" w:rsidRPr="006E72B3" w:rsidRDefault="00275AEA"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54"/>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bookmarkEnd w:id="7"/>
      <w:r w:rsidR="00ED6ECD" w:rsidRPr="006E72B3">
        <w:rPr>
          <w:rFonts w:eastAsia="Times New Roman"/>
          <w:color w:val="auto"/>
          <w:sz w:val="17"/>
          <w:szCs w:val="17"/>
          <w:lang w:eastAsia="de-DE"/>
        </w:rPr>
        <w:tab/>
        <w:t>ja</w:t>
      </w:r>
      <w:r w:rsidR="00ED6ECD" w:rsidRPr="006E72B3">
        <w:rPr>
          <w:rFonts w:eastAsia="Times New Roman"/>
          <w:color w:val="auto"/>
          <w:sz w:val="17"/>
          <w:szCs w:val="17"/>
          <w:lang w:eastAsia="de-DE"/>
        </w:rPr>
        <w:tab/>
      </w:r>
      <w:bookmarkStart w:id="8" w:name="Kontrollkästchen155"/>
      <w:r w:rsidRPr="006E72B3">
        <w:rPr>
          <w:rFonts w:eastAsia="Times New Roman"/>
          <w:color w:val="auto"/>
          <w:sz w:val="17"/>
          <w:szCs w:val="17"/>
          <w:lang w:eastAsia="de-DE"/>
        </w:rPr>
        <w:fldChar w:fldCharType="begin">
          <w:ffData>
            <w:name w:val="Kontrollkästchen155"/>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bookmarkEnd w:id="8"/>
      <w:r w:rsidR="00ED6ECD" w:rsidRPr="006E72B3">
        <w:rPr>
          <w:rFonts w:eastAsia="Times New Roman"/>
          <w:color w:val="auto"/>
          <w:sz w:val="17"/>
          <w:szCs w:val="17"/>
          <w:lang w:eastAsia="de-DE"/>
        </w:rPr>
        <w:tab/>
        <w:t>nein</w:t>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 xml:space="preserve">Wenn ja, welche? </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907"/>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8"/>
                  <w:enabled/>
                  <w:calcOnExit w:val="0"/>
                  <w:textInput/>
                </w:ffData>
              </w:fldChar>
            </w:r>
            <w:bookmarkStart w:id="9" w:name="Text188"/>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bookmarkEnd w:id="9"/>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ind w:hanging="454"/>
        <w:rPr>
          <w:rFonts w:eastAsia="Times New Roman"/>
          <w:b/>
          <w:color w:val="auto"/>
          <w:lang w:eastAsia="de-DE"/>
        </w:rPr>
      </w:pPr>
    </w:p>
    <w:p w:rsidR="00ED6ECD" w:rsidRPr="006E72B3" w:rsidRDefault="00ED6ECD" w:rsidP="00ED6ECD">
      <w:pPr>
        <w:numPr>
          <w:ilvl w:val="0"/>
          <w:numId w:val="31"/>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Gesicht und Schädel</w:t>
      </w:r>
    </w:p>
    <w:p w:rsidR="00ED6ECD" w:rsidRPr="006E72B3" w:rsidRDefault="00ED6ECD" w:rsidP="007B4542">
      <w:pPr>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sidRPr="006E72B3">
        <w:rPr>
          <w:rFonts w:eastAsia="Times New Roman"/>
          <w:b/>
          <w:color w:val="auto"/>
          <w:lang w:eastAsia="de-DE"/>
        </w:rPr>
        <w:t>4.1</w:t>
      </w:r>
    </w:p>
    <w:p w:rsidR="00ED6ECD" w:rsidRPr="006E72B3" w:rsidRDefault="00ED6ECD" w:rsidP="00ED6ECD">
      <w:pPr>
        <w:tabs>
          <w:tab w:val="left" w:pos="4086"/>
          <w:tab w:val="left" w:pos="4434"/>
          <w:tab w:val="left" w:pos="6114"/>
          <w:tab w:val="left" w:pos="6474"/>
        </w:tabs>
        <w:spacing w:line="210" w:lineRule="exact"/>
        <w:rPr>
          <w:rFonts w:eastAsia="Times New Roman"/>
          <w:color w:val="auto"/>
          <w:sz w:val="17"/>
          <w:szCs w:val="17"/>
          <w:lang w:eastAsia="de-DE"/>
        </w:rPr>
      </w:pPr>
      <w:r w:rsidRPr="006E72B3">
        <w:rPr>
          <w:rFonts w:eastAsia="Times New Roman"/>
          <w:color w:val="auto"/>
          <w:sz w:val="17"/>
          <w:szCs w:val="17"/>
          <w:lang w:eastAsia="de-DE"/>
        </w:rPr>
        <w:t>Wird eine skelettale Anomalie vermutet?</w:t>
      </w:r>
    </w:p>
    <w:p w:rsidR="00ED6ECD" w:rsidRPr="006E72B3" w:rsidRDefault="00275AEA"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54"/>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ab/>
        <w:t>ja</w:t>
      </w:r>
      <w:r w:rsidR="00ED6ECD" w:rsidRPr="006E72B3">
        <w:rPr>
          <w:rFonts w:eastAsia="Times New Roman"/>
          <w:color w:val="auto"/>
          <w:sz w:val="17"/>
          <w:szCs w:val="17"/>
          <w:lang w:eastAsia="de-DE"/>
        </w:rPr>
        <w:tab/>
      </w:r>
      <w:r w:rsidRPr="006E72B3">
        <w:rPr>
          <w:rFonts w:eastAsia="Times New Roman"/>
          <w:color w:val="auto"/>
          <w:sz w:val="17"/>
          <w:szCs w:val="17"/>
          <w:lang w:eastAsia="de-DE"/>
        </w:rPr>
        <w:fldChar w:fldCharType="begin">
          <w:ffData>
            <w:name w:val="Kontrollkästchen155"/>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ab/>
        <w:t>nein</w:t>
      </w:r>
    </w:p>
    <w:p w:rsidR="00ED6ECD" w:rsidRPr="006E72B3" w:rsidRDefault="00ED6ECD" w:rsidP="007B4542">
      <w:pPr>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sidRPr="006E72B3">
        <w:rPr>
          <w:rFonts w:eastAsia="Times New Roman"/>
          <w:b/>
          <w:color w:val="auto"/>
          <w:lang w:eastAsia="de-DE"/>
        </w:rPr>
        <w:t>4.2</w:t>
      </w:r>
    </w:p>
    <w:p w:rsidR="00ED6ECD" w:rsidRPr="006E72B3" w:rsidRDefault="00ED6ECD" w:rsidP="00ED6ECD">
      <w:pPr>
        <w:tabs>
          <w:tab w:val="left" w:pos="4086"/>
          <w:tab w:val="left" w:pos="4434"/>
          <w:tab w:val="left" w:pos="6114"/>
          <w:tab w:val="left" w:pos="6474"/>
        </w:tabs>
        <w:spacing w:line="210" w:lineRule="exact"/>
        <w:rPr>
          <w:rFonts w:eastAsia="Times New Roman"/>
          <w:color w:val="auto"/>
          <w:sz w:val="17"/>
          <w:szCs w:val="17"/>
          <w:lang w:eastAsia="de-DE"/>
        </w:rPr>
      </w:pPr>
      <w:r w:rsidRPr="006E72B3">
        <w:rPr>
          <w:rFonts w:eastAsia="Times New Roman"/>
          <w:color w:val="auto"/>
          <w:sz w:val="17"/>
          <w:szCs w:val="17"/>
          <w:lang w:eastAsia="de-DE"/>
        </w:rPr>
        <w:t>Liegt eine Missbildung vor?</w:t>
      </w:r>
    </w:p>
    <w:p w:rsidR="00ED6ECD" w:rsidRPr="006E72B3" w:rsidRDefault="00275AEA"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54"/>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ab/>
        <w:t>ja</w:t>
      </w:r>
      <w:r w:rsidR="00ED6ECD" w:rsidRPr="006E72B3">
        <w:rPr>
          <w:rFonts w:eastAsia="Times New Roman"/>
          <w:color w:val="auto"/>
          <w:sz w:val="17"/>
          <w:szCs w:val="17"/>
          <w:lang w:eastAsia="de-DE"/>
        </w:rPr>
        <w:tab/>
      </w:r>
      <w:r w:rsidRPr="006E72B3">
        <w:rPr>
          <w:rFonts w:eastAsia="Times New Roman"/>
          <w:color w:val="auto"/>
          <w:sz w:val="17"/>
          <w:szCs w:val="17"/>
          <w:lang w:eastAsia="de-DE"/>
        </w:rPr>
        <w:fldChar w:fldCharType="begin">
          <w:ffData>
            <w:name w:val="Kontrollkästchen155"/>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ab/>
        <w:t>nein</w:t>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 xml:space="preserve">Wenn ja, welche? </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851"/>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8"/>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numPr>
          <w:ilvl w:val="0"/>
          <w:numId w:val="31"/>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Diagnose</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851"/>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61"/>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ED6ECD">
      <w:pPr>
        <w:numPr>
          <w:ilvl w:val="0"/>
          <w:numId w:val="31"/>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Besondere Fragen</w:t>
      </w:r>
    </w:p>
    <w:p w:rsidR="00ED6ECD" w:rsidRPr="006E72B3" w:rsidRDefault="00ED6ECD" w:rsidP="007B4542">
      <w:pPr>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sidRPr="006E72B3">
        <w:rPr>
          <w:rFonts w:eastAsia="Times New Roman"/>
          <w:b/>
          <w:color w:val="auto"/>
          <w:lang w:eastAsia="de-DE"/>
        </w:rPr>
        <w:t>6.1</w:t>
      </w:r>
    </w:p>
    <w:p w:rsidR="00ED6ECD" w:rsidRPr="006E72B3" w:rsidRDefault="00ED6ECD" w:rsidP="00ED6ECD">
      <w:pPr>
        <w:spacing w:line="210" w:lineRule="exact"/>
        <w:rPr>
          <w:rFonts w:eastAsia="Times New Roman"/>
          <w:color w:val="auto"/>
          <w:sz w:val="17"/>
          <w:szCs w:val="17"/>
          <w:lang w:eastAsia="de-DE"/>
        </w:rPr>
      </w:pPr>
      <w:r w:rsidRPr="006E72B3">
        <w:rPr>
          <w:rFonts w:eastAsia="Times New Roman"/>
          <w:color w:val="auto"/>
          <w:sz w:val="17"/>
          <w:szCs w:val="17"/>
          <w:lang w:eastAsia="de-DE"/>
        </w:rPr>
        <w:t>Besteht Ihrer Meinung nach ein Geburtsgebrechen gemäss Verordnung über Geburtsgebrechen (GgV)?</w:t>
      </w:r>
    </w:p>
    <w:bookmarkStart w:id="10" w:name="Kontrollkästchen156"/>
    <w:p w:rsidR="00ED6ECD" w:rsidRPr="006E72B3" w:rsidRDefault="00275AEA"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56"/>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bookmarkEnd w:id="10"/>
      <w:r w:rsidR="00ED6ECD" w:rsidRPr="006E72B3">
        <w:rPr>
          <w:rFonts w:eastAsia="Times New Roman"/>
          <w:color w:val="auto"/>
          <w:sz w:val="17"/>
          <w:szCs w:val="17"/>
          <w:lang w:eastAsia="de-DE"/>
        </w:rPr>
        <w:tab/>
        <w:t>ja</w:t>
      </w:r>
      <w:r w:rsidR="00ED6ECD" w:rsidRPr="006E72B3">
        <w:rPr>
          <w:rFonts w:eastAsia="Times New Roman"/>
          <w:color w:val="auto"/>
          <w:sz w:val="17"/>
          <w:szCs w:val="17"/>
          <w:lang w:eastAsia="de-DE"/>
        </w:rPr>
        <w:tab/>
      </w:r>
      <w:bookmarkStart w:id="11" w:name="Kontrollkästchen157"/>
      <w:r w:rsidRPr="006E72B3">
        <w:rPr>
          <w:rFonts w:eastAsia="Times New Roman"/>
          <w:color w:val="auto"/>
          <w:sz w:val="17"/>
          <w:szCs w:val="17"/>
          <w:lang w:eastAsia="de-DE"/>
        </w:rPr>
        <w:fldChar w:fldCharType="begin">
          <w:ffData>
            <w:name w:val="Kontrollkästchen157"/>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bookmarkEnd w:id="11"/>
      <w:r w:rsidR="00ED6ECD" w:rsidRPr="006E72B3">
        <w:rPr>
          <w:rFonts w:eastAsia="Times New Roman"/>
          <w:color w:val="auto"/>
          <w:sz w:val="17"/>
          <w:szCs w:val="17"/>
          <w:lang w:eastAsia="de-DE"/>
        </w:rPr>
        <w:tab/>
        <w:t>nein</w:t>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 xml:space="preserve">Wenn ja, unter welcher Ziffer der Verordnung subsumieren Sie das Geburtsgebrechen? </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375"/>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8"/>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7B4542">
      <w:pPr>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sidRPr="006E72B3">
        <w:rPr>
          <w:rFonts w:eastAsia="Times New Roman"/>
          <w:b/>
          <w:color w:val="auto"/>
          <w:lang w:eastAsia="de-DE"/>
        </w:rPr>
        <w:t>6.2</w:t>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Name und Adresse des/der von der IV anerkannten Fachzahnarztes/Fachzahnärztin Kieferorthopädie, der/die bei Verdacht auf das Vorliegen eines Geburtsgebrechens nach Ziffer 208, 209, 210, 214, 218 GgV mit der weiteren Abklärung betraut wird.</w:t>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Name</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375"/>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4"/>
                  <w:enabled/>
                  <w:calcOnExit w:val="0"/>
                  <w:textInput/>
                </w:ffData>
              </w:fldChar>
            </w:r>
            <w:bookmarkStart w:id="12" w:name="Text4"/>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bookmarkEnd w:id="12"/>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Postleitzahl, Ort</w:t>
      </w:r>
      <w:r w:rsidRPr="006E72B3">
        <w:rPr>
          <w:rFonts w:eastAsia="Times New Roman"/>
          <w:color w:val="auto"/>
          <w:sz w:val="17"/>
          <w:szCs w:val="17"/>
          <w:lang w:eastAsia="de-DE"/>
        </w:rPr>
        <w:tab/>
      </w:r>
      <w:r w:rsidRPr="006E72B3">
        <w:rPr>
          <w:rFonts w:eastAsia="Times New Roman"/>
          <w:color w:val="auto"/>
          <w:sz w:val="17"/>
          <w:szCs w:val="17"/>
          <w:lang w:eastAsia="de-DE"/>
        </w:rPr>
        <w:tab/>
      </w:r>
      <w:r w:rsidRPr="006E72B3">
        <w:rPr>
          <w:rFonts w:eastAsia="Times New Roman"/>
          <w:color w:val="auto"/>
          <w:sz w:val="17"/>
          <w:szCs w:val="17"/>
          <w:lang w:eastAsia="de-DE"/>
        </w:rPr>
        <w:tab/>
        <w:t>Strasse, Hausnummer</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ED6ECD" w:rsidRPr="006E72B3" w:rsidTr="007B4542">
        <w:trPr>
          <w:trHeight w:val="375"/>
        </w:trPr>
        <w:tc>
          <w:tcPr>
            <w:tcW w:w="4082"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0"/>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c>
          <w:tcPr>
            <w:tcW w:w="4082"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1"/>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7B4542">
      <w:pPr>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sidRPr="006E72B3">
        <w:rPr>
          <w:rFonts w:eastAsia="Times New Roman"/>
          <w:b/>
          <w:color w:val="auto"/>
          <w:lang w:eastAsia="de-DE"/>
        </w:rPr>
        <w:t>6.3</w:t>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Bedarf die versicherte Person einer zahnärztlichen Behandlung für die Heilung ihres Geburtsgebrechens?</w:t>
      </w:r>
    </w:p>
    <w:p w:rsidR="00ED6ECD" w:rsidRPr="006E72B3" w:rsidRDefault="00275AEA"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56"/>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ab/>
        <w:t>ja</w:t>
      </w:r>
      <w:r w:rsidR="00ED6ECD" w:rsidRPr="006E72B3">
        <w:rPr>
          <w:rFonts w:eastAsia="Times New Roman"/>
          <w:color w:val="auto"/>
          <w:sz w:val="17"/>
          <w:szCs w:val="17"/>
          <w:lang w:eastAsia="de-DE"/>
        </w:rPr>
        <w:tab/>
      </w:r>
      <w:r w:rsidRPr="006E72B3">
        <w:rPr>
          <w:rFonts w:eastAsia="Times New Roman"/>
          <w:color w:val="auto"/>
          <w:sz w:val="17"/>
          <w:szCs w:val="17"/>
          <w:lang w:eastAsia="de-DE"/>
        </w:rPr>
        <w:fldChar w:fldCharType="begin">
          <w:ffData>
            <w:name w:val="Kontrollkästchen157"/>
            <w:enabled/>
            <w:calcOnExit w:val="0"/>
            <w:checkBox>
              <w:sizeAuto/>
              <w:default w:val="0"/>
            </w:checkBox>
          </w:ffData>
        </w:fldChar>
      </w:r>
      <w:r w:rsidR="00ED6ECD"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ED6ECD" w:rsidRPr="006E72B3">
        <w:rPr>
          <w:rFonts w:eastAsia="Times New Roman"/>
          <w:color w:val="auto"/>
          <w:sz w:val="17"/>
          <w:szCs w:val="17"/>
          <w:lang w:eastAsia="de-DE"/>
        </w:rPr>
        <w:tab/>
        <w:t>nein</w:t>
      </w: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Behandlung vom</w:t>
      </w:r>
      <w:r w:rsidRPr="006E72B3">
        <w:rPr>
          <w:rFonts w:eastAsia="Times New Roman"/>
          <w:color w:val="auto"/>
          <w:sz w:val="17"/>
          <w:szCs w:val="17"/>
          <w:lang w:eastAsia="de-DE"/>
        </w:rPr>
        <w:tab/>
        <w:t xml:space="preserve">bis </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ED6ECD" w:rsidRPr="006E72B3" w:rsidTr="007B4542">
        <w:trPr>
          <w:cantSplit/>
          <w:trHeight w:val="369"/>
        </w:trPr>
        <w:tc>
          <w:tcPr>
            <w:tcW w:w="2041" w:type="dxa"/>
            <w:tcBorders>
              <w:top w:val="nil"/>
              <w:left w:val="single" w:sz="12" w:space="0" w:color="auto"/>
              <w:bottom w:val="single" w:sz="2" w:space="0" w:color="auto"/>
              <w:right w:val="nil"/>
            </w:tcBorders>
            <w:shd w:val="clear" w:color="auto" w:fill="auto"/>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216"/>
                  <w:enabled/>
                  <w:calcOnExit w:val="0"/>
                  <w:textInput/>
                </w:ffData>
              </w:fldChar>
            </w:r>
            <w:bookmarkStart w:id="13" w:name="Text216"/>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bookmarkEnd w:id="13"/>
          </w:p>
        </w:tc>
        <w:tc>
          <w:tcPr>
            <w:tcW w:w="6124" w:type="dxa"/>
            <w:tcBorders>
              <w:top w:val="nil"/>
              <w:left w:val="single" w:sz="12" w:space="0" w:color="auto"/>
              <w:bottom w:val="single" w:sz="2" w:space="0" w:color="auto"/>
              <w:right w:val="nil"/>
            </w:tcBorders>
            <w:shd w:val="clear" w:color="auto" w:fill="auto"/>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217"/>
                  <w:enabled/>
                  <w:calcOnExit w:val="0"/>
                  <w:textInput/>
                </w:ffData>
              </w:fldChar>
            </w:r>
            <w:bookmarkStart w:id="14" w:name="Text217"/>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bookmarkEnd w:id="14"/>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7B4542">
      <w:pPr>
        <w:keepNext/>
        <w:tabs>
          <w:tab w:val="num" w:pos="567"/>
          <w:tab w:val="left" w:pos="2041"/>
          <w:tab w:val="left" w:pos="2381"/>
          <w:tab w:val="left" w:pos="4082"/>
          <w:tab w:val="left" w:pos="4423"/>
          <w:tab w:val="left" w:pos="6124"/>
          <w:tab w:val="left" w:pos="6464"/>
        </w:tabs>
        <w:spacing w:before="210" w:line="210" w:lineRule="exact"/>
        <w:ind w:left="567" w:hanging="567"/>
        <w:rPr>
          <w:rFonts w:eastAsia="Times New Roman"/>
          <w:b/>
          <w:color w:val="auto"/>
          <w:lang w:eastAsia="de-DE"/>
        </w:rPr>
      </w:pPr>
      <w:r w:rsidRPr="006E72B3">
        <w:rPr>
          <w:rFonts w:eastAsia="Times New Roman"/>
          <w:b/>
          <w:color w:val="auto"/>
          <w:lang w:eastAsia="de-DE"/>
        </w:rPr>
        <w:t>6.4</w:t>
      </w:r>
    </w:p>
    <w:p w:rsidR="00ED6ECD" w:rsidRPr="006E72B3" w:rsidRDefault="00ED6ECD" w:rsidP="007B4542">
      <w:pPr>
        <w:keepNext/>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Falls die Behandlung nicht von Ihnen durchgeführt wird, durch wen bzw. wo?</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851"/>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4"/>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F23406">
      <w:pPr>
        <w:keepNext/>
        <w:numPr>
          <w:ilvl w:val="0"/>
          <w:numId w:val="31"/>
        </w:numPr>
        <w:tabs>
          <w:tab w:val="left" w:pos="426"/>
          <w:tab w:val="left" w:pos="2041"/>
          <w:tab w:val="left" w:pos="2381"/>
          <w:tab w:val="left" w:pos="4082"/>
          <w:tab w:val="left" w:pos="4423"/>
          <w:tab w:val="left" w:pos="6124"/>
          <w:tab w:val="left" w:pos="6464"/>
        </w:tabs>
        <w:spacing w:before="420" w:line="210" w:lineRule="exact"/>
        <w:ind w:left="420" w:hanging="448"/>
        <w:rPr>
          <w:rFonts w:eastAsia="Times New Roman"/>
          <w:b/>
          <w:color w:val="auto"/>
          <w:lang w:eastAsia="de-DE"/>
        </w:rPr>
      </w:pPr>
      <w:r w:rsidRPr="006E72B3">
        <w:rPr>
          <w:rFonts w:eastAsia="Times New Roman"/>
          <w:b/>
          <w:color w:val="auto"/>
          <w:lang w:eastAsia="de-DE"/>
        </w:rPr>
        <w:lastRenderedPageBreak/>
        <w:t>Bemerkungen</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851"/>
        </w:trPr>
        <w:tc>
          <w:tcPr>
            <w:tcW w:w="8165" w:type="dxa"/>
            <w:tcBorders>
              <w:left w:val="single" w:sz="12" w:space="0" w:color="auto"/>
              <w:bottom w:val="single" w:sz="2" w:space="0" w:color="auto"/>
            </w:tcBorders>
            <w:vAlign w:val="center"/>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61"/>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ED6ECD">
      <w:pPr>
        <w:numPr>
          <w:ilvl w:val="0"/>
          <w:numId w:val="31"/>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Unterschrift</w:t>
      </w:r>
    </w:p>
    <w:p w:rsidR="00ED6ECD" w:rsidRPr="006E72B3" w:rsidRDefault="00ED6ECD" w:rsidP="00ED6ECD">
      <w:pPr>
        <w:spacing w:line="47" w:lineRule="exact"/>
        <w:rPr>
          <w:rFonts w:eastAsia="Times New Roman"/>
          <w:b/>
          <w:color w:val="auto"/>
          <w:sz w:val="17"/>
          <w:szCs w:val="17"/>
          <w:lang w:eastAsia="de-DE"/>
        </w:rPr>
      </w:pPr>
    </w:p>
    <w:p w:rsidR="00ED6ECD" w:rsidRPr="006E72B3" w:rsidRDefault="00ED6ECD" w:rsidP="00ED6ECD">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Datum, Stempel, Name und Unterschrift des Zahnarztes/der Zahnärztin</w:t>
      </w:r>
    </w:p>
    <w:tbl>
      <w:tblPr>
        <w:tblW w:w="0" w:type="auto"/>
        <w:tblLayout w:type="fixed"/>
        <w:tblCellMar>
          <w:left w:w="0" w:type="dxa"/>
          <w:right w:w="0" w:type="dxa"/>
        </w:tblCellMar>
        <w:tblLook w:val="01E0" w:firstRow="1" w:lastRow="1" w:firstColumn="1" w:lastColumn="1" w:noHBand="0" w:noVBand="0"/>
      </w:tblPr>
      <w:tblGrid>
        <w:gridCol w:w="8165"/>
      </w:tblGrid>
      <w:tr w:rsidR="00ED6ECD" w:rsidRPr="006E72B3" w:rsidTr="007B4542">
        <w:trPr>
          <w:trHeight w:val="851"/>
        </w:trPr>
        <w:tc>
          <w:tcPr>
            <w:tcW w:w="8165" w:type="dxa"/>
            <w:tcBorders>
              <w:left w:val="single" w:sz="12" w:space="0" w:color="auto"/>
            </w:tcBorders>
          </w:tcPr>
          <w:p w:rsidR="00ED6ECD" w:rsidRPr="006E72B3" w:rsidRDefault="00275AEA" w:rsidP="00ED6ECD">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59"/>
                  <w:enabled/>
                  <w:calcOnExit w:val="0"/>
                  <w:textInput/>
                </w:ffData>
              </w:fldChar>
            </w:r>
            <w:r w:rsidR="00ED6ECD"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00ED6ECD"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ED6ECD" w:rsidRPr="006E72B3" w:rsidRDefault="00ED6ECD" w:rsidP="00ED6ECD">
      <w:pPr>
        <w:spacing w:line="47" w:lineRule="exact"/>
        <w:rPr>
          <w:rFonts w:eastAsia="Times New Roman"/>
          <w:b/>
          <w:color w:val="auto"/>
          <w:sz w:val="17"/>
          <w:szCs w:val="17"/>
          <w:lang w:eastAsia="de-DE"/>
        </w:rPr>
      </w:pPr>
    </w:p>
    <w:p w:rsidR="007B4542" w:rsidRPr="006E72B3" w:rsidRDefault="007B4542" w:rsidP="00ED6ECD">
      <w:pPr>
        <w:tabs>
          <w:tab w:val="left" w:pos="340"/>
        </w:tabs>
        <w:spacing w:line="240" w:lineRule="exact"/>
        <w:rPr>
          <w:rFonts w:eastAsia="Times New Roman"/>
          <w:color w:val="auto"/>
          <w:sz w:val="20"/>
          <w:szCs w:val="20"/>
          <w:lang w:eastAsia="de-DE"/>
        </w:rPr>
      </w:pPr>
      <w:r w:rsidRPr="006E72B3">
        <w:rPr>
          <w:rFonts w:eastAsia="Times New Roman"/>
          <w:color w:val="auto"/>
          <w:sz w:val="20"/>
          <w:szCs w:val="20"/>
          <w:lang w:eastAsia="de-DE"/>
        </w:rPr>
        <w:br w:type="page"/>
      </w:r>
    </w:p>
    <w:tbl>
      <w:tblPr>
        <w:tblW w:w="9953" w:type="dxa"/>
        <w:tblInd w:w="-30" w:type="dxa"/>
        <w:tblLayout w:type="fixed"/>
        <w:tblCellMar>
          <w:left w:w="0" w:type="dxa"/>
          <w:right w:w="0" w:type="dxa"/>
        </w:tblCellMar>
        <w:tblLook w:val="01E0" w:firstRow="1" w:lastRow="1" w:firstColumn="1" w:lastColumn="1" w:noHBand="0" w:noVBand="0"/>
      </w:tblPr>
      <w:tblGrid>
        <w:gridCol w:w="4708"/>
        <w:gridCol w:w="2410"/>
        <w:gridCol w:w="2835"/>
      </w:tblGrid>
      <w:tr w:rsidR="007B4542" w:rsidRPr="006E72B3" w:rsidTr="007B4542">
        <w:trPr>
          <w:cantSplit/>
          <w:trHeight w:hRule="exact" w:val="595"/>
        </w:trPr>
        <w:tc>
          <w:tcPr>
            <w:tcW w:w="4708" w:type="dxa"/>
            <w:tcBorders>
              <w:top w:val="single" w:sz="12" w:space="0" w:color="auto"/>
              <w:bottom w:val="single" w:sz="12" w:space="0" w:color="auto"/>
            </w:tcBorders>
          </w:tcPr>
          <w:p w:rsidR="007B4542" w:rsidRPr="006E72B3" w:rsidRDefault="007B4542" w:rsidP="007B4542">
            <w:pPr>
              <w:spacing w:line="250" w:lineRule="exact"/>
              <w:rPr>
                <w:rFonts w:eastAsia="Times New Roman" w:cs="Arial"/>
                <w:b/>
                <w:color w:val="auto"/>
                <w:sz w:val="20"/>
                <w:szCs w:val="20"/>
                <w:lang w:eastAsia="de-DE"/>
              </w:rPr>
            </w:pPr>
            <w:r w:rsidRPr="006E72B3">
              <w:rPr>
                <w:rFonts w:eastAsia="Times New Roman" w:cs="Arial"/>
                <w:b/>
                <w:color w:val="auto"/>
                <w:sz w:val="20"/>
                <w:szCs w:val="20"/>
                <w:lang w:eastAsia="de-DE"/>
              </w:rPr>
              <w:t>Versicherte Person (Vorname, Name)</w:t>
            </w:r>
          </w:p>
          <w:p w:rsidR="007B4542" w:rsidRPr="006E72B3" w:rsidRDefault="00275AEA" w:rsidP="007B4542">
            <w:pPr>
              <w:tabs>
                <w:tab w:val="left" w:pos="340"/>
              </w:tabs>
              <w:spacing w:line="230" w:lineRule="exact"/>
              <w:rPr>
                <w:rFonts w:eastAsia="Times New Roman" w:cs="Arial"/>
                <w:color w:val="auto"/>
                <w:sz w:val="20"/>
                <w:szCs w:val="20"/>
                <w:lang w:eastAsia="de-DE"/>
              </w:rPr>
            </w:pPr>
            <w:r w:rsidRPr="006E72B3">
              <w:rPr>
                <w:rFonts w:eastAsia="Times New Roman" w:cs="Arial"/>
                <w:color w:val="auto"/>
                <w:sz w:val="20"/>
                <w:szCs w:val="20"/>
                <w:lang w:eastAsia="de-DE"/>
              </w:rPr>
              <w:fldChar w:fldCharType="begin"/>
            </w:r>
            <w:r w:rsidR="007B4542" w:rsidRPr="006E72B3">
              <w:rPr>
                <w:rFonts w:eastAsia="Times New Roman" w:cs="Arial"/>
                <w:color w:val="auto"/>
                <w:sz w:val="20"/>
                <w:szCs w:val="20"/>
                <w:lang w:eastAsia="de-DE"/>
              </w:rPr>
              <w:instrText xml:space="preserve"> FILLIN  PRENAS  \* MERGEFORMAT </w:instrText>
            </w:r>
            <w:r w:rsidRPr="006E72B3">
              <w:rPr>
                <w:rFonts w:eastAsia="Times New Roman" w:cs="Arial"/>
                <w:color w:val="auto"/>
                <w:sz w:val="20"/>
                <w:szCs w:val="20"/>
                <w:lang w:eastAsia="de-DE"/>
              </w:rPr>
              <w:fldChar w:fldCharType="end"/>
            </w:r>
            <w:r w:rsidR="007B4542" w:rsidRPr="006E72B3">
              <w:rPr>
                <w:rFonts w:eastAsia="Times New Roman" w:cs="Arial"/>
                <w:color w:val="auto"/>
                <w:sz w:val="20"/>
                <w:szCs w:val="20"/>
                <w:lang w:eastAsia="de-DE"/>
              </w:rPr>
              <w:t xml:space="preserve">, </w:t>
            </w:r>
            <w:r w:rsidRPr="006E72B3">
              <w:rPr>
                <w:rFonts w:eastAsia="Times New Roman" w:cs="Arial"/>
                <w:color w:val="auto"/>
                <w:sz w:val="20"/>
                <w:szCs w:val="20"/>
                <w:lang w:eastAsia="de-DE"/>
              </w:rPr>
              <w:fldChar w:fldCharType="begin"/>
            </w:r>
            <w:r w:rsidR="007B4542" w:rsidRPr="006E72B3">
              <w:rPr>
                <w:rFonts w:eastAsia="Times New Roman" w:cs="Arial"/>
                <w:color w:val="auto"/>
                <w:sz w:val="20"/>
                <w:szCs w:val="20"/>
                <w:lang w:eastAsia="de-DE"/>
              </w:rPr>
              <w:instrText xml:space="preserve"> FILLIN  NOMAS  \* MERGEFORMAT </w:instrText>
            </w:r>
            <w:r w:rsidRPr="006E72B3">
              <w:rPr>
                <w:rFonts w:eastAsia="Times New Roman" w:cs="Arial"/>
                <w:color w:val="auto"/>
                <w:sz w:val="20"/>
                <w:szCs w:val="20"/>
                <w:lang w:eastAsia="de-DE"/>
              </w:rPr>
              <w:fldChar w:fldCharType="end"/>
            </w:r>
          </w:p>
        </w:tc>
        <w:tc>
          <w:tcPr>
            <w:tcW w:w="2410" w:type="dxa"/>
            <w:tcBorders>
              <w:top w:val="single" w:sz="12" w:space="0" w:color="auto"/>
              <w:bottom w:val="single" w:sz="12" w:space="0" w:color="auto"/>
            </w:tcBorders>
          </w:tcPr>
          <w:p w:rsidR="007B4542" w:rsidRPr="006E72B3" w:rsidRDefault="007B4542" w:rsidP="007B4542">
            <w:pPr>
              <w:spacing w:line="250" w:lineRule="exact"/>
              <w:rPr>
                <w:rFonts w:eastAsia="Times New Roman" w:cs="Arial"/>
                <w:b/>
                <w:color w:val="auto"/>
                <w:sz w:val="20"/>
                <w:szCs w:val="20"/>
                <w:lang w:eastAsia="de-DE"/>
              </w:rPr>
            </w:pPr>
            <w:r w:rsidRPr="006E72B3">
              <w:rPr>
                <w:rFonts w:eastAsia="Times New Roman" w:cs="Arial"/>
                <w:b/>
                <w:color w:val="auto"/>
                <w:sz w:val="20"/>
                <w:szCs w:val="20"/>
                <w:lang w:eastAsia="de-DE"/>
              </w:rPr>
              <w:t>Geburtsdatum</w:t>
            </w:r>
          </w:p>
          <w:p w:rsidR="007B4542" w:rsidRPr="006E72B3" w:rsidRDefault="00275AEA" w:rsidP="007B4542">
            <w:pPr>
              <w:tabs>
                <w:tab w:val="left" w:pos="340"/>
              </w:tabs>
              <w:spacing w:line="230" w:lineRule="exact"/>
              <w:rPr>
                <w:rFonts w:eastAsia="Times New Roman" w:cs="Arial"/>
                <w:color w:val="auto"/>
                <w:sz w:val="20"/>
                <w:szCs w:val="20"/>
                <w:lang w:eastAsia="de-DE"/>
              </w:rPr>
            </w:pPr>
            <w:r w:rsidRPr="006E72B3">
              <w:rPr>
                <w:rFonts w:eastAsia="Times New Roman" w:cs="Arial"/>
                <w:color w:val="auto"/>
                <w:sz w:val="20"/>
                <w:szCs w:val="20"/>
                <w:lang w:eastAsia="de-DE"/>
              </w:rPr>
              <w:fldChar w:fldCharType="begin"/>
            </w:r>
            <w:r w:rsidR="007B4542" w:rsidRPr="006E72B3">
              <w:rPr>
                <w:rFonts w:eastAsia="Times New Roman" w:cs="Arial"/>
                <w:color w:val="auto"/>
                <w:sz w:val="20"/>
                <w:szCs w:val="20"/>
                <w:lang w:eastAsia="de-DE"/>
              </w:rPr>
              <w:instrText xml:space="preserve"> FILLIN  DANAAS  \* MERGEFORMAT </w:instrText>
            </w:r>
            <w:r w:rsidRPr="006E72B3">
              <w:rPr>
                <w:rFonts w:eastAsia="Times New Roman" w:cs="Arial"/>
                <w:color w:val="auto"/>
                <w:sz w:val="20"/>
                <w:szCs w:val="20"/>
                <w:lang w:eastAsia="de-DE"/>
              </w:rPr>
              <w:fldChar w:fldCharType="end"/>
            </w:r>
          </w:p>
        </w:tc>
        <w:tc>
          <w:tcPr>
            <w:tcW w:w="2835" w:type="dxa"/>
            <w:tcBorders>
              <w:top w:val="single" w:sz="12" w:space="0" w:color="auto"/>
              <w:bottom w:val="single" w:sz="12" w:space="0" w:color="auto"/>
            </w:tcBorders>
          </w:tcPr>
          <w:p w:rsidR="007B4542" w:rsidRPr="006E72B3" w:rsidRDefault="007B4542" w:rsidP="007B4542">
            <w:pPr>
              <w:spacing w:line="250" w:lineRule="exact"/>
              <w:rPr>
                <w:rFonts w:eastAsia="Times New Roman" w:cs="Arial"/>
                <w:b/>
                <w:color w:val="auto"/>
                <w:sz w:val="20"/>
                <w:szCs w:val="20"/>
                <w:lang w:eastAsia="de-DE"/>
              </w:rPr>
            </w:pPr>
            <w:r w:rsidRPr="006E72B3">
              <w:rPr>
                <w:rFonts w:eastAsia="Times New Roman" w:cs="Arial"/>
                <w:b/>
                <w:color w:val="auto"/>
                <w:sz w:val="20"/>
                <w:szCs w:val="20"/>
                <w:lang w:eastAsia="de-DE"/>
              </w:rPr>
              <w:t>AHV-Nummer</w:t>
            </w:r>
          </w:p>
          <w:p w:rsidR="007B4542" w:rsidRPr="006E72B3" w:rsidRDefault="00275AEA" w:rsidP="007B4542">
            <w:pPr>
              <w:tabs>
                <w:tab w:val="left" w:pos="340"/>
              </w:tabs>
              <w:spacing w:line="230" w:lineRule="exact"/>
              <w:rPr>
                <w:rFonts w:eastAsia="Times New Roman" w:cs="Arial"/>
                <w:color w:val="auto"/>
                <w:sz w:val="20"/>
                <w:szCs w:val="20"/>
                <w:lang w:eastAsia="de-DE"/>
              </w:rPr>
            </w:pPr>
            <w:r w:rsidRPr="006E72B3">
              <w:rPr>
                <w:rFonts w:eastAsia="Times New Roman" w:cs="Arial"/>
                <w:color w:val="auto"/>
                <w:sz w:val="20"/>
                <w:szCs w:val="20"/>
                <w:lang w:eastAsia="de-DE"/>
              </w:rPr>
              <w:fldChar w:fldCharType="begin"/>
            </w:r>
            <w:r w:rsidR="007B4542" w:rsidRPr="006E72B3">
              <w:rPr>
                <w:rFonts w:eastAsia="Times New Roman" w:cs="Arial"/>
                <w:color w:val="auto"/>
                <w:sz w:val="20"/>
                <w:szCs w:val="20"/>
                <w:lang w:eastAsia="de-DE"/>
              </w:rPr>
              <w:instrText xml:space="preserve"> FILLIN  NAVSAS  \* MERGEFORMAT </w:instrText>
            </w:r>
            <w:r w:rsidRPr="006E72B3">
              <w:rPr>
                <w:rFonts w:eastAsia="Times New Roman" w:cs="Arial"/>
                <w:color w:val="auto"/>
                <w:sz w:val="20"/>
                <w:szCs w:val="20"/>
                <w:lang w:eastAsia="de-DE"/>
              </w:rPr>
              <w:fldChar w:fldCharType="end"/>
            </w:r>
          </w:p>
        </w:tc>
      </w:tr>
    </w:tbl>
    <w:p w:rsidR="007B4542" w:rsidRPr="006E72B3" w:rsidRDefault="007B4542" w:rsidP="007B4542">
      <w:pPr>
        <w:tabs>
          <w:tab w:val="left" w:pos="340"/>
        </w:tabs>
        <w:spacing w:line="240" w:lineRule="exact"/>
        <w:rPr>
          <w:rFonts w:eastAsia="Times New Roman" w:cs="Arial"/>
          <w:color w:val="auto"/>
          <w:lang w:eastAsia="de-DE"/>
        </w:rPr>
      </w:pPr>
    </w:p>
    <w:p w:rsidR="00F23406" w:rsidRPr="006E72B3" w:rsidRDefault="007B4542" w:rsidP="00F23406">
      <w:pPr>
        <w:tabs>
          <w:tab w:val="left" w:pos="0"/>
          <w:tab w:val="left" w:pos="340"/>
          <w:tab w:val="left" w:pos="2041"/>
          <w:tab w:val="left" w:pos="2381"/>
          <w:tab w:val="left" w:pos="4082"/>
          <w:tab w:val="left" w:pos="4423"/>
          <w:tab w:val="left" w:pos="6124"/>
          <w:tab w:val="left" w:pos="6464"/>
        </w:tabs>
        <w:rPr>
          <w:rFonts w:cs="Arial"/>
          <w:color w:val="auto"/>
          <w:sz w:val="20"/>
          <w:szCs w:val="20"/>
        </w:rPr>
      </w:pPr>
      <w:r w:rsidRPr="006E72B3">
        <w:rPr>
          <w:rFonts w:eastAsia="Times New Roman"/>
          <w:color w:val="auto"/>
          <w:sz w:val="20"/>
          <w:szCs w:val="20"/>
          <w:lang w:eastAsia="de-DE"/>
        </w:rPr>
        <w:t xml:space="preserve">Zahnarzt, der das Mandat erteilt (nur bei Verdacht auf eine angeborene Behinderung nach den Nummern 208, 209, 210, 214 oder 218 GgV) : </w:t>
      </w:r>
      <w:r w:rsidR="00275AEA" w:rsidRPr="006E72B3">
        <w:rPr>
          <w:rFonts w:cs="Arial"/>
          <w:color w:val="auto"/>
          <w:sz w:val="20"/>
          <w:szCs w:val="20"/>
        </w:rPr>
        <w:fldChar w:fldCharType="begin"/>
      </w:r>
      <w:r w:rsidR="00F23406" w:rsidRPr="006E72B3">
        <w:rPr>
          <w:rFonts w:cs="Arial"/>
          <w:color w:val="auto"/>
          <w:sz w:val="20"/>
          <w:szCs w:val="20"/>
        </w:rPr>
        <w:instrText xml:space="preserve"> FILLIN  REFEDE  \* MERGEFORMAT </w:instrText>
      </w:r>
      <w:r w:rsidR="00275AEA" w:rsidRPr="006E72B3">
        <w:rPr>
          <w:rFonts w:cs="Arial"/>
          <w:color w:val="auto"/>
          <w:sz w:val="20"/>
          <w:szCs w:val="20"/>
        </w:rPr>
        <w:fldChar w:fldCharType="end"/>
      </w:r>
      <w:r w:rsidR="00F23406" w:rsidRPr="006E72B3">
        <w:rPr>
          <w:rFonts w:cs="Arial"/>
          <w:color w:val="auto"/>
          <w:sz w:val="20"/>
          <w:szCs w:val="20"/>
        </w:rPr>
        <w:t xml:space="preserve"> </w:t>
      </w:r>
      <w:r w:rsidR="00275AEA" w:rsidRPr="006E72B3">
        <w:rPr>
          <w:rFonts w:cs="Arial"/>
          <w:color w:val="auto"/>
          <w:sz w:val="20"/>
          <w:szCs w:val="20"/>
        </w:rPr>
        <w:fldChar w:fldCharType="begin"/>
      </w:r>
      <w:r w:rsidR="00F23406" w:rsidRPr="006E72B3">
        <w:rPr>
          <w:rFonts w:cs="Arial"/>
          <w:color w:val="auto"/>
          <w:sz w:val="20"/>
          <w:szCs w:val="20"/>
        </w:rPr>
        <w:instrText xml:space="preserve"> FILLIN  LIGNDE  \* MERGEFORMAT </w:instrText>
      </w:r>
      <w:r w:rsidR="00275AEA" w:rsidRPr="006E72B3">
        <w:rPr>
          <w:rFonts w:cs="Arial"/>
          <w:color w:val="auto"/>
          <w:sz w:val="20"/>
          <w:szCs w:val="20"/>
        </w:rPr>
        <w:fldChar w:fldCharType="end"/>
      </w:r>
    </w:p>
    <w:p w:rsidR="007B4542" w:rsidRPr="006E72B3" w:rsidRDefault="007B4542" w:rsidP="007B4542">
      <w:pPr>
        <w:tabs>
          <w:tab w:val="left" w:pos="340"/>
        </w:tabs>
        <w:spacing w:line="240" w:lineRule="exact"/>
        <w:rPr>
          <w:rFonts w:eastAsia="Times New Roman"/>
          <w:color w:val="auto"/>
          <w:sz w:val="20"/>
          <w:szCs w:val="20"/>
          <w:lang w:eastAsia="de-DE"/>
        </w:rPr>
      </w:pP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line="210" w:lineRule="exact"/>
        <w:ind w:left="454" w:hanging="454"/>
        <w:rPr>
          <w:rFonts w:eastAsia="Times New Roman"/>
          <w:b/>
          <w:color w:val="auto"/>
          <w:lang w:eastAsia="de-DE"/>
        </w:rPr>
      </w:pPr>
      <w:r w:rsidRPr="006E72B3">
        <w:rPr>
          <w:rFonts w:eastAsia="Times New Roman"/>
          <w:b/>
          <w:color w:val="auto"/>
          <w:lang w:eastAsia="de-DE"/>
        </w:rPr>
        <w:t>Überweisung</w:t>
      </w: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i/>
          <w:color w:val="auto"/>
          <w:sz w:val="17"/>
          <w:szCs w:val="17"/>
          <w:lang w:eastAsia="de-DE"/>
        </w:rPr>
      </w:pP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Name und Adresse des/der von der IV anerkannten Fachzahnarztes/Fachzahnärztin für Kieferorthopädie der/die mit der IV-Abklärung betraut wird</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907"/>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i/>
                <w:color w:val="auto"/>
                <w:sz w:val="20"/>
                <w:szCs w:val="20"/>
                <w:lang w:eastAsia="de-DE"/>
              </w:rPr>
            </w:pPr>
            <w:r w:rsidRPr="006E72B3">
              <w:rPr>
                <w:rFonts w:eastAsia="Times New Roman"/>
                <w:i/>
                <w:color w:val="auto"/>
                <w:sz w:val="20"/>
                <w:szCs w:val="20"/>
                <w:lang w:eastAsia="de-DE"/>
              </w:rPr>
              <w:fldChar w:fldCharType="begin">
                <w:ffData>
                  <w:name w:val="Text188"/>
                  <w:enabled/>
                  <w:calcOnExit w:val="0"/>
                  <w:textInput/>
                </w:ffData>
              </w:fldChar>
            </w:r>
            <w:r w:rsidR="007B4542" w:rsidRPr="006E72B3">
              <w:rPr>
                <w:rFonts w:eastAsia="Times New Roman"/>
                <w:i/>
                <w:color w:val="auto"/>
                <w:sz w:val="20"/>
                <w:szCs w:val="20"/>
                <w:lang w:eastAsia="de-DE"/>
              </w:rPr>
              <w:instrText xml:space="preserve"> FORMTEXT </w:instrText>
            </w:r>
            <w:r w:rsidRPr="006E72B3">
              <w:rPr>
                <w:rFonts w:eastAsia="Times New Roman"/>
                <w:i/>
                <w:color w:val="auto"/>
                <w:sz w:val="20"/>
                <w:szCs w:val="20"/>
                <w:lang w:eastAsia="de-DE"/>
              </w:rPr>
            </w:r>
            <w:r w:rsidRPr="006E72B3">
              <w:rPr>
                <w:rFonts w:eastAsia="Times New Roman"/>
                <w:i/>
                <w:color w:val="auto"/>
                <w:sz w:val="20"/>
                <w:szCs w:val="20"/>
                <w:lang w:eastAsia="de-DE"/>
              </w:rPr>
              <w:fldChar w:fldCharType="separate"/>
            </w:r>
            <w:r w:rsidR="007B4542" w:rsidRPr="006E72B3">
              <w:rPr>
                <w:rFonts w:eastAsia="Times New Roman"/>
                <w:i/>
                <w:noProof/>
                <w:color w:val="auto"/>
                <w:sz w:val="20"/>
                <w:szCs w:val="20"/>
                <w:lang w:eastAsia="de-DE"/>
              </w:rPr>
              <w:t> </w:t>
            </w:r>
            <w:r w:rsidR="007B4542" w:rsidRPr="006E72B3">
              <w:rPr>
                <w:rFonts w:eastAsia="Times New Roman"/>
                <w:i/>
                <w:noProof/>
                <w:color w:val="auto"/>
                <w:sz w:val="20"/>
                <w:szCs w:val="20"/>
                <w:lang w:eastAsia="de-DE"/>
              </w:rPr>
              <w:t> </w:t>
            </w:r>
            <w:r w:rsidR="007B4542" w:rsidRPr="006E72B3">
              <w:rPr>
                <w:rFonts w:eastAsia="Times New Roman"/>
                <w:i/>
                <w:noProof/>
                <w:color w:val="auto"/>
                <w:sz w:val="20"/>
                <w:szCs w:val="20"/>
                <w:lang w:eastAsia="de-DE"/>
              </w:rPr>
              <w:t> </w:t>
            </w:r>
            <w:r w:rsidR="007B4542" w:rsidRPr="006E72B3">
              <w:rPr>
                <w:rFonts w:eastAsia="Times New Roman"/>
                <w:i/>
                <w:noProof/>
                <w:color w:val="auto"/>
                <w:sz w:val="20"/>
                <w:szCs w:val="20"/>
                <w:lang w:eastAsia="de-DE"/>
              </w:rPr>
              <w:t> </w:t>
            </w:r>
            <w:r w:rsidR="007B4542" w:rsidRPr="006E72B3">
              <w:rPr>
                <w:rFonts w:eastAsia="Times New Roman"/>
                <w:i/>
                <w:noProof/>
                <w:color w:val="auto"/>
                <w:sz w:val="20"/>
                <w:szCs w:val="20"/>
                <w:lang w:eastAsia="de-DE"/>
              </w:rPr>
              <w:t> </w:t>
            </w:r>
            <w:r w:rsidRPr="006E72B3">
              <w:rPr>
                <w:rFonts w:eastAsia="Times New Roman"/>
                <w:i/>
                <w:color w:val="auto"/>
                <w:sz w:val="20"/>
                <w:szCs w:val="20"/>
                <w:lang w:eastAsia="de-DE"/>
              </w:rPr>
              <w:fldChar w:fldCharType="end"/>
            </w:r>
          </w:p>
        </w:tc>
      </w:tr>
    </w:tbl>
    <w:p w:rsidR="007B4542" w:rsidRPr="006E72B3" w:rsidRDefault="007B4542" w:rsidP="007B4542">
      <w:pPr>
        <w:spacing w:line="47" w:lineRule="exact"/>
        <w:rPr>
          <w:rFonts w:eastAsia="Times New Roman"/>
          <w:color w:val="auto"/>
          <w:sz w:val="17"/>
          <w:szCs w:val="17"/>
          <w:lang w:eastAsia="de-DE"/>
        </w:rPr>
      </w:pP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i/>
          <w:color w:val="auto"/>
          <w:sz w:val="17"/>
          <w:szCs w:val="17"/>
          <w:lang w:eastAsia="de-DE"/>
        </w:rPr>
      </w:pPr>
    </w:p>
    <w:p w:rsidR="007B4542" w:rsidRPr="006E72B3" w:rsidRDefault="00275AEA" w:rsidP="007B4542">
      <w:pPr>
        <w:tabs>
          <w:tab w:val="left" w:pos="0"/>
          <w:tab w:val="left" w:pos="340"/>
          <w:tab w:val="left" w:pos="2041"/>
          <w:tab w:val="left" w:pos="2381"/>
          <w:tab w:val="left" w:pos="4082"/>
          <w:tab w:val="left" w:pos="4423"/>
          <w:tab w:val="left" w:pos="6124"/>
          <w:tab w:val="left" w:pos="6464"/>
        </w:tabs>
        <w:spacing w:line="210" w:lineRule="exact"/>
        <w:ind w:left="340" w:hanging="340"/>
        <w:rPr>
          <w:rFonts w:eastAsia="Times New Roman"/>
          <w:color w:val="auto"/>
          <w:sz w:val="17"/>
          <w:szCs w:val="17"/>
          <w:lang w:eastAsia="de-DE"/>
        </w:rPr>
      </w:pPr>
      <w:r w:rsidRPr="006E72B3">
        <w:rPr>
          <w:rFonts w:eastAsia="Times New Roman"/>
          <w:i/>
          <w:color w:val="auto"/>
          <w:sz w:val="17"/>
          <w:szCs w:val="17"/>
          <w:lang w:eastAsia="de-DE"/>
        </w:rPr>
        <w:fldChar w:fldCharType="begin">
          <w:ffData>
            <w:name w:val="Kontrollkästchen17"/>
            <w:enabled/>
            <w:calcOnExit w:val="0"/>
            <w:checkBox>
              <w:sizeAuto/>
              <w:default w:val="0"/>
            </w:checkBox>
          </w:ffData>
        </w:fldChar>
      </w:r>
      <w:r w:rsidR="007B4542" w:rsidRPr="006E72B3">
        <w:rPr>
          <w:rFonts w:eastAsia="Times New Roman"/>
          <w:i/>
          <w:color w:val="auto"/>
          <w:sz w:val="17"/>
          <w:szCs w:val="17"/>
          <w:lang w:eastAsia="de-DE"/>
        </w:rPr>
        <w:instrText xml:space="preserve"> FORMCHECKBOX </w:instrText>
      </w:r>
      <w:r>
        <w:rPr>
          <w:rFonts w:eastAsia="Times New Roman"/>
          <w:i/>
          <w:color w:val="auto"/>
          <w:sz w:val="17"/>
          <w:szCs w:val="17"/>
          <w:lang w:eastAsia="de-DE"/>
        </w:rPr>
      </w:r>
      <w:r>
        <w:rPr>
          <w:rFonts w:eastAsia="Times New Roman"/>
          <w:i/>
          <w:color w:val="auto"/>
          <w:sz w:val="17"/>
          <w:szCs w:val="17"/>
          <w:lang w:eastAsia="de-DE"/>
        </w:rPr>
        <w:fldChar w:fldCharType="separate"/>
      </w:r>
      <w:r w:rsidRPr="006E72B3">
        <w:rPr>
          <w:rFonts w:eastAsia="Times New Roman"/>
          <w:i/>
          <w:color w:val="auto"/>
          <w:sz w:val="17"/>
          <w:szCs w:val="17"/>
          <w:lang w:eastAsia="de-DE"/>
        </w:rPr>
        <w:fldChar w:fldCharType="end"/>
      </w:r>
      <w:r w:rsidR="007B4542" w:rsidRPr="006E72B3">
        <w:rPr>
          <w:rFonts w:eastAsia="Times New Roman"/>
          <w:i/>
          <w:color w:val="auto"/>
          <w:sz w:val="17"/>
          <w:szCs w:val="17"/>
          <w:lang w:eastAsia="de-DE"/>
        </w:rPr>
        <w:tab/>
      </w:r>
      <w:r w:rsidR="007B4542" w:rsidRPr="006E72B3">
        <w:rPr>
          <w:rFonts w:eastAsia="Times New Roman"/>
          <w:color w:val="auto"/>
          <w:sz w:val="17"/>
          <w:szCs w:val="17"/>
          <w:lang w:eastAsia="de-DE"/>
        </w:rPr>
        <w:t>Die versicherte Person ist orientiert, dass sie durch den Fachzahnarzt/ die Fachzahnärztin aufgeboten wird, wenn dies für die IV-Abklärung erforderlich ist.</w:t>
      </w: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before="420" w:line="210" w:lineRule="exact"/>
        <w:ind w:hanging="454"/>
        <w:rPr>
          <w:rFonts w:eastAsia="Times New Roman"/>
          <w:b/>
          <w:color w:val="auto"/>
          <w:lang w:eastAsia="de-DE"/>
        </w:rPr>
      </w:pPr>
      <w:r w:rsidRPr="006E72B3">
        <w:rPr>
          <w:rFonts w:eastAsia="Times New Roman"/>
          <w:b/>
          <w:i/>
          <w:color w:val="auto"/>
          <w:lang w:eastAsia="de-DE"/>
        </w:rPr>
        <w:tab/>
      </w:r>
      <w:r w:rsidRPr="006E72B3">
        <w:rPr>
          <w:rFonts w:eastAsia="Times New Roman"/>
          <w:b/>
          <w:color w:val="auto"/>
          <w:lang w:eastAsia="de-DE"/>
        </w:rPr>
        <w:t>Beilagen</w:t>
      </w:r>
    </w:p>
    <w:p w:rsidR="007B4542" w:rsidRPr="006E72B3" w:rsidRDefault="00275AEA" w:rsidP="007B4542">
      <w:pPr>
        <w:tabs>
          <w:tab w:val="left" w:pos="342"/>
        </w:tabs>
        <w:spacing w:line="210" w:lineRule="exact"/>
        <w:ind w:left="342" w:hanging="342"/>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6"/>
            <w:enabled/>
            <w:calcOnExit w:val="0"/>
            <w:checkBox>
              <w:sizeAuto/>
              <w:default w:val="0"/>
            </w:checkBox>
          </w:ffData>
        </w:fldChar>
      </w:r>
      <w:bookmarkStart w:id="15" w:name="Kontrollkästchen16"/>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bookmarkEnd w:id="15"/>
      <w:r w:rsidR="007B4542" w:rsidRPr="006E72B3">
        <w:rPr>
          <w:rFonts w:eastAsia="Times New Roman"/>
          <w:color w:val="auto"/>
          <w:sz w:val="17"/>
          <w:szCs w:val="17"/>
          <w:lang w:eastAsia="de-DE"/>
        </w:rPr>
        <w:tab/>
        <w:t xml:space="preserve">Formular </w:t>
      </w:r>
      <w:r w:rsidR="007B4542" w:rsidRPr="006E72B3">
        <w:rPr>
          <w:rFonts w:eastAsia="Times New Roman"/>
          <w:color w:val="auto"/>
          <w:sz w:val="20"/>
          <w:szCs w:val="20"/>
          <w:lang w:eastAsia="de-DE"/>
        </w:rPr>
        <w:t>«</w:t>
      </w:r>
      <w:r w:rsidR="007B4542" w:rsidRPr="006E72B3">
        <w:rPr>
          <w:rFonts w:eastAsia="Times New Roman"/>
          <w:color w:val="auto"/>
          <w:sz w:val="17"/>
          <w:szCs w:val="17"/>
          <w:lang w:eastAsia="de-DE"/>
        </w:rPr>
        <w:t>Zahnärztliche Beurteilung</w:t>
      </w:r>
      <w:r w:rsidR="007B4542" w:rsidRPr="006E72B3">
        <w:rPr>
          <w:rFonts w:eastAsia="Times New Roman"/>
          <w:color w:val="auto"/>
          <w:sz w:val="20"/>
          <w:szCs w:val="20"/>
          <w:lang w:eastAsia="de-DE"/>
        </w:rPr>
        <w:t>»</w:t>
      </w:r>
      <w:r w:rsidR="007B4542" w:rsidRPr="006E72B3">
        <w:rPr>
          <w:rFonts w:eastAsia="Times New Roman"/>
          <w:color w:val="auto"/>
          <w:sz w:val="17"/>
          <w:szCs w:val="17"/>
          <w:lang w:eastAsia="de-DE"/>
        </w:rPr>
        <w:t xml:space="preserve"> (Kopie für den/die von der IV anerkannte(n) Fachzahnarzt/Fachzahnärztin für Kieferorthopädie)</w:t>
      </w:r>
    </w:p>
    <w:p w:rsidR="007B4542" w:rsidRPr="006E72B3" w:rsidRDefault="007B4542" w:rsidP="007B4542">
      <w:pPr>
        <w:tabs>
          <w:tab w:val="left" w:pos="342"/>
        </w:tabs>
        <w:spacing w:line="210" w:lineRule="exact"/>
        <w:rPr>
          <w:rFonts w:eastAsia="Times New Roman"/>
          <w:color w:val="auto"/>
          <w:sz w:val="17"/>
          <w:szCs w:val="17"/>
          <w:lang w:eastAsia="de-DE"/>
        </w:rPr>
      </w:pPr>
      <w:r w:rsidRPr="006E72B3">
        <w:rPr>
          <w:rFonts w:eastAsia="Times New Roman"/>
          <w:color w:val="auto"/>
          <w:sz w:val="17"/>
          <w:szCs w:val="17"/>
          <w:lang w:eastAsia="de-DE"/>
        </w:rPr>
        <w:tab/>
        <w:t>Fakultativ:</w:t>
      </w:r>
    </w:p>
    <w:p w:rsidR="007B4542" w:rsidRPr="006E72B3" w:rsidRDefault="00275AEA" w:rsidP="007B4542">
      <w:pPr>
        <w:tabs>
          <w:tab w:val="left" w:pos="35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7"/>
            <w:enabled/>
            <w:calcOnExit w:val="0"/>
            <w:checkBox>
              <w:sizeAuto/>
              <w:default w:val="0"/>
            </w:checkBox>
          </w:ffData>
        </w:fldChar>
      </w:r>
      <w:bookmarkStart w:id="16" w:name="Kontrollkästchen17"/>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bookmarkEnd w:id="16"/>
      <w:r w:rsidR="007B4542" w:rsidRPr="006E72B3">
        <w:rPr>
          <w:rFonts w:eastAsia="Times New Roman"/>
          <w:color w:val="auto"/>
          <w:sz w:val="17"/>
          <w:szCs w:val="17"/>
          <w:lang w:eastAsia="de-DE"/>
        </w:rPr>
        <w:tab/>
        <w:t>Studienmodelle</w:t>
      </w:r>
    </w:p>
    <w:p w:rsidR="007B4542" w:rsidRPr="006E72B3" w:rsidRDefault="00275AEA" w:rsidP="007B4542">
      <w:pPr>
        <w:tabs>
          <w:tab w:val="left" w:pos="35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8"/>
            <w:enabled/>
            <w:calcOnExit w:val="0"/>
            <w:checkBox>
              <w:sizeAuto/>
              <w:default w:val="0"/>
            </w:checkBox>
          </w:ffData>
        </w:fldChar>
      </w:r>
      <w:bookmarkStart w:id="17" w:name="Kontrollkästchen18"/>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bookmarkEnd w:id="17"/>
      <w:r w:rsidR="007B4542" w:rsidRPr="006E72B3">
        <w:rPr>
          <w:rFonts w:eastAsia="Times New Roman"/>
          <w:color w:val="auto"/>
          <w:sz w:val="17"/>
          <w:szCs w:val="17"/>
          <w:lang w:eastAsia="de-DE"/>
        </w:rPr>
        <w:tab/>
        <w:t>Orthopantomogramm oder Röntgenstatus</w:t>
      </w:r>
    </w:p>
    <w:p w:rsidR="007B4542" w:rsidRPr="006E72B3" w:rsidRDefault="00275AEA" w:rsidP="007B4542">
      <w:pPr>
        <w:tabs>
          <w:tab w:val="left" w:pos="35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9"/>
            <w:enabled/>
            <w:calcOnExit w:val="0"/>
            <w:checkBox>
              <w:sizeAuto/>
              <w:default w:val="0"/>
            </w:checkBox>
          </w:ffData>
        </w:fldChar>
      </w:r>
      <w:bookmarkStart w:id="18" w:name="Kontrollkästchen19"/>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bookmarkEnd w:id="18"/>
      <w:r w:rsidR="007B4542" w:rsidRPr="006E72B3">
        <w:rPr>
          <w:rFonts w:eastAsia="Times New Roman"/>
          <w:color w:val="auto"/>
          <w:sz w:val="17"/>
          <w:szCs w:val="17"/>
          <w:lang w:eastAsia="de-DE"/>
        </w:rPr>
        <w:tab/>
        <w:t>weitere Unterlagen (z.B. Berichte des Kieferorthopäden)</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907"/>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i/>
                <w:color w:val="auto"/>
                <w:sz w:val="20"/>
                <w:szCs w:val="20"/>
                <w:lang w:eastAsia="de-DE"/>
              </w:rPr>
            </w:pPr>
            <w:r w:rsidRPr="006E72B3">
              <w:rPr>
                <w:rFonts w:eastAsia="Times New Roman"/>
                <w:i/>
                <w:color w:val="auto"/>
                <w:sz w:val="20"/>
                <w:szCs w:val="20"/>
                <w:lang w:eastAsia="de-DE"/>
              </w:rPr>
              <w:fldChar w:fldCharType="begin">
                <w:ffData>
                  <w:name w:val="Text180"/>
                  <w:enabled/>
                  <w:calcOnExit w:val="0"/>
                  <w:textInput/>
                </w:ffData>
              </w:fldChar>
            </w:r>
            <w:r w:rsidR="007B4542" w:rsidRPr="006E72B3">
              <w:rPr>
                <w:rFonts w:eastAsia="Times New Roman"/>
                <w:i/>
                <w:color w:val="auto"/>
                <w:sz w:val="20"/>
                <w:szCs w:val="20"/>
                <w:lang w:eastAsia="de-DE"/>
              </w:rPr>
              <w:instrText xml:space="preserve"> FORMTEXT </w:instrText>
            </w:r>
            <w:r w:rsidRPr="006E72B3">
              <w:rPr>
                <w:rFonts w:eastAsia="Times New Roman"/>
                <w:i/>
                <w:color w:val="auto"/>
                <w:sz w:val="20"/>
                <w:szCs w:val="20"/>
                <w:lang w:eastAsia="de-DE"/>
              </w:rPr>
            </w:r>
            <w:r w:rsidRPr="006E72B3">
              <w:rPr>
                <w:rFonts w:eastAsia="Times New Roman"/>
                <w:i/>
                <w:color w:val="auto"/>
                <w:sz w:val="20"/>
                <w:szCs w:val="20"/>
                <w:lang w:eastAsia="de-DE"/>
              </w:rPr>
              <w:fldChar w:fldCharType="separate"/>
            </w:r>
            <w:r w:rsidR="007B4542" w:rsidRPr="006E72B3">
              <w:rPr>
                <w:rFonts w:eastAsia="Times New Roman"/>
                <w:i/>
                <w:noProof/>
                <w:color w:val="auto"/>
                <w:sz w:val="20"/>
                <w:szCs w:val="20"/>
                <w:lang w:eastAsia="de-DE"/>
              </w:rPr>
              <w:t> </w:t>
            </w:r>
            <w:r w:rsidR="007B4542" w:rsidRPr="006E72B3">
              <w:rPr>
                <w:rFonts w:eastAsia="Times New Roman"/>
                <w:i/>
                <w:noProof/>
                <w:color w:val="auto"/>
                <w:sz w:val="20"/>
                <w:szCs w:val="20"/>
                <w:lang w:eastAsia="de-DE"/>
              </w:rPr>
              <w:t> </w:t>
            </w:r>
            <w:r w:rsidR="007B4542" w:rsidRPr="006E72B3">
              <w:rPr>
                <w:rFonts w:eastAsia="Times New Roman"/>
                <w:i/>
                <w:noProof/>
                <w:color w:val="auto"/>
                <w:sz w:val="20"/>
                <w:szCs w:val="20"/>
                <w:lang w:eastAsia="de-DE"/>
              </w:rPr>
              <w:t> </w:t>
            </w:r>
            <w:r w:rsidR="007B4542" w:rsidRPr="006E72B3">
              <w:rPr>
                <w:rFonts w:eastAsia="Times New Roman"/>
                <w:i/>
                <w:noProof/>
                <w:color w:val="auto"/>
                <w:sz w:val="20"/>
                <w:szCs w:val="20"/>
                <w:lang w:eastAsia="de-DE"/>
              </w:rPr>
              <w:t> </w:t>
            </w:r>
            <w:r w:rsidR="007B4542" w:rsidRPr="006E72B3">
              <w:rPr>
                <w:rFonts w:eastAsia="Times New Roman"/>
                <w:i/>
                <w:noProof/>
                <w:color w:val="auto"/>
                <w:sz w:val="20"/>
                <w:szCs w:val="20"/>
                <w:lang w:eastAsia="de-DE"/>
              </w:rPr>
              <w:t> </w:t>
            </w:r>
            <w:r w:rsidRPr="006E72B3">
              <w:rPr>
                <w:rFonts w:eastAsia="Times New Roman"/>
                <w:i/>
                <w:color w:val="auto"/>
                <w:sz w:val="20"/>
                <w:szCs w:val="20"/>
                <w:lang w:eastAsia="de-DE"/>
              </w:rPr>
              <w:fldChar w:fldCharType="end"/>
            </w:r>
          </w:p>
        </w:tc>
      </w:tr>
    </w:tbl>
    <w:p w:rsidR="007B4542" w:rsidRPr="006E72B3" w:rsidRDefault="007B4542" w:rsidP="007B4542">
      <w:pPr>
        <w:spacing w:line="47" w:lineRule="exact"/>
        <w:rPr>
          <w:rFonts w:eastAsia="Times New Roman"/>
          <w:i/>
          <w:color w:val="auto"/>
          <w:sz w:val="17"/>
          <w:szCs w:val="17"/>
          <w:lang w:eastAsia="de-DE"/>
        </w:rPr>
      </w:pP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before="420" w:line="210" w:lineRule="exact"/>
        <w:ind w:hanging="454"/>
        <w:rPr>
          <w:rFonts w:eastAsia="Times New Roman"/>
          <w:b/>
          <w:color w:val="auto"/>
          <w:lang w:eastAsia="de-DE"/>
        </w:rPr>
      </w:pPr>
      <w:r w:rsidRPr="006E72B3">
        <w:rPr>
          <w:rFonts w:eastAsia="Times New Roman"/>
          <w:b/>
          <w:i/>
          <w:color w:val="auto"/>
          <w:lang w:eastAsia="de-DE"/>
        </w:rPr>
        <w:tab/>
      </w:r>
      <w:r w:rsidRPr="006E72B3">
        <w:rPr>
          <w:rFonts w:eastAsia="Times New Roman"/>
          <w:b/>
          <w:color w:val="auto"/>
          <w:lang w:eastAsia="de-DE"/>
        </w:rPr>
        <w:t>Bemerkungen</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907"/>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0"/>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i/>
          <w:color w:val="auto"/>
          <w:sz w:val="17"/>
          <w:szCs w:val="17"/>
          <w:lang w:eastAsia="de-DE"/>
        </w:rPr>
      </w:pP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p>
    <w:p w:rsidR="007B4542" w:rsidRPr="006E72B3" w:rsidRDefault="00275AEA"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17"/>
            <w:enabled/>
            <w:calcOnExit w:val="0"/>
            <w:checkBox>
              <w:sizeAuto/>
              <w:default w:val="0"/>
            </w:checkBox>
          </w:ffData>
        </w:fldChar>
      </w:r>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7B4542" w:rsidRPr="006E72B3">
        <w:rPr>
          <w:rFonts w:eastAsia="Times New Roman"/>
          <w:color w:val="auto"/>
          <w:sz w:val="17"/>
          <w:szCs w:val="17"/>
          <w:lang w:eastAsia="de-DE"/>
        </w:rPr>
        <w:tab/>
        <w:t xml:space="preserve">Die unterzeichnete Zahnärztin/der unterzeichnete Zahnarzt wünscht die für die IV-Begutachtung </w:t>
      </w: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i/>
          <w:color w:val="auto"/>
          <w:sz w:val="17"/>
          <w:szCs w:val="17"/>
          <w:lang w:eastAsia="de-DE"/>
        </w:rPr>
      </w:pPr>
      <w:r w:rsidRPr="006E72B3">
        <w:rPr>
          <w:rFonts w:eastAsia="Times New Roman"/>
          <w:color w:val="auto"/>
          <w:sz w:val="17"/>
          <w:szCs w:val="17"/>
          <w:lang w:eastAsia="de-DE"/>
        </w:rPr>
        <w:tab/>
        <w:t>erstellten Unterlagen</w:t>
      </w: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before="420" w:line="210" w:lineRule="exact"/>
        <w:ind w:hanging="454"/>
        <w:rPr>
          <w:rFonts w:eastAsia="Times New Roman"/>
          <w:b/>
          <w:color w:val="auto"/>
          <w:lang w:eastAsia="de-DE"/>
        </w:rPr>
      </w:pPr>
      <w:r w:rsidRPr="006E72B3">
        <w:rPr>
          <w:rFonts w:eastAsia="Times New Roman"/>
          <w:b/>
          <w:i/>
          <w:color w:val="auto"/>
          <w:lang w:eastAsia="de-DE"/>
        </w:rPr>
        <w:tab/>
      </w:r>
      <w:r w:rsidRPr="006E72B3">
        <w:rPr>
          <w:rFonts w:eastAsia="Times New Roman"/>
          <w:b/>
          <w:color w:val="auto"/>
          <w:lang w:eastAsia="de-DE"/>
        </w:rPr>
        <w:t>Unterschrift</w:t>
      </w: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Datum, Stempel, Name und Unterschrift des/der überweisenden Zahnarztes/Zahnärztin</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907"/>
        </w:trPr>
        <w:tc>
          <w:tcPr>
            <w:tcW w:w="8165" w:type="dxa"/>
            <w:tcBorders>
              <w:left w:val="single" w:sz="12" w:space="0" w:color="auto"/>
            </w:tcBorders>
          </w:tcPr>
          <w:p w:rsidR="007B4542" w:rsidRPr="006E72B3" w:rsidRDefault="00275AEA" w:rsidP="007B4542">
            <w:pPr>
              <w:spacing w:line="210" w:lineRule="exact"/>
              <w:ind w:left="57"/>
              <w:rPr>
                <w:rFonts w:eastAsia="Times New Roman"/>
                <w:i/>
                <w:color w:val="auto"/>
                <w:sz w:val="20"/>
                <w:szCs w:val="20"/>
                <w:lang w:eastAsia="de-DE"/>
              </w:rPr>
            </w:pPr>
            <w:r w:rsidRPr="006E72B3">
              <w:rPr>
                <w:rFonts w:eastAsia="Times New Roman"/>
                <w:color w:val="auto"/>
                <w:sz w:val="20"/>
                <w:szCs w:val="20"/>
                <w:lang w:eastAsia="de-DE"/>
              </w:rPr>
              <w:fldChar w:fldCharType="begin">
                <w:ffData>
                  <w:name w:val="Text180"/>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color w:val="auto"/>
          <w:sz w:val="17"/>
          <w:szCs w:val="17"/>
          <w:lang w:eastAsia="de-DE"/>
        </w:rPr>
      </w:pPr>
    </w:p>
    <w:p w:rsidR="007B4542" w:rsidRPr="006E72B3" w:rsidRDefault="007B4542" w:rsidP="001E05D0">
      <w:pPr>
        <w:tabs>
          <w:tab w:val="left" w:pos="0"/>
          <w:tab w:val="left" w:pos="340"/>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br w:type="page"/>
      </w:r>
      <w:r w:rsidRPr="006E72B3">
        <w:rPr>
          <w:rFonts w:eastAsia="Times New Roman"/>
          <w:b/>
          <w:color w:val="auto"/>
          <w:lang w:eastAsia="de-DE"/>
        </w:rPr>
        <w:lastRenderedPageBreak/>
        <w:t>Abklärung der Leistungsberechtigung</w:t>
      </w:r>
      <w:r w:rsidR="00F23406" w:rsidRPr="006E72B3">
        <w:rPr>
          <w:rFonts w:eastAsia="Times New Roman"/>
          <w:b/>
          <w:color w:val="auto"/>
          <w:lang w:eastAsia="de-DE"/>
        </w:rPr>
        <w:t xml:space="preserve"> durch den </w:t>
      </w:r>
      <w:r w:rsidR="001E05D0" w:rsidRPr="006E72B3">
        <w:rPr>
          <w:rFonts w:eastAsia="Times New Roman"/>
          <w:b/>
          <w:color w:val="auto"/>
          <w:lang w:eastAsia="de-DE"/>
        </w:rPr>
        <w:t>von der IV anerkannte(n) Fachzahnarzt Kieferorthopädie</w:t>
      </w:r>
    </w:p>
    <w:p w:rsidR="007B4542" w:rsidRPr="006E72B3" w:rsidRDefault="007B4542" w:rsidP="007B4542">
      <w:pPr>
        <w:numPr>
          <w:ilvl w:val="0"/>
          <w:numId w:val="33"/>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Befunde</w:t>
      </w: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War eine persönliche Untersuchung des/der Versicherten für die IV-Abklärung notwendig?</w:t>
      </w:r>
    </w:p>
    <w:p w:rsidR="007B4542" w:rsidRPr="006E72B3" w:rsidRDefault="00275AEA"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3"/>
            <w:enabled/>
            <w:calcOnExit w:val="0"/>
            <w:checkBox>
              <w:sizeAuto/>
              <w:default w:val="0"/>
            </w:checkBox>
          </w:ffData>
        </w:fldChar>
      </w:r>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7B4542" w:rsidRPr="006E72B3">
        <w:rPr>
          <w:rFonts w:eastAsia="Times New Roman"/>
          <w:color w:val="auto"/>
          <w:sz w:val="17"/>
          <w:szCs w:val="17"/>
          <w:lang w:eastAsia="de-DE"/>
        </w:rPr>
        <w:tab/>
        <w:t>ja</w:t>
      </w:r>
      <w:r w:rsidR="007B4542" w:rsidRPr="006E72B3">
        <w:rPr>
          <w:rFonts w:eastAsia="Times New Roman"/>
          <w:color w:val="auto"/>
          <w:sz w:val="17"/>
          <w:szCs w:val="17"/>
          <w:lang w:eastAsia="de-DE"/>
        </w:rPr>
        <w:tab/>
      </w:r>
      <w:r w:rsidRPr="006E72B3">
        <w:rPr>
          <w:rFonts w:eastAsia="Times New Roman"/>
          <w:color w:val="auto"/>
          <w:sz w:val="17"/>
          <w:szCs w:val="17"/>
          <w:lang w:eastAsia="de-DE"/>
        </w:rPr>
        <w:fldChar w:fldCharType="begin">
          <w:ffData>
            <w:name w:val="Kontrollkästchen4"/>
            <w:enabled/>
            <w:calcOnExit w:val="0"/>
            <w:checkBox>
              <w:sizeAuto/>
              <w:default w:val="0"/>
            </w:checkBox>
          </w:ffData>
        </w:fldChar>
      </w:r>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7B4542" w:rsidRPr="006E72B3">
        <w:rPr>
          <w:rFonts w:eastAsia="Times New Roman"/>
          <w:color w:val="auto"/>
          <w:sz w:val="17"/>
          <w:szCs w:val="17"/>
          <w:lang w:eastAsia="de-DE"/>
        </w:rPr>
        <w:tab/>
        <w:t>nein</w:t>
      </w: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 xml:space="preserve">Wenn ja, wann? </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369"/>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8"/>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 xml:space="preserve">Die auf dem Formular </w:t>
      </w:r>
      <w:r w:rsidRPr="006E72B3">
        <w:rPr>
          <w:rFonts w:eastAsia="Times New Roman"/>
          <w:color w:val="auto"/>
          <w:sz w:val="20"/>
          <w:szCs w:val="20"/>
          <w:lang w:eastAsia="de-DE"/>
        </w:rPr>
        <w:t>«</w:t>
      </w:r>
      <w:r w:rsidRPr="006E72B3">
        <w:rPr>
          <w:rFonts w:eastAsia="Times New Roman"/>
          <w:color w:val="auto"/>
          <w:sz w:val="17"/>
          <w:szCs w:val="17"/>
          <w:lang w:eastAsia="de-DE"/>
        </w:rPr>
        <w:t>Zahnärztliche Beurteilung</w:t>
      </w:r>
      <w:r w:rsidRPr="006E72B3">
        <w:rPr>
          <w:rFonts w:eastAsia="Times New Roman"/>
          <w:color w:val="auto"/>
          <w:sz w:val="20"/>
          <w:szCs w:val="20"/>
          <w:lang w:eastAsia="de-DE"/>
        </w:rPr>
        <w:t>»</w:t>
      </w:r>
      <w:r w:rsidRPr="006E72B3">
        <w:rPr>
          <w:rFonts w:eastAsia="Times New Roman"/>
          <w:color w:val="auto"/>
          <w:sz w:val="17"/>
          <w:szCs w:val="17"/>
          <w:lang w:eastAsia="de-DE"/>
        </w:rPr>
        <w:t xml:space="preserve"> notierten Befunde werden bestätigt</w:t>
      </w:r>
    </w:p>
    <w:bookmarkStart w:id="19" w:name="Kontrollkästchen3"/>
    <w:p w:rsidR="007B4542" w:rsidRPr="006E72B3" w:rsidRDefault="00275AEA"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3"/>
            <w:enabled/>
            <w:calcOnExit w:val="0"/>
            <w:checkBox>
              <w:sizeAuto/>
              <w:default w:val="0"/>
            </w:checkBox>
          </w:ffData>
        </w:fldChar>
      </w:r>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bookmarkEnd w:id="19"/>
      <w:r w:rsidR="007B4542" w:rsidRPr="006E72B3">
        <w:rPr>
          <w:rFonts w:eastAsia="Times New Roman"/>
          <w:color w:val="auto"/>
          <w:sz w:val="17"/>
          <w:szCs w:val="17"/>
          <w:lang w:eastAsia="de-DE"/>
        </w:rPr>
        <w:tab/>
        <w:t>ja</w:t>
      </w:r>
      <w:r w:rsidR="007B4542" w:rsidRPr="006E72B3">
        <w:rPr>
          <w:rFonts w:eastAsia="Times New Roman"/>
          <w:color w:val="auto"/>
          <w:sz w:val="17"/>
          <w:szCs w:val="17"/>
          <w:lang w:eastAsia="de-DE"/>
        </w:rPr>
        <w:tab/>
      </w:r>
      <w:bookmarkStart w:id="20" w:name="Kontrollkästchen4"/>
      <w:r w:rsidRPr="006E72B3">
        <w:rPr>
          <w:rFonts w:eastAsia="Times New Roman"/>
          <w:color w:val="auto"/>
          <w:sz w:val="17"/>
          <w:szCs w:val="17"/>
          <w:lang w:eastAsia="de-DE"/>
        </w:rPr>
        <w:fldChar w:fldCharType="begin">
          <w:ffData>
            <w:name w:val="Kontrollkästchen4"/>
            <w:enabled/>
            <w:calcOnExit w:val="0"/>
            <w:checkBox>
              <w:sizeAuto/>
              <w:default w:val="0"/>
            </w:checkBox>
          </w:ffData>
        </w:fldChar>
      </w:r>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bookmarkEnd w:id="20"/>
      <w:r w:rsidR="007B4542" w:rsidRPr="006E72B3">
        <w:rPr>
          <w:rFonts w:eastAsia="Times New Roman"/>
          <w:color w:val="auto"/>
          <w:sz w:val="17"/>
          <w:szCs w:val="17"/>
          <w:lang w:eastAsia="de-DE"/>
        </w:rPr>
        <w:tab/>
        <w:t>nein</w:t>
      </w: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Ergänzungen zum klinischen und/oder Modellbefund</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907"/>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0"/>
                  <w:enabled/>
                  <w:calcOnExit w:val="0"/>
                  <w:textInput/>
                </w:ffData>
              </w:fldChar>
            </w:r>
            <w:bookmarkStart w:id="21" w:name="Text180"/>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bookmarkEnd w:id="21"/>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numPr>
          <w:ilvl w:val="0"/>
          <w:numId w:val="33"/>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Kephalometrischer Befund</w:t>
      </w: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s="Arial"/>
          <w:color w:val="auto"/>
          <w:sz w:val="17"/>
          <w:szCs w:val="17"/>
          <w:lang w:eastAsia="de-DE"/>
        </w:rPr>
        <w:t>Bitte geben Sie uns die gemessenen Winkelwerte inklusive der ersten Dezimalstelle an. Beachten Sie, dass eine mathematische Rundung einzig für die Errechnung der ersten Dezimalstelle zulässig ist.</w:t>
      </w:r>
      <w:r w:rsidRPr="006E72B3">
        <w:rPr>
          <w:rFonts w:eastAsia="Times New Roman" w:cs="Arial"/>
          <w:color w:val="auto"/>
          <w:sz w:val="17"/>
          <w:szCs w:val="17"/>
          <w:lang w:eastAsia="de-DE"/>
        </w:rPr>
        <w:br/>
      </w:r>
      <w:r w:rsidRPr="006E72B3">
        <w:rPr>
          <w:rFonts w:eastAsia="Times New Roman"/>
          <w:color w:val="auto"/>
          <w:sz w:val="17"/>
          <w:szCs w:val="17"/>
          <w:lang w:eastAsia="de-DE"/>
        </w:rPr>
        <w:br/>
        <w:t>Fernröntgenbild vom</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369"/>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7"/>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Winkel ANB</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369"/>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7"/>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Kieferbasenwinkel (Spa-Spp/Me-Go)</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369"/>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7"/>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numPr>
          <w:ilvl w:val="0"/>
          <w:numId w:val="33"/>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Zungendiagnostik</w:t>
      </w: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Abklärung hinsichtlich angeborener Makroglossie</w:t>
      </w:r>
    </w:p>
    <w:p w:rsidR="007B4542" w:rsidRPr="006E72B3" w:rsidRDefault="007B4542" w:rsidP="007B4542">
      <w:pPr>
        <w:spacing w:line="210" w:lineRule="exact"/>
        <w:rPr>
          <w:rFonts w:eastAsia="Times New Roman"/>
          <w:color w:val="auto"/>
          <w:sz w:val="17"/>
          <w:szCs w:val="17"/>
          <w:lang w:eastAsia="de-DE"/>
        </w:rPr>
      </w:pP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Ist eine operative Zungenverkleinerung indiziert?</w:t>
      </w:r>
    </w:p>
    <w:p w:rsidR="007B4542" w:rsidRPr="006E72B3" w:rsidRDefault="00275AEA"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3"/>
            <w:enabled/>
            <w:calcOnExit w:val="0"/>
            <w:checkBox>
              <w:sizeAuto/>
              <w:default w:val="0"/>
            </w:checkBox>
          </w:ffData>
        </w:fldChar>
      </w:r>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7B4542" w:rsidRPr="006E72B3">
        <w:rPr>
          <w:rFonts w:eastAsia="Times New Roman"/>
          <w:color w:val="auto"/>
          <w:sz w:val="17"/>
          <w:szCs w:val="17"/>
          <w:lang w:eastAsia="de-DE"/>
        </w:rPr>
        <w:tab/>
        <w:t>ja</w:t>
      </w:r>
      <w:r w:rsidR="007B4542" w:rsidRPr="006E72B3">
        <w:rPr>
          <w:rFonts w:eastAsia="Times New Roman"/>
          <w:color w:val="auto"/>
          <w:sz w:val="17"/>
          <w:szCs w:val="17"/>
          <w:lang w:eastAsia="de-DE"/>
        </w:rPr>
        <w:tab/>
      </w:r>
      <w:r w:rsidRPr="006E72B3">
        <w:rPr>
          <w:rFonts w:eastAsia="Times New Roman"/>
          <w:color w:val="auto"/>
          <w:sz w:val="17"/>
          <w:szCs w:val="17"/>
          <w:lang w:eastAsia="de-DE"/>
        </w:rPr>
        <w:fldChar w:fldCharType="begin">
          <w:ffData>
            <w:name w:val="Kontrollkästchen4"/>
            <w:enabled/>
            <w:calcOnExit w:val="0"/>
            <w:checkBox>
              <w:sizeAuto/>
              <w:default w:val="0"/>
            </w:checkBox>
          </w:ffData>
        </w:fldChar>
      </w:r>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7B4542" w:rsidRPr="006E72B3">
        <w:rPr>
          <w:rFonts w:eastAsia="Times New Roman"/>
          <w:color w:val="auto"/>
          <w:sz w:val="17"/>
          <w:szCs w:val="17"/>
          <w:lang w:eastAsia="de-DE"/>
        </w:rPr>
        <w:tab/>
        <w:t>nein</w:t>
      </w: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 xml:space="preserve">Wenn ja, wann? </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369"/>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7"/>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numPr>
          <w:ilvl w:val="0"/>
          <w:numId w:val="33"/>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Diagnose</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907"/>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0"/>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numPr>
          <w:ilvl w:val="0"/>
          <w:numId w:val="33"/>
        </w:numPr>
        <w:tabs>
          <w:tab w:val="num" w:pos="-4"/>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Abklärung der Leistungsberechtigung</w:t>
      </w:r>
    </w:p>
    <w:p w:rsidR="007B4542" w:rsidRPr="006E72B3" w:rsidRDefault="007B4542"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t>Liegt Ihrer Meinung nach ein Geburtsgebrechen gemäss Verordnung über Geburtsgebrechen (GgV) vor?</w:t>
      </w:r>
    </w:p>
    <w:p w:rsidR="007B4542" w:rsidRPr="006E72B3" w:rsidRDefault="00275AEA" w:rsidP="007B4542">
      <w:pPr>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fldChar w:fldCharType="begin">
          <w:ffData>
            <w:name w:val="Kontrollkästchen3"/>
            <w:enabled/>
            <w:calcOnExit w:val="0"/>
            <w:checkBox>
              <w:sizeAuto/>
              <w:default w:val="0"/>
            </w:checkBox>
          </w:ffData>
        </w:fldChar>
      </w:r>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7B4542" w:rsidRPr="006E72B3">
        <w:rPr>
          <w:rFonts w:eastAsia="Times New Roman"/>
          <w:color w:val="auto"/>
          <w:sz w:val="17"/>
          <w:szCs w:val="17"/>
          <w:lang w:eastAsia="de-DE"/>
        </w:rPr>
        <w:tab/>
        <w:t>ja</w:t>
      </w:r>
      <w:r w:rsidR="007B4542" w:rsidRPr="006E72B3">
        <w:rPr>
          <w:rFonts w:eastAsia="Times New Roman"/>
          <w:color w:val="auto"/>
          <w:sz w:val="17"/>
          <w:szCs w:val="17"/>
          <w:lang w:eastAsia="de-DE"/>
        </w:rPr>
        <w:tab/>
      </w:r>
      <w:r w:rsidRPr="006E72B3">
        <w:rPr>
          <w:rFonts w:eastAsia="Times New Roman"/>
          <w:color w:val="auto"/>
          <w:sz w:val="17"/>
          <w:szCs w:val="17"/>
          <w:lang w:eastAsia="de-DE"/>
        </w:rPr>
        <w:fldChar w:fldCharType="begin">
          <w:ffData>
            <w:name w:val="Kontrollkästchen4"/>
            <w:enabled/>
            <w:calcOnExit w:val="0"/>
            <w:checkBox>
              <w:sizeAuto/>
              <w:default w:val="0"/>
            </w:checkBox>
          </w:ffData>
        </w:fldChar>
      </w:r>
      <w:r w:rsidR="007B4542" w:rsidRPr="006E72B3">
        <w:rPr>
          <w:rFonts w:eastAsia="Times New Roman"/>
          <w:color w:val="auto"/>
          <w:sz w:val="17"/>
          <w:szCs w:val="17"/>
          <w:lang w:eastAsia="de-DE"/>
        </w:rPr>
        <w:instrText xml:space="preserve"> FORMCHECKBOX </w:instrText>
      </w:r>
      <w:r>
        <w:rPr>
          <w:rFonts w:eastAsia="Times New Roman"/>
          <w:color w:val="auto"/>
          <w:sz w:val="17"/>
          <w:szCs w:val="17"/>
          <w:lang w:eastAsia="de-DE"/>
        </w:rPr>
      </w:r>
      <w:r>
        <w:rPr>
          <w:rFonts w:eastAsia="Times New Roman"/>
          <w:color w:val="auto"/>
          <w:sz w:val="17"/>
          <w:szCs w:val="17"/>
          <w:lang w:eastAsia="de-DE"/>
        </w:rPr>
        <w:fldChar w:fldCharType="separate"/>
      </w:r>
      <w:r w:rsidRPr="006E72B3">
        <w:rPr>
          <w:rFonts w:eastAsia="Times New Roman"/>
          <w:color w:val="auto"/>
          <w:sz w:val="17"/>
          <w:szCs w:val="17"/>
          <w:lang w:eastAsia="de-DE"/>
        </w:rPr>
        <w:fldChar w:fldCharType="end"/>
      </w:r>
      <w:r w:rsidR="007B4542" w:rsidRPr="006E72B3">
        <w:rPr>
          <w:rFonts w:eastAsia="Times New Roman"/>
          <w:color w:val="auto"/>
          <w:sz w:val="17"/>
          <w:szCs w:val="17"/>
          <w:lang w:eastAsia="de-DE"/>
        </w:rPr>
        <w:tab/>
        <w:t>nein</w:t>
      </w: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Wenn ja:</w:t>
      </w: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 xml:space="preserve">Unter welcher Ziffer der Verordnung subsumieren Sie das Geburtsgebrechen? </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369"/>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7"/>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Art der Behandlung (kieferorthopädisch/chirurgisch/rekonstruktiv, etc.)</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907"/>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62"/>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tabs>
          <w:tab w:val="left" w:pos="2058"/>
        </w:tabs>
        <w:spacing w:line="210" w:lineRule="exact"/>
        <w:rPr>
          <w:rFonts w:eastAsia="Times New Roman"/>
          <w:color w:val="auto"/>
          <w:sz w:val="17"/>
          <w:szCs w:val="17"/>
          <w:lang w:eastAsia="de-DE"/>
        </w:rPr>
      </w:pPr>
      <w:r w:rsidRPr="006E72B3">
        <w:rPr>
          <w:rFonts w:eastAsia="Times New Roman"/>
          <w:color w:val="auto"/>
          <w:sz w:val="17"/>
          <w:szCs w:val="17"/>
          <w:lang w:eastAsia="de-DE"/>
        </w:rPr>
        <w:t>vom</w:t>
      </w:r>
      <w:r w:rsidRPr="006E72B3">
        <w:rPr>
          <w:rFonts w:eastAsia="Times New Roman"/>
          <w:color w:val="auto"/>
          <w:sz w:val="17"/>
          <w:szCs w:val="17"/>
          <w:lang w:eastAsia="de-DE"/>
        </w:rPr>
        <w:tab/>
        <w:t xml:space="preserve">bis </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7B4542" w:rsidRPr="006E72B3" w:rsidTr="007B4542">
        <w:trPr>
          <w:trHeight w:val="369"/>
        </w:trPr>
        <w:tc>
          <w:tcPr>
            <w:tcW w:w="2041"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216"/>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c>
          <w:tcPr>
            <w:tcW w:w="6124"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217"/>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AA1F0E">
      <w:pPr>
        <w:keepNext/>
        <w:tabs>
          <w:tab w:val="left" w:pos="0"/>
          <w:tab w:val="left" w:pos="340"/>
          <w:tab w:val="left" w:pos="2041"/>
          <w:tab w:val="left" w:pos="2381"/>
          <w:tab w:val="left" w:pos="4082"/>
          <w:tab w:val="left" w:pos="4423"/>
          <w:tab w:val="left" w:pos="6124"/>
          <w:tab w:val="left" w:pos="6464"/>
        </w:tabs>
        <w:spacing w:line="210" w:lineRule="exact"/>
        <w:rPr>
          <w:rFonts w:eastAsia="Times New Roman"/>
          <w:color w:val="auto"/>
          <w:sz w:val="17"/>
          <w:szCs w:val="17"/>
          <w:lang w:eastAsia="de-DE"/>
        </w:rPr>
      </w:pPr>
      <w:r w:rsidRPr="006E72B3">
        <w:rPr>
          <w:rFonts w:eastAsia="Times New Roman"/>
          <w:color w:val="auto"/>
          <w:sz w:val="17"/>
          <w:szCs w:val="17"/>
          <w:lang w:eastAsia="de-DE"/>
        </w:rPr>
        <w:lastRenderedPageBreak/>
        <w:t>Durchführungsstellen</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907"/>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7"/>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numPr>
          <w:ilvl w:val="0"/>
          <w:numId w:val="33"/>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Bemerkungen</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907"/>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59"/>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numPr>
          <w:ilvl w:val="0"/>
          <w:numId w:val="33"/>
        </w:numPr>
        <w:tabs>
          <w:tab w:val="left" w:pos="426"/>
          <w:tab w:val="left" w:pos="2041"/>
          <w:tab w:val="left" w:pos="2381"/>
          <w:tab w:val="left" w:pos="4082"/>
          <w:tab w:val="left" w:pos="4423"/>
          <w:tab w:val="left" w:pos="6124"/>
          <w:tab w:val="left" w:pos="6464"/>
        </w:tabs>
        <w:spacing w:before="420" w:line="210" w:lineRule="exact"/>
        <w:rPr>
          <w:rFonts w:eastAsia="Times New Roman"/>
          <w:b/>
          <w:color w:val="auto"/>
          <w:lang w:eastAsia="de-DE"/>
        </w:rPr>
      </w:pPr>
      <w:r w:rsidRPr="006E72B3">
        <w:rPr>
          <w:rFonts w:eastAsia="Times New Roman"/>
          <w:b/>
          <w:color w:val="auto"/>
          <w:lang w:eastAsia="de-DE"/>
        </w:rPr>
        <w:t>Unterschrift</w:t>
      </w:r>
    </w:p>
    <w:p w:rsidR="007B4542" w:rsidRPr="006E72B3" w:rsidRDefault="007B4542" w:rsidP="007B4542">
      <w:pPr>
        <w:spacing w:line="210" w:lineRule="exact"/>
        <w:rPr>
          <w:rFonts w:eastAsia="Times New Roman"/>
          <w:color w:val="auto"/>
          <w:sz w:val="17"/>
          <w:szCs w:val="17"/>
          <w:lang w:eastAsia="de-DE"/>
        </w:rPr>
      </w:pPr>
      <w:r w:rsidRPr="006E72B3">
        <w:rPr>
          <w:rFonts w:eastAsia="Times New Roman"/>
          <w:color w:val="auto"/>
          <w:sz w:val="17"/>
          <w:szCs w:val="17"/>
          <w:lang w:eastAsia="de-DE"/>
        </w:rPr>
        <w:t>Datum, Stempel, Name und Unterschrift des/der von der IV anerkannten Fachzahnarztes/Fachzahnärztin für Kieferorthopädie</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907"/>
        </w:trPr>
        <w:tc>
          <w:tcPr>
            <w:tcW w:w="8165" w:type="dxa"/>
            <w:tcBorders>
              <w:left w:val="single" w:sz="12" w:space="0" w:color="auto"/>
              <w:bottom w:val="single" w:sz="2" w:space="0" w:color="auto"/>
            </w:tcBorders>
            <w:vAlign w:val="center"/>
          </w:tcPr>
          <w:p w:rsidR="007B4542" w:rsidRPr="006E72B3" w:rsidRDefault="00275AEA" w:rsidP="007B4542">
            <w:pPr>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87"/>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keepNext/>
        <w:keepLines/>
        <w:spacing w:line="210" w:lineRule="exact"/>
        <w:rPr>
          <w:rFonts w:eastAsia="Times New Roman"/>
          <w:color w:val="auto"/>
          <w:sz w:val="17"/>
          <w:szCs w:val="17"/>
          <w:lang w:eastAsia="de-DE"/>
        </w:rPr>
      </w:pPr>
      <w:r w:rsidRPr="006E72B3">
        <w:rPr>
          <w:rFonts w:eastAsia="Times New Roman"/>
          <w:color w:val="auto"/>
          <w:sz w:val="17"/>
          <w:szCs w:val="17"/>
          <w:lang w:eastAsia="de-DE"/>
        </w:rPr>
        <w:t>GLN-Nummer</w:t>
      </w:r>
    </w:p>
    <w:tbl>
      <w:tblPr>
        <w:tblW w:w="0" w:type="auto"/>
        <w:tblLayout w:type="fixed"/>
        <w:tblCellMar>
          <w:left w:w="0" w:type="dxa"/>
          <w:right w:w="0" w:type="dxa"/>
        </w:tblCellMar>
        <w:tblLook w:val="01E0" w:firstRow="1" w:lastRow="1" w:firstColumn="1" w:lastColumn="1" w:noHBand="0" w:noVBand="0"/>
      </w:tblPr>
      <w:tblGrid>
        <w:gridCol w:w="8165"/>
      </w:tblGrid>
      <w:tr w:rsidR="007B4542" w:rsidRPr="006E72B3" w:rsidTr="007B4542">
        <w:trPr>
          <w:trHeight w:val="369"/>
        </w:trPr>
        <w:tc>
          <w:tcPr>
            <w:tcW w:w="8165" w:type="dxa"/>
            <w:tcBorders>
              <w:left w:val="single" w:sz="12" w:space="0" w:color="auto"/>
              <w:bottom w:val="single" w:sz="2" w:space="0" w:color="auto"/>
            </w:tcBorders>
            <w:vAlign w:val="center"/>
          </w:tcPr>
          <w:p w:rsidR="007B4542" w:rsidRPr="006E72B3" w:rsidRDefault="00275AEA" w:rsidP="007B4542">
            <w:pPr>
              <w:keepNext/>
              <w:keepLines/>
              <w:spacing w:line="210" w:lineRule="exact"/>
              <w:ind w:left="57"/>
              <w:rPr>
                <w:rFonts w:eastAsia="Times New Roman"/>
                <w:color w:val="auto"/>
                <w:sz w:val="20"/>
                <w:szCs w:val="20"/>
                <w:lang w:eastAsia="de-DE"/>
              </w:rPr>
            </w:pPr>
            <w:r w:rsidRPr="006E72B3">
              <w:rPr>
                <w:rFonts w:eastAsia="Times New Roman"/>
                <w:color w:val="auto"/>
                <w:sz w:val="20"/>
                <w:szCs w:val="20"/>
                <w:lang w:eastAsia="de-DE"/>
              </w:rPr>
              <w:fldChar w:fldCharType="begin">
                <w:ffData>
                  <w:name w:val="Text12"/>
                  <w:enabled/>
                  <w:calcOnExit w:val="0"/>
                  <w:textInput/>
                </w:ffData>
              </w:fldChar>
            </w:r>
            <w:r w:rsidR="007B4542" w:rsidRPr="006E72B3">
              <w:rPr>
                <w:rFonts w:eastAsia="Times New Roman"/>
                <w:color w:val="auto"/>
                <w:sz w:val="20"/>
                <w:szCs w:val="20"/>
                <w:lang w:eastAsia="de-DE"/>
              </w:rPr>
              <w:instrText xml:space="preserve"> FORMTEXT </w:instrText>
            </w:r>
            <w:r w:rsidRPr="006E72B3">
              <w:rPr>
                <w:rFonts w:eastAsia="Times New Roman"/>
                <w:color w:val="auto"/>
                <w:sz w:val="20"/>
                <w:szCs w:val="20"/>
                <w:lang w:eastAsia="de-DE"/>
              </w:rPr>
            </w:r>
            <w:r w:rsidRPr="006E72B3">
              <w:rPr>
                <w:rFonts w:eastAsia="Times New Roman"/>
                <w:color w:val="auto"/>
                <w:sz w:val="20"/>
                <w:szCs w:val="20"/>
                <w:lang w:eastAsia="de-DE"/>
              </w:rPr>
              <w:fldChar w:fldCharType="separate"/>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007B4542" w:rsidRPr="006E72B3">
              <w:rPr>
                <w:rFonts w:eastAsia="Times New Roman"/>
                <w:noProof/>
                <w:color w:val="auto"/>
                <w:sz w:val="20"/>
                <w:szCs w:val="20"/>
                <w:lang w:eastAsia="de-DE"/>
              </w:rPr>
              <w:t> </w:t>
            </w:r>
            <w:r w:rsidRPr="006E72B3">
              <w:rPr>
                <w:rFonts w:eastAsia="Times New Roman"/>
                <w:color w:val="auto"/>
                <w:sz w:val="20"/>
                <w:szCs w:val="20"/>
                <w:lang w:eastAsia="de-DE"/>
              </w:rPr>
              <w:fldChar w:fldCharType="end"/>
            </w:r>
          </w:p>
        </w:tc>
      </w:tr>
    </w:tbl>
    <w:p w:rsidR="007B4542" w:rsidRPr="006E72B3" w:rsidRDefault="007B4542" w:rsidP="007B4542">
      <w:pPr>
        <w:spacing w:line="47" w:lineRule="exact"/>
        <w:rPr>
          <w:rFonts w:eastAsia="Times New Roman"/>
          <w:b/>
          <w:color w:val="auto"/>
          <w:sz w:val="17"/>
          <w:szCs w:val="17"/>
          <w:lang w:eastAsia="de-DE"/>
        </w:rPr>
      </w:pPr>
    </w:p>
    <w:p w:rsidR="007B4542" w:rsidRPr="006E72B3" w:rsidRDefault="007B4542" w:rsidP="007B4542">
      <w:pPr>
        <w:spacing w:line="210" w:lineRule="exact"/>
        <w:rPr>
          <w:rFonts w:eastAsia="Times New Roman"/>
          <w:color w:val="auto"/>
          <w:sz w:val="17"/>
          <w:szCs w:val="17"/>
          <w:lang w:eastAsia="de-DE"/>
        </w:rPr>
      </w:pPr>
    </w:p>
    <w:p w:rsidR="00ED6ECD" w:rsidRPr="006E72B3" w:rsidRDefault="00ED6ECD" w:rsidP="00ED6ECD">
      <w:pPr>
        <w:tabs>
          <w:tab w:val="left" w:pos="340"/>
        </w:tabs>
        <w:spacing w:line="240" w:lineRule="exact"/>
        <w:rPr>
          <w:rFonts w:eastAsia="Times New Roman"/>
          <w:color w:val="auto"/>
          <w:sz w:val="20"/>
          <w:szCs w:val="20"/>
          <w:lang w:eastAsia="de-DE"/>
        </w:rPr>
      </w:pPr>
    </w:p>
    <w:sectPr w:rsidR="00ED6ECD" w:rsidRPr="006E72B3" w:rsidSect="00F23406">
      <w:headerReference w:type="default" r:id="rId9"/>
      <w:footerReference w:type="even" r:id="rId10"/>
      <w:footerReference w:type="default" r:id="rId11"/>
      <w:footerReference w:type="first" r:id="rId12"/>
      <w:pgSz w:w="11906" w:h="16838" w:code="9"/>
      <w:pgMar w:top="567" w:right="567" w:bottom="567" w:left="1134" w:header="567"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7A" w:rsidRDefault="00FB307A">
      <w:r>
        <w:separator/>
      </w:r>
    </w:p>
  </w:endnote>
  <w:endnote w:type="continuationSeparator" w:id="0">
    <w:p w:rsidR="00FB307A" w:rsidRDefault="00FB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42" w:rsidRPr="003B6646" w:rsidRDefault="007B4542">
    <w:pPr>
      <w:pStyle w:val="Fuzeile"/>
      <w:jc w:val="right"/>
      <w:rPr>
        <w:sz w:val="16"/>
        <w:szCs w:val="16"/>
      </w:rPr>
    </w:pPr>
    <w:r>
      <w:rPr>
        <w:sz w:val="16"/>
        <w:szCs w:val="16"/>
      </w:rPr>
      <w:t>MED006-d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42" w:rsidRPr="00ED6ECD" w:rsidRDefault="007B4542">
    <w:pPr>
      <w:pStyle w:val="Fuzeile"/>
      <w:jc w:val="right"/>
      <w:rPr>
        <w:rFonts w:ascii="Calibri" w:hAnsi="Calibri" w:cs="Calibri"/>
        <w:color w:val="FF0000"/>
        <w:sz w:val="16"/>
        <w:szCs w:val="16"/>
        <w:lang w:val="en-US"/>
      </w:rPr>
    </w:pPr>
    <w:r w:rsidRPr="00ED6ECD">
      <w:rPr>
        <w:rFonts w:ascii="Calibri" w:hAnsi="Calibri" w:cs="Calibri"/>
        <w:color w:val="FF0000"/>
        <w:sz w:val="16"/>
        <w:szCs w:val="16"/>
        <w:lang w:val="en-US"/>
      </w:rPr>
      <w:t>MED006-d (002.020 – 002.021)</w:t>
    </w:r>
  </w:p>
  <w:p w:rsidR="007B4542" w:rsidRPr="00ED6ECD" w:rsidRDefault="007B4542">
    <w:pPr>
      <w:pStyle w:val="Fuzeile"/>
      <w:jc w:val="right"/>
      <w:rPr>
        <w:color w:val="FF0000"/>
        <w:sz w:val="16"/>
        <w:szCs w:val="16"/>
        <w:lang w:val="en-US"/>
      </w:rPr>
    </w:pPr>
    <w:r w:rsidRPr="00ED6ECD">
      <w:rPr>
        <w:color w:val="FF0000"/>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406" w:rsidRDefault="00F23406" w:rsidP="00F23406">
    <w:pPr>
      <w:pStyle w:val="Fuzeile"/>
      <w:jc w:val="right"/>
      <w:rPr>
        <w:rFonts w:ascii="Calibri" w:hAnsi="Calibri" w:cs="Calibri"/>
        <w:color w:val="FF0000"/>
        <w:sz w:val="16"/>
        <w:szCs w:val="16"/>
      </w:rPr>
    </w:pPr>
    <w:r>
      <w:rPr>
        <w:rFonts w:ascii="Calibri" w:hAnsi="Calibri" w:cs="Calibri"/>
        <w:color w:val="FF0000"/>
        <w:sz w:val="16"/>
        <w:szCs w:val="16"/>
      </w:rPr>
      <w:t>MED006-d</w:t>
    </w:r>
    <w:r w:rsidRPr="007035A7">
      <w:rPr>
        <w:rFonts w:ascii="Calibri" w:hAnsi="Calibri" w:cs="Calibri"/>
        <w:color w:val="FF0000"/>
        <w:sz w:val="16"/>
        <w:szCs w:val="16"/>
      </w:rPr>
      <w:t xml:space="preserve"> (002.020 – 002.021)</w:t>
    </w:r>
  </w:p>
  <w:p w:rsidR="00F23406" w:rsidRDefault="00DB5AC8">
    <w:pPr>
      <w:pStyle w:val="Fuzeile"/>
    </w:pPr>
    <w:r>
      <w:rPr>
        <w:noProof/>
      </w:rPr>
      <w:drawing>
        <wp:inline distT="0" distB="0" distL="0" distR="0">
          <wp:extent cx="6540500" cy="90170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0" cy="901700"/>
                  </a:xfrm>
                  <a:prstGeom prst="rect">
                    <a:avLst/>
                  </a:prstGeom>
                  <a:noFill/>
                  <a:ln>
                    <a:noFill/>
                  </a:ln>
                </pic:spPr>
              </pic:pic>
            </a:graphicData>
          </a:graphic>
        </wp:inline>
      </w:drawing>
    </w:r>
  </w:p>
  <w:p w:rsidR="00F23406" w:rsidRDefault="00F23406">
    <w:pPr>
      <w:pStyle w:val="Fuzeile"/>
    </w:pPr>
  </w:p>
  <w:p w:rsidR="00F23406" w:rsidRDefault="00F234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7A" w:rsidRDefault="00FB307A">
      <w:r>
        <w:separator/>
      </w:r>
    </w:p>
  </w:footnote>
  <w:footnote w:type="continuationSeparator" w:id="0">
    <w:p w:rsidR="00FB307A" w:rsidRDefault="00FB3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42" w:rsidRDefault="007B4542">
    <w:pPr>
      <w:pStyle w:val="Kopfzeil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egacy w:legacy="1" w:legacySpace="0" w:legacyIndent="283"/>
      <w:lvlJc w:val="left"/>
      <w:pPr>
        <w:ind w:left="283" w:hanging="283"/>
      </w:pPr>
    </w:lvl>
  </w:abstractNum>
  <w:abstractNum w:abstractNumId="1"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13"/>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0000014"/>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000001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47265A"/>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7" w15:restartNumberingAfterBreak="0">
    <w:nsid w:val="04182D07"/>
    <w:multiLevelType w:val="singleLevel"/>
    <w:tmpl w:val="164CAAE8"/>
    <w:lvl w:ilvl="0">
      <w:start w:val="1"/>
      <w:numFmt w:val="bullet"/>
      <w:lvlText w:val=""/>
      <w:lvlJc w:val="left"/>
      <w:pPr>
        <w:tabs>
          <w:tab w:val="num" w:pos="360"/>
        </w:tabs>
        <w:ind w:left="360" w:hanging="360"/>
      </w:pPr>
      <w:rPr>
        <w:rFonts w:ascii="Symbol" w:hAnsi="Symbol" w:hint="default"/>
        <w:b/>
        <w:i w:val="0"/>
        <w:sz w:val="36"/>
      </w:rPr>
    </w:lvl>
  </w:abstractNum>
  <w:abstractNum w:abstractNumId="8" w15:restartNumberingAfterBreak="0">
    <w:nsid w:val="05DD3228"/>
    <w:multiLevelType w:val="multilevel"/>
    <w:tmpl w:val="C94E5AF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296D46"/>
    <w:multiLevelType w:val="singleLevel"/>
    <w:tmpl w:val="2370C19C"/>
    <w:lvl w:ilvl="0">
      <w:start w:val="1"/>
      <w:numFmt w:val="bullet"/>
      <w:lvlText w:val=""/>
      <w:lvlJc w:val="left"/>
      <w:pPr>
        <w:tabs>
          <w:tab w:val="num" w:pos="360"/>
        </w:tabs>
        <w:ind w:left="360" w:hanging="360"/>
      </w:pPr>
      <w:rPr>
        <w:rFonts w:ascii="Symbol" w:hAnsi="Symbol" w:hint="default"/>
        <w:b/>
        <w:i w:val="0"/>
        <w:sz w:val="36"/>
      </w:rPr>
    </w:lvl>
  </w:abstractNum>
  <w:abstractNum w:abstractNumId="10" w15:restartNumberingAfterBreak="0">
    <w:nsid w:val="0E5B7134"/>
    <w:multiLevelType w:val="singleLevel"/>
    <w:tmpl w:val="347CFD54"/>
    <w:lvl w:ilvl="0">
      <w:start w:val="1"/>
      <w:numFmt w:val="bullet"/>
      <w:lvlText w:val=""/>
      <w:lvlJc w:val="left"/>
      <w:pPr>
        <w:tabs>
          <w:tab w:val="num" w:pos="360"/>
        </w:tabs>
        <w:ind w:left="360" w:hanging="360"/>
      </w:pPr>
      <w:rPr>
        <w:rFonts w:ascii="Symbol" w:hAnsi="Symbol" w:hint="default"/>
        <w:sz w:val="36"/>
      </w:rPr>
    </w:lvl>
  </w:abstractNum>
  <w:abstractNum w:abstractNumId="11" w15:restartNumberingAfterBreak="0">
    <w:nsid w:val="1542435C"/>
    <w:multiLevelType w:val="hybridMultilevel"/>
    <w:tmpl w:val="9CB65F18"/>
    <w:lvl w:ilvl="0" w:tplc="B42A60D8">
      <w:start w:val="1"/>
      <w:numFmt w:val="decimal"/>
      <w:lvlText w:val="%1."/>
      <w:lvlJc w:val="left"/>
      <w:pPr>
        <w:ind w:left="422" w:hanging="450"/>
      </w:pPr>
      <w:rPr>
        <w:rFonts w:hint="default"/>
      </w:rPr>
    </w:lvl>
    <w:lvl w:ilvl="1" w:tplc="100C0019" w:tentative="1">
      <w:start w:val="1"/>
      <w:numFmt w:val="lowerLetter"/>
      <w:lvlText w:val="%2."/>
      <w:lvlJc w:val="left"/>
      <w:pPr>
        <w:ind w:left="1052" w:hanging="360"/>
      </w:pPr>
    </w:lvl>
    <w:lvl w:ilvl="2" w:tplc="100C001B" w:tentative="1">
      <w:start w:val="1"/>
      <w:numFmt w:val="lowerRoman"/>
      <w:lvlText w:val="%3."/>
      <w:lvlJc w:val="right"/>
      <w:pPr>
        <w:ind w:left="1772" w:hanging="180"/>
      </w:pPr>
    </w:lvl>
    <w:lvl w:ilvl="3" w:tplc="100C000F" w:tentative="1">
      <w:start w:val="1"/>
      <w:numFmt w:val="decimal"/>
      <w:lvlText w:val="%4."/>
      <w:lvlJc w:val="left"/>
      <w:pPr>
        <w:ind w:left="2492" w:hanging="360"/>
      </w:pPr>
    </w:lvl>
    <w:lvl w:ilvl="4" w:tplc="100C0019" w:tentative="1">
      <w:start w:val="1"/>
      <w:numFmt w:val="lowerLetter"/>
      <w:lvlText w:val="%5."/>
      <w:lvlJc w:val="left"/>
      <w:pPr>
        <w:ind w:left="3212" w:hanging="360"/>
      </w:pPr>
    </w:lvl>
    <w:lvl w:ilvl="5" w:tplc="100C001B" w:tentative="1">
      <w:start w:val="1"/>
      <w:numFmt w:val="lowerRoman"/>
      <w:lvlText w:val="%6."/>
      <w:lvlJc w:val="right"/>
      <w:pPr>
        <w:ind w:left="3932" w:hanging="180"/>
      </w:pPr>
    </w:lvl>
    <w:lvl w:ilvl="6" w:tplc="100C000F" w:tentative="1">
      <w:start w:val="1"/>
      <w:numFmt w:val="decimal"/>
      <w:lvlText w:val="%7."/>
      <w:lvlJc w:val="left"/>
      <w:pPr>
        <w:ind w:left="4652" w:hanging="360"/>
      </w:pPr>
    </w:lvl>
    <w:lvl w:ilvl="7" w:tplc="100C0019" w:tentative="1">
      <w:start w:val="1"/>
      <w:numFmt w:val="lowerLetter"/>
      <w:lvlText w:val="%8."/>
      <w:lvlJc w:val="left"/>
      <w:pPr>
        <w:ind w:left="5372" w:hanging="360"/>
      </w:pPr>
    </w:lvl>
    <w:lvl w:ilvl="8" w:tplc="100C001B" w:tentative="1">
      <w:start w:val="1"/>
      <w:numFmt w:val="lowerRoman"/>
      <w:lvlText w:val="%9."/>
      <w:lvlJc w:val="right"/>
      <w:pPr>
        <w:ind w:left="6092" w:hanging="180"/>
      </w:pPr>
    </w:lvl>
  </w:abstractNum>
  <w:abstractNum w:abstractNumId="12" w15:restartNumberingAfterBreak="0">
    <w:nsid w:val="18633D48"/>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13" w15:restartNumberingAfterBreak="0">
    <w:nsid w:val="1B6813E1"/>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2EAA5A79"/>
    <w:multiLevelType w:val="singleLevel"/>
    <w:tmpl w:val="42E0E6AE"/>
    <w:lvl w:ilvl="0">
      <w:start w:val="1"/>
      <w:numFmt w:val="bullet"/>
      <w:lvlText w:val=""/>
      <w:lvlJc w:val="left"/>
      <w:pPr>
        <w:tabs>
          <w:tab w:val="num" w:pos="360"/>
        </w:tabs>
        <w:ind w:left="360" w:hanging="360"/>
      </w:pPr>
      <w:rPr>
        <w:rFonts w:ascii="Symbol" w:hAnsi="Symbol" w:hint="default"/>
        <w:b/>
        <w:i w:val="0"/>
        <w:sz w:val="36"/>
      </w:rPr>
    </w:lvl>
  </w:abstractNum>
  <w:abstractNum w:abstractNumId="15" w15:restartNumberingAfterBreak="0">
    <w:nsid w:val="2ED678D0"/>
    <w:multiLevelType w:val="singleLevel"/>
    <w:tmpl w:val="20F22822"/>
    <w:lvl w:ilvl="0">
      <w:start w:val="1"/>
      <w:numFmt w:val="decimal"/>
      <w:lvlText w:val="%1."/>
      <w:legacy w:legacy="1" w:legacySpace="0" w:legacyIndent="420"/>
      <w:lvlJc w:val="left"/>
      <w:pPr>
        <w:ind w:left="420" w:hanging="420"/>
      </w:pPr>
    </w:lvl>
  </w:abstractNum>
  <w:abstractNum w:abstractNumId="16" w15:restartNumberingAfterBreak="0">
    <w:nsid w:val="30F616B1"/>
    <w:multiLevelType w:val="hybridMultilevel"/>
    <w:tmpl w:val="AC8C238E"/>
    <w:lvl w:ilvl="0" w:tplc="EAEA9AC6">
      <w:start w:val="2"/>
      <w:numFmt w:val="decimal"/>
      <w:lvlText w:val="%1."/>
      <w:lvlJc w:val="left"/>
      <w:pPr>
        <w:tabs>
          <w:tab w:val="num" w:pos="-4"/>
        </w:tabs>
        <w:ind w:left="-4" w:hanging="450"/>
      </w:pPr>
      <w:rPr>
        <w:rFonts w:hint="default"/>
      </w:rPr>
    </w:lvl>
    <w:lvl w:ilvl="1" w:tplc="48625F16">
      <w:start w:val="6"/>
      <w:numFmt w:val="decimal"/>
      <w:lvlText w:val="%2."/>
      <w:lvlJc w:val="left"/>
      <w:pPr>
        <w:tabs>
          <w:tab w:val="num" w:pos="626"/>
        </w:tabs>
        <w:ind w:left="626" w:hanging="360"/>
      </w:pPr>
      <w:rPr>
        <w:rFonts w:hint="default"/>
      </w:r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17" w15:restartNumberingAfterBreak="0">
    <w:nsid w:val="314730DA"/>
    <w:multiLevelType w:val="multilevel"/>
    <w:tmpl w:val="B6EE407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61BEA"/>
    <w:multiLevelType w:val="singleLevel"/>
    <w:tmpl w:val="41941AB8"/>
    <w:lvl w:ilvl="0">
      <w:start w:val="1"/>
      <w:numFmt w:val="bullet"/>
      <w:lvlText w:val=""/>
      <w:lvlJc w:val="left"/>
      <w:pPr>
        <w:tabs>
          <w:tab w:val="num" w:pos="360"/>
        </w:tabs>
        <w:ind w:left="360" w:hanging="360"/>
      </w:pPr>
      <w:rPr>
        <w:rFonts w:ascii="Symbol" w:hAnsi="Symbol" w:hint="default"/>
        <w:b/>
        <w:i w:val="0"/>
        <w:sz w:val="36"/>
      </w:rPr>
    </w:lvl>
  </w:abstractNum>
  <w:abstractNum w:abstractNumId="19" w15:restartNumberingAfterBreak="0">
    <w:nsid w:val="38955A13"/>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0" w15:restartNumberingAfterBreak="0">
    <w:nsid w:val="4DDD5F83"/>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1" w15:restartNumberingAfterBreak="0">
    <w:nsid w:val="507A2C9B"/>
    <w:multiLevelType w:val="hybridMultilevel"/>
    <w:tmpl w:val="C10A291A"/>
    <w:lvl w:ilvl="0" w:tplc="84423F16">
      <w:start w:val="5"/>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22" w15:restartNumberingAfterBreak="0">
    <w:nsid w:val="57325B1D"/>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3" w15:restartNumberingAfterBreak="0">
    <w:nsid w:val="57A35DDE"/>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4" w15:restartNumberingAfterBreak="0">
    <w:nsid w:val="59597A95"/>
    <w:multiLevelType w:val="singleLevel"/>
    <w:tmpl w:val="ED1E19A0"/>
    <w:lvl w:ilvl="0">
      <w:start w:val="1"/>
      <w:numFmt w:val="bullet"/>
      <w:lvlText w:val="-"/>
      <w:lvlJc w:val="left"/>
      <w:pPr>
        <w:tabs>
          <w:tab w:val="num" w:pos="780"/>
        </w:tabs>
        <w:ind w:left="780" w:hanging="360"/>
      </w:pPr>
      <w:rPr>
        <w:rFonts w:ascii="Times New Roman" w:hAnsi="Times New Roman" w:hint="default"/>
      </w:rPr>
    </w:lvl>
  </w:abstractNum>
  <w:abstractNum w:abstractNumId="25" w15:restartNumberingAfterBreak="0">
    <w:nsid w:val="5B2F568C"/>
    <w:multiLevelType w:val="singleLevel"/>
    <w:tmpl w:val="040C000F"/>
    <w:lvl w:ilvl="0">
      <w:start w:val="1"/>
      <w:numFmt w:val="decimal"/>
      <w:lvlText w:val="%1."/>
      <w:lvlJc w:val="left"/>
      <w:pPr>
        <w:tabs>
          <w:tab w:val="num" w:pos="360"/>
        </w:tabs>
        <w:ind w:left="360" w:hanging="360"/>
      </w:pPr>
    </w:lvl>
  </w:abstractNum>
  <w:abstractNum w:abstractNumId="26" w15:restartNumberingAfterBreak="0">
    <w:nsid w:val="5DE26B20"/>
    <w:multiLevelType w:val="singleLevel"/>
    <w:tmpl w:val="2370C19C"/>
    <w:lvl w:ilvl="0">
      <w:start w:val="1"/>
      <w:numFmt w:val="bullet"/>
      <w:lvlText w:val=""/>
      <w:lvlJc w:val="left"/>
      <w:pPr>
        <w:tabs>
          <w:tab w:val="num" w:pos="360"/>
        </w:tabs>
        <w:ind w:left="360" w:hanging="360"/>
      </w:pPr>
      <w:rPr>
        <w:rFonts w:ascii="Symbol" w:hAnsi="Symbol" w:hint="default"/>
        <w:b/>
        <w:i w:val="0"/>
        <w:sz w:val="36"/>
      </w:rPr>
    </w:lvl>
  </w:abstractNum>
  <w:abstractNum w:abstractNumId="27" w15:restartNumberingAfterBreak="0">
    <w:nsid w:val="5E052441"/>
    <w:multiLevelType w:val="singleLevel"/>
    <w:tmpl w:val="1C2884F8"/>
    <w:lvl w:ilvl="0">
      <w:start w:val="1"/>
      <w:numFmt w:val="bullet"/>
      <w:lvlText w:val=""/>
      <w:lvlJc w:val="left"/>
      <w:pPr>
        <w:tabs>
          <w:tab w:val="num" w:pos="360"/>
        </w:tabs>
        <w:ind w:left="360" w:hanging="360"/>
      </w:pPr>
      <w:rPr>
        <w:rFonts w:ascii="Symbol" w:hAnsi="Symbol" w:hint="default"/>
        <w:b/>
        <w:i w:val="0"/>
        <w:sz w:val="36"/>
      </w:rPr>
    </w:lvl>
  </w:abstractNum>
  <w:abstractNum w:abstractNumId="28"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29" w15:restartNumberingAfterBreak="0">
    <w:nsid w:val="69873891"/>
    <w:multiLevelType w:val="hybridMultilevel"/>
    <w:tmpl w:val="C2582B3C"/>
    <w:lvl w:ilvl="0" w:tplc="100C000F">
      <w:start w:val="1"/>
      <w:numFmt w:val="decimal"/>
      <w:lvlText w:val="%1."/>
      <w:lvlJc w:val="left"/>
      <w:pPr>
        <w:ind w:left="692" w:hanging="360"/>
      </w:pPr>
    </w:lvl>
    <w:lvl w:ilvl="1" w:tplc="100C0019" w:tentative="1">
      <w:start w:val="1"/>
      <w:numFmt w:val="lowerLetter"/>
      <w:lvlText w:val="%2."/>
      <w:lvlJc w:val="left"/>
      <w:pPr>
        <w:ind w:left="1412" w:hanging="360"/>
      </w:pPr>
    </w:lvl>
    <w:lvl w:ilvl="2" w:tplc="100C001B" w:tentative="1">
      <w:start w:val="1"/>
      <w:numFmt w:val="lowerRoman"/>
      <w:lvlText w:val="%3."/>
      <w:lvlJc w:val="right"/>
      <w:pPr>
        <w:ind w:left="2132" w:hanging="180"/>
      </w:pPr>
    </w:lvl>
    <w:lvl w:ilvl="3" w:tplc="100C000F" w:tentative="1">
      <w:start w:val="1"/>
      <w:numFmt w:val="decimal"/>
      <w:lvlText w:val="%4."/>
      <w:lvlJc w:val="left"/>
      <w:pPr>
        <w:ind w:left="2852" w:hanging="360"/>
      </w:pPr>
    </w:lvl>
    <w:lvl w:ilvl="4" w:tplc="100C0019" w:tentative="1">
      <w:start w:val="1"/>
      <w:numFmt w:val="lowerLetter"/>
      <w:lvlText w:val="%5."/>
      <w:lvlJc w:val="left"/>
      <w:pPr>
        <w:ind w:left="3572" w:hanging="360"/>
      </w:pPr>
    </w:lvl>
    <w:lvl w:ilvl="5" w:tplc="100C001B" w:tentative="1">
      <w:start w:val="1"/>
      <w:numFmt w:val="lowerRoman"/>
      <w:lvlText w:val="%6."/>
      <w:lvlJc w:val="right"/>
      <w:pPr>
        <w:ind w:left="4292" w:hanging="180"/>
      </w:pPr>
    </w:lvl>
    <w:lvl w:ilvl="6" w:tplc="100C000F" w:tentative="1">
      <w:start w:val="1"/>
      <w:numFmt w:val="decimal"/>
      <w:lvlText w:val="%7."/>
      <w:lvlJc w:val="left"/>
      <w:pPr>
        <w:ind w:left="5012" w:hanging="360"/>
      </w:pPr>
    </w:lvl>
    <w:lvl w:ilvl="7" w:tplc="100C0019" w:tentative="1">
      <w:start w:val="1"/>
      <w:numFmt w:val="lowerLetter"/>
      <w:lvlText w:val="%8."/>
      <w:lvlJc w:val="left"/>
      <w:pPr>
        <w:ind w:left="5732" w:hanging="360"/>
      </w:pPr>
    </w:lvl>
    <w:lvl w:ilvl="8" w:tplc="100C001B" w:tentative="1">
      <w:start w:val="1"/>
      <w:numFmt w:val="lowerRoman"/>
      <w:lvlText w:val="%9."/>
      <w:lvlJc w:val="right"/>
      <w:pPr>
        <w:ind w:left="6452" w:hanging="180"/>
      </w:pPr>
    </w:lvl>
  </w:abstractNum>
  <w:abstractNum w:abstractNumId="30" w15:restartNumberingAfterBreak="0">
    <w:nsid w:val="6AE653CD"/>
    <w:multiLevelType w:val="singleLevel"/>
    <w:tmpl w:val="6F8CDDB8"/>
    <w:lvl w:ilvl="0">
      <w:start w:val="2"/>
      <w:numFmt w:val="decimal"/>
      <w:lvlText w:val="%1."/>
      <w:legacy w:legacy="1" w:legacySpace="0" w:legacyIndent="570"/>
      <w:lvlJc w:val="left"/>
      <w:pPr>
        <w:ind w:left="570" w:hanging="570"/>
      </w:pPr>
    </w:lvl>
  </w:abstractNum>
  <w:abstractNum w:abstractNumId="31" w15:restartNumberingAfterBreak="0">
    <w:nsid w:val="6F4F0776"/>
    <w:multiLevelType w:val="singleLevel"/>
    <w:tmpl w:val="BCBC05DA"/>
    <w:lvl w:ilvl="0">
      <w:numFmt w:val="decimal"/>
      <w:lvlText w:val="%1"/>
      <w:legacy w:legacy="1" w:legacySpace="0" w:legacyIndent="0"/>
      <w:lvlJc w:val="left"/>
    </w:lvl>
  </w:abstractNum>
  <w:abstractNum w:abstractNumId="32" w15:restartNumberingAfterBreak="0">
    <w:nsid w:val="70AF340C"/>
    <w:multiLevelType w:val="hybridMultilevel"/>
    <w:tmpl w:val="91EA69EE"/>
    <w:lvl w:ilvl="0" w:tplc="B42A60D8">
      <w:start w:val="1"/>
      <w:numFmt w:val="decimal"/>
      <w:lvlText w:val="%1."/>
      <w:lvlJc w:val="left"/>
      <w:pPr>
        <w:ind w:left="422" w:hanging="450"/>
      </w:pPr>
      <w:rPr>
        <w:rFonts w:hint="default"/>
      </w:rPr>
    </w:lvl>
    <w:lvl w:ilvl="1" w:tplc="100C0019" w:tentative="1">
      <w:start w:val="1"/>
      <w:numFmt w:val="lowerLetter"/>
      <w:lvlText w:val="%2."/>
      <w:lvlJc w:val="left"/>
      <w:pPr>
        <w:ind w:left="1052" w:hanging="360"/>
      </w:pPr>
    </w:lvl>
    <w:lvl w:ilvl="2" w:tplc="100C001B" w:tentative="1">
      <w:start w:val="1"/>
      <w:numFmt w:val="lowerRoman"/>
      <w:lvlText w:val="%3."/>
      <w:lvlJc w:val="right"/>
      <w:pPr>
        <w:ind w:left="1772" w:hanging="180"/>
      </w:pPr>
    </w:lvl>
    <w:lvl w:ilvl="3" w:tplc="100C000F" w:tentative="1">
      <w:start w:val="1"/>
      <w:numFmt w:val="decimal"/>
      <w:lvlText w:val="%4."/>
      <w:lvlJc w:val="left"/>
      <w:pPr>
        <w:ind w:left="2492" w:hanging="360"/>
      </w:pPr>
    </w:lvl>
    <w:lvl w:ilvl="4" w:tplc="100C0019" w:tentative="1">
      <w:start w:val="1"/>
      <w:numFmt w:val="lowerLetter"/>
      <w:lvlText w:val="%5."/>
      <w:lvlJc w:val="left"/>
      <w:pPr>
        <w:ind w:left="3212" w:hanging="360"/>
      </w:pPr>
    </w:lvl>
    <w:lvl w:ilvl="5" w:tplc="100C001B" w:tentative="1">
      <w:start w:val="1"/>
      <w:numFmt w:val="lowerRoman"/>
      <w:lvlText w:val="%6."/>
      <w:lvlJc w:val="right"/>
      <w:pPr>
        <w:ind w:left="3932" w:hanging="180"/>
      </w:pPr>
    </w:lvl>
    <w:lvl w:ilvl="6" w:tplc="100C000F" w:tentative="1">
      <w:start w:val="1"/>
      <w:numFmt w:val="decimal"/>
      <w:lvlText w:val="%7."/>
      <w:lvlJc w:val="left"/>
      <w:pPr>
        <w:ind w:left="4652" w:hanging="360"/>
      </w:pPr>
    </w:lvl>
    <w:lvl w:ilvl="7" w:tplc="100C0019" w:tentative="1">
      <w:start w:val="1"/>
      <w:numFmt w:val="lowerLetter"/>
      <w:lvlText w:val="%8."/>
      <w:lvlJc w:val="left"/>
      <w:pPr>
        <w:ind w:left="5372" w:hanging="360"/>
      </w:pPr>
    </w:lvl>
    <w:lvl w:ilvl="8" w:tplc="100C001B" w:tentative="1">
      <w:start w:val="1"/>
      <w:numFmt w:val="lowerRoman"/>
      <w:lvlText w:val="%9."/>
      <w:lvlJc w:val="right"/>
      <w:pPr>
        <w:ind w:left="6092" w:hanging="180"/>
      </w:pPr>
    </w:lvl>
  </w:abstractNum>
  <w:num w:numId="1">
    <w:abstractNumId w:val="13"/>
  </w:num>
  <w:num w:numId="2">
    <w:abstractNumId w:val="25"/>
  </w:num>
  <w:num w:numId="3">
    <w:abstractNumId w:val="7"/>
  </w:num>
  <w:num w:numId="4">
    <w:abstractNumId w:val="10"/>
  </w:num>
  <w:num w:numId="5">
    <w:abstractNumId w:val="18"/>
  </w:num>
  <w:num w:numId="6">
    <w:abstractNumId w:val="14"/>
  </w:num>
  <w:num w:numId="7">
    <w:abstractNumId w:val="27"/>
  </w:num>
  <w:num w:numId="8">
    <w:abstractNumId w:val="9"/>
  </w:num>
  <w:num w:numId="9">
    <w:abstractNumId w:val="26"/>
  </w:num>
  <w:num w:numId="10">
    <w:abstractNumId w:val="28"/>
  </w:num>
  <w:num w:numId="11">
    <w:abstractNumId w:val="12"/>
  </w:num>
  <w:num w:numId="12">
    <w:abstractNumId w:val="19"/>
  </w:num>
  <w:num w:numId="13">
    <w:abstractNumId w:val="20"/>
  </w:num>
  <w:num w:numId="14">
    <w:abstractNumId w:val="6"/>
  </w:num>
  <w:num w:numId="15">
    <w:abstractNumId w:val="23"/>
  </w:num>
  <w:num w:numId="16">
    <w:abstractNumId w:val="22"/>
  </w:num>
  <w:num w:numId="17">
    <w:abstractNumId w:val="0"/>
  </w:num>
  <w:num w:numId="18">
    <w:abstractNumId w:val="24"/>
  </w:num>
  <w:num w:numId="19">
    <w:abstractNumId w:val="31"/>
  </w:num>
  <w:num w:numId="20">
    <w:abstractNumId w:val="30"/>
  </w:num>
  <w:num w:numId="21">
    <w:abstractNumId w:val="15"/>
  </w:num>
  <w:num w:numId="22">
    <w:abstractNumId w:val="17"/>
  </w:num>
  <w:num w:numId="23">
    <w:abstractNumId w:val="4"/>
  </w:num>
  <w:num w:numId="24">
    <w:abstractNumId w:val="5"/>
  </w:num>
  <w:num w:numId="25">
    <w:abstractNumId w:val="1"/>
  </w:num>
  <w:num w:numId="26">
    <w:abstractNumId w:val="2"/>
  </w:num>
  <w:num w:numId="27">
    <w:abstractNumId w:val="3"/>
  </w:num>
  <w:num w:numId="28">
    <w:abstractNumId w:val="8"/>
  </w:num>
  <w:num w:numId="29">
    <w:abstractNumId w:val="16"/>
  </w:num>
  <w:num w:numId="30">
    <w:abstractNumId w:val="29"/>
  </w:num>
  <w:num w:numId="31">
    <w:abstractNumId w:val="32"/>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OM" w:val="INITPE"/>
    <w:docVar w:name="TYPE" w:val="N"/>
    <w:docVar w:name="VALEUR" w:val="CLR"/>
    <w:docVar w:name="VERREUR" w:val="0"/>
  </w:docVars>
  <w:rsids>
    <w:rsidRoot w:val="00303D84"/>
    <w:rsid w:val="0000087F"/>
    <w:rsid w:val="00052F15"/>
    <w:rsid w:val="00055099"/>
    <w:rsid w:val="00057C42"/>
    <w:rsid w:val="000C5985"/>
    <w:rsid w:val="000C6D09"/>
    <w:rsid w:val="000D262C"/>
    <w:rsid w:val="00110E77"/>
    <w:rsid w:val="00146288"/>
    <w:rsid w:val="00146FB6"/>
    <w:rsid w:val="00151B0B"/>
    <w:rsid w:val="00190C7B"/>
    <w:rsid w:val="001A52B9"/>
    <w:rsid w:val="001A5E48"/>
    <w:rsid w:val="001B18C0"/>
    <w:rsid w:val="001C58C0"/>
    <w:rsid w:val="001E05D0"/>
    <w:rsid w:val="002033D8"/>
    <w:rsid w:val="002147B6"/>
    <w:rsid w:val="002503E0"/>
    <w:rsid w:val="002543A2"/>
    <w:rsid w:val="00254EAF"/>
    <w:rsid w:val="00274EC7"/>
    <w:rsid w:val="00275AEA"/>
    <w:rsid w:val="00283B18"/>
    <w:rsid w:val="00291754"/>
    <w:rsid w:val="00297E63"/>
    <w:rsid w:val="002A5A2E"/>
    <w:rsid w:val="002C089E"/>
    <w:rsid w:val="002C49D0"/>
    <w:rsid w:val="002E5CEE"/>
    <w:rsid w:val="002F14FB"/>
    <w:rsid w:val="00303D84"/>
    <w:rsid w:val="0031087D"/>
    <w:rsid w:val="003205C3"/>
    <w:rsid w:val="00326755"/>
    <w:rsid w:val="003704DC"/>
    <w:rsid w:val="0037383B"/>
    <w:rsid w:val="003B3172"/>
    <w:rsid w:val="003B6646"/>
    <w:rsid w:val="003F5551"/>
    <w:rsid w:val="003F604B"/>
    <w:rsid w:val="00444FA7"/>
    <w:rsid w:val="00447228"/>
    <w:rsid w:val="00451BA6"/>
    <w:rsid w:val="00462CE6"/>
    <w:rsid w:val="00492597"/>
    <w:rsid w:val="004E48B7"/>
    <w:rsid w:val="004F3686"/>
    <w:rsid w:val="00501173"/>
    <w:rsid w:val="00502C38"/>
    <w:rsid w:val="0052426A"/>
    <w:rsid w:val="00542658"/>
    <w:rsid w:val="00554884"/>
    <w:rsid w:val="00573938"/>
    <w:rsid w:val="0059421A"/>
    <w:rsid w:val="005942F9"/>
    <w:rsid w:val="00595D2E"/>
    <w:rsid w:val="005A2FB9"/>
    <w:rsid w:val="005A5FDB"/>
    <w:rsid w:val="005B6E75"/>
    <w:rsid w:val="005C3302"/>
    <w:rsid w:val="005C607C"/>
    <w:rsid w:val="005C624B"/>
    <w:rsid w:val="00633068"/>
    <w:rsid w:val="00663424"/>
    <w:rsid w:val="0067227C"/>
    <w:rsid w:val="00681EFC"/>
    <w:rsid w:val="006E3477"/>
    <w:rsid w:val="006E72B3"/>
    <w:rsid w:val="006E7A54"/>
    <w:rsid w:val="0071032D"/>
    <w:rsid w:val="00724D52"/>
    <w:rsid w:val="007303EE"/>
    <w:rsid w:val="007503FD"/>
    <w:rsid w:val="00777872"/>
    <w:rsid w:val="007A1671"/>
    <w:rsid w:val="007B4542"/>
    <w:rsid w:val="007B52DE"/>
    <w:rsid w:val="007C2057"/>
    <w:rsid w:val="007D4AF8"/>
    <w:rsid w:val="008046C4"/>
    <w:rsid w:val="008073D7"/>
    <w:rsid w:val="0086457E"/>
    <w:rsid w:val="00877B09"/>
    <w:rsid w:val="00884F8C"/>
    <w:rsid w:val="008A5612"/>
    <w:rsid w:val="008D2F41"/>
    <w:rsid w:val="008F353B"/>
    <w:rsid w:val="008F6EEB"/>
    <w:rsid w:val="0090272D"/>
    <w:rsid w:val="009049A7"/>
    <w:rsid w:val="0093171D"/>
    <w:rsid w:val="00934F95"/>
    <w:rsid w:val="00941465"/>
    <w:rsid w:val="00954003"/>
    <w:rsid w:val="00961D6E"/>
    <w:rsid w:val="009742AD"/>
    <w:rsid w:val="00983188"/>
    <w:rsid w:val="00992E92"/>
    <w:rsid w:val="009A2BF5"/>
    <w:rsid w:val="009A5378"/>
    <w:rsid w:val="009A7967"/>
    <w:rsid w:val="009E178B"/>
    <w:rsid w:val="009E4090"/>
    <w:rsid w:val="009F48D4"/>
    <w:rsid w:val="00A12982"/>
    <w:rsid w:val="00A17EC9"/>
    <w:rsid w:val="00A71DF8"/>
    <w:rsid w:val="00A74AA2"/>
    <w:rsid w:val="00A75837"/>
    <w:rsid w:val="00A86ECD"/>
    <w:rsid w:val="00AA1F0E"/>
    <w:rsid w:val="00AB14A5"/>
    <w:rsid w:val="00AB7F68"/>
    <w:rsid w:val="00AD2152"/>
    <w:rsid w:val="00AE2B7D"/>
    <w:rsid w:val="00AF4278"/>
    <w:rsid w:val="00B07A79"/>
    <w:rsid w:val="00B16D44"/>
    <w:rsid w:val="00B24635"/>
    <w:rsid w:val="00B41059"/>
    <w:rsid w:val="00B413C5"/>
    <w:rsid w:val="00B61427"/>
    <w:rsid w:val="00B72090"/>
    <w:rsid w:val="00B867F6"/>
    <w:rsid w:val="00BA106A"/>
    <w:rsid w:val="00BD1D04"/>
    <w:rsid w:val="00BD39DB"/>
    <w:rsid w:val="00BE5029"/>
    <w:rsid w:val="00C03DFB"/>
    <w:rsid w:val="00C408B9"/>
    <w:rsid w:val="00C444D9"/>
    <w:rsid w:val="00C44F49"/>
    <w:rsid w:val="00C64372"/>
    <w:rsid w:val="00CA3FE1"/>
    <w:rsid w:val="00CF01BF"/>
    <w:rsid w:val="00D12C87"/>
    <w:rsid w:val="00D20926"/>
    <w:rsid w:val="00D26208"/>
    <w:rsid w:val="00D27DD5"/>
    <w:rsid w:val="00D50FD4"/>
    <w:rsid w:val="00D67265"/>
    <w:rsid w:val="00D8036A"/>
    <w:rsid w:val="00D902BF"/>
    <w:rsid w:val="00DB09B7"/>
    <w:rsid w:val="00DB5AC8"/>
    <w:rsid w:val="00DE22DA"/>
    <w:rsid w:val="00E1319B"/>
    <w:rsid w:val="00E2548D"/>
    <w:rsid w:val="00E3112A"/>
    <w:rsid w:val="00E37554"/>
    <w:rsid w:val="00E54478"/>
    <w:rsid w:val="00E64EE0"/>
    <w:rsid w:val="00EA351A"/>
    <w:rsid w:val="00EB48B9"/>
    <w:rsid w:val="00EB5B0C"/>
    <w:rsid w:val="00EC111F"/>
    <w:rsid w:val="00ED6ECD"/>
    <w:rsid w:val="00EE1B85"/>
    <w:rsid w:val="00EF6A28"/>
    <w:rsid w:val="00F12A9E"/>
    <w:rsid w:val="00F23406"/>
    <w:rsid w:val="00F34478"/>
    <w:rsid w:val="00F54758"/>
    <w:rsid w:val="00F866CA"/>
    <w:rsid w:val="00FB285B"/>
    <w:rsid w:val="00FB307A"/>
    <w:rsid w:val="00FB54A8"/>
    <w:rsid w:val="00FB6896"/>
    <w:rsid w:val="00FD58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64A6B-B0B4-9942-AA59-F1A2EC60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DFB"/>
    <w:rPr>
      <w:rFonts w:ascii="Arial" w:hAnsi="Arial"/>
      <w:color w:val="000000"/>
      <w:sz w:val="24"/>
      <w:szCs w:val="24"/>
      <w:lang w:eastAsia="fr-FR"/>
    </w:rPr>
  </w:style>
  <w:style w:type="paragraph" w:styleId="berschrift1">
    <w:name w:val="heading 1"/>
    <w:basedOn w:val="Standard"/>
    <w:next w:val="Standard"/>
    <w:qFormat/>
    <w:rsid w:val="00CD1DFB"/>
    <w:pPr>
      <w:keepNext/>
      <w:outlineLvl w:val="0"/>
    </w:pPr>
    <w:rPr>
      <w:rFonts w:eastAsia="Times New Roman"/>
      <w:b/>
      <w:bCs/>
      <w:color w:val="auto"/>
      <w:lang w:val="fr-CH"/>
    </w:rPr>
  </w:style>
  <w:style w:type="paragraph" w:styleId="berschrift2">
    <w:name w:val="heading 2"/>
    <w:basedOn w:val="Standard"/>
    <w:next w:val="Standard"/>
    <w:qFormat/>
    <w:rsid w:val="00CD1DFB"/>
    <w:pPr>
      <w:keepNext/>
      <w:tabs>
        <w:tab w:val="left" w:pos="1985"/>
        <w:tab w:val="left" w:pos="4253"/>
        <w:tab w:val="left" w:pos="6804"/>
      </w:tabs>
      <w:outlineLvl w:val="1"/>
    </w:pPr>
    <w:rPr>
      <w:rFonts w:eastAsia="Times New Roman"/>
      <w:b/>
      <w:bCs/>
      <w:color w:val="auto"/>
      <w:sz w:val="22"/>
      <w:szCs w:val="22"/>
      <w:lang w:val="fr-CH"/>
    </w:rPr>
  </w:style>
  <w:style w:type="paragraph" w:styleId="berschrift3">
    <w:name w:val="heading 3"/>
    <w:basedOn w:val="Standard"/>
    <w:next w:val="Standard"/>
    <w:qFormat/>
    <w:rsid w:val="00CD1DFB"/>
    <w:pPr>
      <w:keepNext/>
      <w:tabs>
        <w:tab w:val="left" w:pos="1985"/>
        <w:tab w:val="left" w:pos="4253"/>
        <w:tab w:val="right" w:leader="dot" w:pos="6521"/>
        <w:tab w:val="left" w:pos="7371"/>
        <w:tab w:val="left" w:pos="8505"/>
      </w:tabs>
      <w:ind w:left="284" w:hanging="284"/>
      <w:outlineLvl w:val="2"/>
    </w:pPr>
    <w:rPr>
      <w:rFonts w:eastAsia="Times New Roman"/>
      <w:b/>
      <w:bCs/>
      <w:color w:val="auto"/>
      <w:sz w:val="22"/>
      <w:szCs w:val="22"/>
      <w:lang w:val="fr-CH"/>
    </w:rPr>
  </w:style>
  <w:style w:type="paragraph" w:styleId="berschrift4">
    <w:name w:val="heading 4"/>
    <w:basedOn w:val="Standard"/>
    <w:next w:val="Standard"/>
    <w:qFormat/>
    <w:rsid w:val="00CD1DFB"/>
    <w:pPr>
      <w:keepNext/>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CD1DFB"/>
    <w:pPr>
      <w:tabs>
        <w:tab w:val="left" w:pos="7371"/>
      </w:tabs>
      <w:ind w:left="284" w:hanging="284"/>
    </w:pPr>
    <w:rPr>
      <w:rFonts w:eastAsia="Times New Roman"/>
      <w:b/>
      <w:bCs/>
      <w:color w:val="auto"/>
      <w:sz w:val="22"/>
      <w:szCs w:val="22"/>
      <w:lang w:val="fr-CH"/>
    </w:rPr>
  </w:style>
  <w:style w:type="paragraph" w:styleId="Kopfzeile">
    <w:name w:val="header"/>
    <w:basedOn w:val="Standard"/>
    <w:rsid w:val="00CD1DFB"/>
    <w:pPr>
      <w:tabs>
        <w:tab w:val="center" w:pos="4536"/>
        <w:tab w:val="right" w:pos="9072"/>
      </w:tabs>
    </w:pPr>
    <w:rPr>
      <w:rFonts w:ascii="Times New Roman" w:eastAsia="Times New Roman" w:hAnsi="Times New Roman"/>
      <w:color w:val="auto"/>
      <w:sz w:val="20"/>
      <w:szCs w:val="20"/>
      <w:lang w:val="fr-CH"/>
    </w:rPr>
  </w:style>
  <w:style w:type="paragraph" w:styleId="Textkrper">
    <w:name w:val="Body Text"/>
    <w:basedOn w:val="Standard"/>
    <w:rsid w:val="00CD1DFB"/>
    <w:pPr>
      <w:tabs>
        <w:tab w:val="left" w:pos="1985"/>
        <w:tab w:val="left" w:pos="4253"/>
        <w:tab w:val="right" w:leader="dot" w:pos="6521"/>
        <w:tab w:val="left" w:pos="7371"/>
        <w:tab w:val="left" w:pos="8505"/>
      </w:tabs>
      <w:jc w:val="both"/>
    </w:pPr>
    <w:rPr>
      <w:rFonts w:eastAsia="Times New Roman"/>
      <w:color w:val="auto"/>
      <w:sz w:val="20"/>
      <w:szCs w:val="20"/>
      <w:lang w:val="fr-CH"/>
    </w:rPr>
  </w:style>
  <w:style w:type="paragraph" w:styleId="Fuzeile">
    <w:name w:val="footer"/>
    <w:basedOn w:val="Standard"/>
    <w:rsid w:val="00CD1DFB"/>
    <w:pPr>
      <w:tabs>
        <w:tab w:val="center" w:pos="4703"/>
        <w:tab w:val="right" w:pos="9406"/>
      </w:tabs>
    </w:pPr>
  </w:style>
  <w:style w:type="character" w:customStyle="1" w:styleId="Formularfeld">
    <w:name w:val="Formularfeld"/>
    <w:rsid w:val="00CD1DFB"/>
    <w:rPr>
      <w:noProof/>
      <w:color w:val="0000FF"/>
    </w:rPr>
  </w:style>
  <w:style w:type="paragraph" w:styleId="Textkrper-Einzug2">
    <w:name w:val="Body Text Indent 2"/>
    <w:basedOn w:val="Standard"/>
    <w:rsid w:val="00CD1DFB"/>
    <w:pPr>
      <w:tabs>
        <w:tab w:val="left" w:pos="426"/>
        <w:tab w:val="left" w:leader="dot" w:pos="9923"/>
      </w:tabs>
      <w:overflowPunct w:val="0"/>
      <w:autoSpaceDE w:val="0"/>
      <w:autoSpaceDN w:val="0"/>
      <w:adjustRightInd w:val="0"/>
      <w:ind w:left="426" w:hanging="426"/>
      <w:textAlignment w:val="baseline"/>
    </w:pPr>
    <w:rPr>
      <w:rFonts w:eastAsia="Times New Roman"/>
      <w:color w:val="auto"/>
      <w:sz w:val="18"/>
      <w:szCs w:val="18"/>
      <w:lang w:val="de-DE"/>
    </w:rPr>
  </w:style>
  <w:style w:type="paragraph" w:styleId="Textkrper2">
    <w:name w:val="Body Text 2"/>
    <w:basedOn w:val="Standard"/>
    <w:rsid w:val="00CD1DFB"/>
    <w:pPr>
      <w:tabs>
        <w:tab w:val="left" w:pos="426"/>
      </w:tabs>
      <w:overflowPunct w:val="0"/>
      <w:autoSpaceDE w:val="0"/>
      <w:autoSpaceDN w:val="0"/>
      <w:adjustRightInd w:val="0"/>
      <w:ind w:left="426"/>
      <w:textAlignment w:val="baseline"/>
    </w:pPr>
    <w:rPr>
      <w:rFonts w:eastAsia="Times New Roman"/>
      <w:color w:val="auto"/>
      <w:sz w:val="18"/>
      <w:szCs w:val="18"/>
      <w:lang w:val="de-DE"/>
    </w:rPr>
  </w:style>
  <w:style w:type="paragraph" w:styleId="Textkrper-Einzug3">
    <w:name w:val="Body Text Indent 3"/>
    <w:basedOn w:val="Standard"/>
    <w:rsid w:val="00CD1DFB"/>
    <w:pPr>
      <w:tabs>
        <w:tab w:val="left" w:pos="567"/>
      </w:tabs>
      <w:ind w:left="567" w:hanging="567"/>
    </w:pPr>
    <w:rPr>
      <w:sz w:val="18"/>
      <w:szCs w:val="18"/>
    </w:rPr>
  </w:style>
  <w:style w:type="character" w:customStyle="1" w:styleId="GilAI-Normal">
    <w:name w:val="GilAI - Normal"/>
    <w:rsid w:val="00CD1DFB"/>
    <w:rPr>
      <w:sz w:val="23"/>
      <w:szCs w:val="23"/>
    </w:rPr>
  </w:style>
  <w:style w:type="paragraph" w:styleId="Sprechblasentext">
    <w:name w:val="Balloon Text"/>
    <w:basedOn w:val="Standard"/>
    <w:rsid w:val="00492597"/>
    <w:rPr>
      <w:rFonts w:ascii="Tahoma" w:hAnsi="Tahoma" w:cs="Tahoma"/>
      <w:sz w:val="16"/>
      <w:szCs w:val="16"/>
    </w:rPr>
  </w:style>
  <w:style w:type="paragraph" w:customStyle="1" w:styleId="GilAI">
    <w:name w:val="GilAI"/>
    <w:basedOn w:val="berschrift4"/>
    <w:rsid w:val="001B18C0"/>
    <w:pPr>
      <w:keepNext w:val="0"/>
      <w:tabs>
        <w:tab w:val="right" w:pos="9541"/>
      </w:tabs>
      <w:ind w:left="-720"/>
      <w:jc w:val="both"/>
      <w:outlineLvl w:val="9"/>
    </w:pPr>
    <w:rPr>
      <w:rFonts w:cs="Arial"/>
      <w:b w:val="0"/>
      <w:color w:val="auto"/>
      <w:sz w:val="23"/>
      <w:lang w:val="fr-CH"/>
    </w:rPr>
  </w:style>
  <w:style w:type="character" w:styleId="Hyperlink">
    <w:name w:val="Hyperlink"/>
    <w:rsid w:val="00447228"/>
    <w:rPr>
      <w:color w:val="0563C1"/>
      <w:u w:val="single"/>
    </w:rPr>
  </w:style>
  <w:style w:type="paragraph" w:customStyle="1" w:styleId="betreffseite1">
    <w:name w:val="__betreff_seite1"/>
    <w:basedOn w:val="Standard"/>
    <w:link w:val="betreffseite1Char"/>
    <w:rsid w:val="00ED6ECD"/>
    <w:pPr>
      <w:tabs>
        <w:tab w:val="left" w:pos="340"/>
      </w:tabs>
      <w:spacing w:line="240" w:lineRule="exact"/>
    </w:pPr>
    <w:rPr>
      <w:rFonts w:eastAsia="Times New Roman"/>
      <w:b/>
      <w:bCs/>
      <w:color w:val="auto"/>
      <w:sz w:val="20"/>
      <w:szCs w:val="20"/>
      <w:lang w:eastAsia="de-DE"/>
    </w:rPr>
  </w:style>
  <w:style w:type="character" w:customStyle="1" w:styleId="betreffseite1Char">
    <w:name w:val="__betreff_seite1 Char"/>
    <w:link w:val="betreffseite1"/>
    <w:rsid w:val="00ED6ECD"/>
    <w:rPr>
      <w:rFonts w:ascii="Arial" w:eastAsia="Times New Roman" w:hAnsi="Arial"/>
      <w:b/>
      <w:bCs/>
      <w:lang w:val="de-CH" w:eastAsia="de-DE"/>
    </w:rPr>
  </w:style>
  <w:style w:type="paragraph" w:customStyle="1" w:styleId="lauftextCharChar">
    <w:name w:val="_lauftext Char Char"/>
    <w:basedOn w:val="Standard"/>
    <w:link w:val="lauftextCharCharChar"/>
    <w:rsid w:val="00ED6ECD"/>
    <w:pPr>
      <w:tabs>
        <w:tab w:val="left" w:pos="0"/>
        <w:tab w:val="left" w:pos="340"/>
        <w:tab w:val="left" w:pos="2041"/>
        <w:tab w:val="left" w:pos="2381"/>
        <w:tab w:val="left" w:pos="4082"/>
        <w:tab w:val="left" w:pos="4423"/>
        <w:tab w:val="left" w:pos="6124"/>
        <w:tab w:val="left" w:pos="6464"/>
      </w:tabs>
      <w:spacing w:line="210" w:lineRule="exact"/>
    </w:pPr>
    <w:rPr>
      <w:rFonts w:eastAsia="Times New Roman"/>
      <w:color w:val="auto"/>
      <w:sz w:val="17"/>
      <w:szCs w:val="17"/>
      <w:lang w:eastAsia="de-DE"/>
    </w:rPr>
  </w:style>
  <w:style w:type="character" w:customStyle="1" w:styleId="lauftextCharCharChar">
    <w:name w:val="_lauftext Char Char Char"/>
    <w:link w:val="lauftextCharChar"/>
    <w:rsid w:val="00ED6ECD"/>
    <w:rPr>
      <w:rFonts w:ascii="Arial" w:eastAsia="Times New Roman" w:hAnsi="Arial"/>
      <w:sz w:val="17"/>
      <w:szCs w:val="17"/>
      <w:lang w:val="de-CH" w:eastAsia="de-DE"/>
    </w:rPr>
  </w:style>
  <w:style w:type="paragraph" w:customStyle="1" w:styleId="lauftextseite1">
    <w:name w:val="__lauftext_seite1"/>
    <w:basedOn w:val="Standard"/>
    <w:link w:val="lauftextseite1Char"/>
    <w:rsid w:val="00ED6ECD"/>
    <w:pPr>
      <w:tabs>
        <w:tab w:val="left" w:pos="340"/>
      </w:tabs>
      <w:spacing w:line="240" w:lineRule="exact"/>
    </w:pPr>
    <w:rPr>
      <w:rFonts w:eastAsia="Times New Roman"/>
      <w:color w:val="auto"/>
      <w:sz w:val="20"/>
      <w:szCs w:val="20"/>
      <w:lang w:eastAsia="de-DE"/>
    </w:rPr>
  </w:style>
  <w:style w:type="character" w:customStyle="1" w:styleId="lauftextseite1Char">
    <w:name w:val="__lauftext_seite1 Char"/>
    <w:link w:val="lauftextseite1"/>
    <w:rsid w:val="00ED6ECD"/>
    <w:rPr>
      <w:rFonts w:ascii="Arial" w:eastAsia="Times New Roman" w:hAnsi="Arial"/>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pro-medico.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1145</Words>
  <Characters>7216</Characters>
  <Application>Microsoft Office Word</Application>
  <DocSecurity>0</DocSecurity>
  <Lines>60</Lines>
  <Paragraphs>16</Paragraphs>
  <ScaleCrop>false</ScaleCrop>
  <Company>OAI Fribourg</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médical</dc:title>
  <dc:subject/>
  <dc:creator>Philippe Marmy</dc:creator>
  <cp:keywords/>
  <dc:description>\\SAIVSLS1\COMMUNES\TXT_OAI\new\temp\090209494643.tmp</dc:description>
  <cp:lastModifiedBy>Felix Ruppen</cp:lastModifiedBy>
  <cp:revision>2</cp:revision>
  <cp:lastPrinted>2013-08-27T08:24:00Z</cp:lastPrinted>
  <dcterms:created xsi:type="dcterms:W3CDTF">2020-02-12T21:13:00Z</dcterms:created>
  <dcterms:modified xsi:type="dcterms:W3CDTF">2020-02-12T21:13:00Z</dcterms:modified>
</cp:coreProperties>
</file>