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E4" w:rsidRPr="00022984" w:rsidRDefault="0023091B" w:rsidP="00BA74BA">
      <w:pPr>
        <w:spacing w:after="0" w:line="240" w:lineRule="auto"/>
        <w:ind w:right="113"/>
        <w:jc w:val="right"/>
        <w:rPr>
          <w:rFonts w:ascii="Arial" w:hAnsi="Arial" w:cs="Arial"/>
        </w:rPr>
      </w:pPr>
      <w:r>
        <w:rPr>
          <w:noProof/>
        </w:rPr>
        <w:drawing>
          <wp:inline distT="0" distB="0" distL="0" distR="0">
            <wp:extent cx="2184400" cy="838200"/>
            <wp:effectExtent l="0" t="0" r="0" b="0"/>
            <wp:docPr id="1" name="Bild 1" descr="Kopf-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opf-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4400" cy="838200"/>
                    </a:xfrm>
                    <a:prstGeom prst="rect">
                      <a:avLst/>
                    </a:prstGeom>
                    <a:noFill/>
                    <a:ln>
                      <a:noFill/>
                    </a:ln>
                  </pic:spPr>
                </pic:pic>
              </a:graphicData>
            </a:graphic>
          </wp:inline>
        </w:drawing>
      </w:r>
    </w:p>
    <w:p w:rsidR="001A70E4" w:rsidRDefault="001A70E4" w:rsidP="00BA74BA">
      <w:pPr>
        <w:spacing w:after="0" w:line="240" w:lineRule="auto"/>
        <w:ind w:right="113"/>
        <w:jc w:val="right"/>
        <w:rPr>
          <w:rFonts w:ascii="Arial" w:hAnsi="Arial" w:cs="Arial"/>
        </w:rPr>
      </w:pPr>
    </w:p>
    <w:p w:rsidR="00330769" w:rsidRDefault="00330769" w:rsidP="00BA74BA">
      <w:pPr>
        <w:spacing w:after="0" w:line="240" w:lineRule="auto"/>
        <w:ind w:right="113"/>
        <w:jc w:val="right"/>
        <w:rPr>
          <w:rFonts w:ascii="Arial" w:hAnsi="Arial" w:cs="Arial"/>
        </w:rPr>
      </w:pPr>
      <w:bookmarkStart w:id="0" w:name="_GoBack"/>
      <w:bookmarkEnd w:id="0"/>
    </w:p>
    <w:p w:rsidR="00BA74BA" w:rsidRPr="00E84B60" w:rsidRDefault="00BA74BA" w:rsidP="00BA74BA">
      <w:pPr>
        <w:tabs>
          <w:tab w:val="left" w:pos="4962"/>
        </w:tabs>
        <w:spacing w:after="0" w:line="240" w:lineRule="auto"/>
        <w:ind w:right="113"/>
        <w:rPr>
          <w:rFonts w:ascii="Arial" w:hAnsi="Arial" w:cs="Arial"/>
          <w:sz w:val="19"/>
          <w:szCs w:val="19"/>
          <w:u w:val="single"/>
        </w:rPr>
      </w:pPr>
      <w:r w:rsidRPr="00E84B60">
        <w:rPr>
          <w:rFonts w:ascii="Arial" w:hAnsi="Arial" w:cs="Arial"/>
          <w:sz w:val="19"/>
          <w:szCs w:val="19"/>
          <w:u w:val="single"/>
        </w:rPr>
        <w:t>CP 1055, 1951 Sion</w:t>
      </w:r>
      <w:r>
        <w:rPr>
          <w:rFonts w:ascii="Arial" w:hAnsi="Arial" w:cs="Arial"/>
          <w:sz w:val="19"/>
          <w:szCs w:val="19"/>
          <w:u w:val="single"/>
        </w:rPr>
        <w:tab/>
      </w:r>
    </w:p>
    <w:p w:rsidR="00BA74BA" w:rsidRDefault="00BA74BA" w:rsidP="00C87FDC">
      <w:pPr>
        <w:spacing w:after="0" w:line="240" w:lineRule="auto"/>
        <w:ind w:right="113"/>
        <w:rPr>
          <w:rFonts w:ascii="Arial" w:hAnsi="Arial" w:cs="Arial"/>
        </w:rPr>
      </w:pPr>
    </w:p>
    <w:p w:rsidR="005D77B2" w:rsidRDefault="00742011" w:rsidP="004B0F17">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ADR1DE  \* MERGEFORMAT </w:instrText>
      </w:r>
      <w:r w:rsidRPr="00022984">
        <w:rPr>
          <w:rFonts w:ascii="Arial" w:hAnsi="Arial" w:cs="Arial"/>
        </w:rPr>
        <w:fldChar w:fldCharType="end"/>
      </w:r>
    </w:p>
    <w:p w:rsidR="005D77B2" w:rsidRPr="0018114D" w:rsidRDefault="00742011"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5D77B2">
        <w:rPr>
          <w:rFonts w:ascii="Arial" w:hAnsi="Arial" w:cs="Arial"/>
        </w:rPr>
        <w:instrText xml:space="preserve"> FILLIN  ADR2DE  \* MERGEFORMAT </w:instrText>
      </w:r>
      <w:r w:rsidRPr="00022984">
        <w:rPr>
          <w:rFonts w:ascii="Arial" w:hAnsi="Arial" w:cs="Arial"/>
        </w:rPr>
        <w:fldChar w:fldCharType="end"/>
      </w:r>
      <w:r w:rsidR="00536725">
        <w:rPr>
          <w:rFonts w:ascii="Arial" w:hAnsi="Arial" w:cs="Arial"/>
        </w:rPr>
        <w:tab/>
      </w:r>
      <w:r w:rsidR="00905A5B" w:rsidRPr="0018114D">
        <w:rPr>
          <w:rFonts w:ascii="Arial" w:hAnsi="Arial" w:cs="Arial"/>
        </w:rPr>
        <w:t>Kontaktperson</w:t>
      </w:r>
      <w:r w:rsidR="00536725" w:rsidRPr="0018114D">
        <w:rPr>
          <w:rFonts w:ascii="Arial" w:hAnsi="Arial" w:cs="Arial"/>
        </w:rPr>
        <w:t>:</w:t>
      </w:r>
    </w:p>
    <w:p w:rsidR="00834264" w:rsidRPr="0018114D" w:rsidRDefault="00742011"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18114D">
        <w:rPr>
          <w:rFonts w:ascii="Arial" w:hAnsi="Arial" w:cs="Arial"/>
        </w:rPr>
        <w:instrText xml:space="preserve"> FILLIN  ADR3DE  \* MERGEFORMAT </w:instrText>
      </w:r>
      <w:r w:rsidRPr="00022984">
        <w:rPr>
          <w:rFonts w:ascii="Arial" w:hAnsi="Arial" w:cs="Arial"/>
        </w:rPr>
        <w:fldChar w:fldCharType="end"/>
      </w:r>
      <w:r w:rsidR="004D52F8" w:rsidRPr="0018114D">
        <w:rPr>
          <w:rFonts w:ascii="Arial" w:hAnsi="Arial" w:cs="Arial"/>
        </w:rPr>
        <w:tab/>
      </w:r>
      <w:r>
        <w:rPr>
          <w:rFonts w:ascii="Arial" w:hAnsi="Arial" w:cs="Arial"/>
        </w:rPr>
        <w:fldChar w:fldCharType="begin"/>
      </w:r>
      <w:r w:rsidR="00834264" w:rsidRPr="0018114D">
        <w:rPr>
          <w:rFonts w:ascii="Arial" w:hAnsi="Arial" w:cs="Arial"/>
        </w:rPr>
        <w:instrText xml:space="preserve"> FILLIN  NOMPIN  \* MERGEFORMAT </w:instrText>
      </w:r>
      <w:r>
        <w:rPr>
          <w:rFonts w:ascii="Arial" w:hAnsi="Arial" w:cs="Arial"/>
        </w:rPr>
        <w:fldChar w:fldCharType="end"/>
      </w:r>
    </w:p>
    <w:p w:rsidR="0044520A" w:rsidRPr="0018114D" w:rsidRDefault="00742011"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18114D">
        <w:rPr>
          <w:rFonts w:ascii="Arial" w:hAnsi="Arial" w:cs="Arial"/>
        </w:rPr>
        <w:instrText xml:space="preserve"> FILLIN  ADR4DE  \* MERGEFORMAT </w:instrText>
      </w:r>
      <w:r w:rsidRPr="00022984">
        <w:rPr>
          <w:rFonts w:ascii="Arial" w:hAnsi="Arial" w:cs="Arial"/>
        </w:rPr>
        <w:fldChar w:fldCharType="end"/>
      </w:r>
      <w:r w:rsidR="005D77B2" w:rsidRPr="0018114D">
        <w:rPr>
          <w:rFonts w:ascii="Arial" w:hAnsi="Arial" w:cs="Arial"/>
        </w:rPr>
        <w:tab/>
      </w:r>
      <w:r w:rsidR="00131357" w:rsidRPr="0018114D">
        <w:rPr>
          <w:rFonts w:ascii="Arial" w:hAnsi="Arial" w:cs="Arial"/>
        </w:rPr>
        <w:t>Direktwahl</w:t>
      </w:r>
      <w:r w:rsidR="005D77B2" w:rsidRPr="0018114D">
        <w:rPr>
          <w:rFonts w:ascii="Arial" w:hAnsi="Arial" w:cs="Arial"/>
        </w:rPr>
        <w:t xml:space="preserve">: </w:t>
      </w:r>
      <w:r w:rsidRPr="0044520A">
        <w:rPr>
          <w:rFonts w:ascii="Arial" w:hAnsi="Arial" w:cs="Arial"/>
        </w:rPr>
        <w:fldChar w:fldCharType="begin"/>
      </w:r>
      <w:r w:rsidR="005D77B2" w:rsidRPr="0018114D">
        <w:rPr>
          <w:rFonts w:ascii="Arial" w:hAnsi="Arial" w:cs="Arial"/>
        </w:rPr>
        <w:instrText xml:space="preserve"> FILLIN  NTELIN  \* MERGEFORMAT </w:instrText>
      </w:r>
      <w:r w:rsidRPr="0044520A">
        <w:rPr>
          <w:rFonts w:ascii="Arial" w:hAnsi="Arial" w:cs="Arial"/>
        </w:rPr>
        <w:fldChar w:fldCharType="end"/>
      </w:r>
    </w:p>
    <w:p w:rsidR="0044520A" w:rsidRPr="0095187A" w:rsidRDefault="00742011" w:rsidP="004B0F17">
      <w:pPr>
        <w:tabs>
          <w:tab w:val="right" w:pos="10093"/>
        </w:tabs>
        <w:spacing w:after="0" w:line="240" w:lineRule="auto"/>
        <w:ind w:right="113"/>
        <w:rPr>
          <w:rFonts w:ascii="Arial" w:hAnsi="Arial" w:cs="Arial"/>
        </w:rPr>
      </w:pPr>
      <w:r w:rsidRPr="0095187A">
        <w:rPr>
          <w:rFonts w:ascii="Arial" w:hAnsi="Arial" w:cs="Arial"/>
        </w:rPr>
        <w:fldChar w:fldCharType="begin"/>
      </w:r>
      <w:r w:rsidR="0044520A" w:rsidRPr="0095187A">
        <w:rPr>
          <w:rFonts w:ascii="Arial" w:hAnsi="Arial" w:cs="Arial"/>
        </w:rPr>
        <w:instrText xml:space="preserve"> FILLIN  ADR5DE  \* MERGEFORMAT </w:instrText>
      </w:r>
      <w:r w:rsidRPr="0095187A">
        <w:rPr>
          <w:rFonts w:ascii="Arial" w:hAnsi="Arial" w:cs="Arial"/>
        </w:rPr>
        <w:fldChar w:fldCharType="end"/>
      </w:r>
    </w:p>
    <w:p w:rsidR="0044520A" w:rsidRPr="0095187A" w:rsidRDefault="00742011" w:rsidP="00C87FDC">
      <w:pPr>
        <w:tabs>
          <w:tab w:val="right" w:pos="10093"/>
        </w:tabs>
        <w:spacing w:after="0" w:line="240" w:lineRule="auto"/>
        <w:ind w:right="113"/>
        <w:rPr>
          <w:rFonts w:ascii="Arial" w:hAnsi="Arial" w:cs="Arial"/>
        </w:rPr>
      </w:pPr>
      <w:r w:rsidRPr="00022984">
        <w:rPr>
          <w:rFonts w:ascii="Arial" w:hAnsi="Arial" w:cs="Arial"/>
        </w:rPr>
        <w:fldChar w:fldCharType="begin"/>
      </w:r>
      <w:r w:rsidR="0044520A" w:rsidRPr="0095187A">
        <w:rPr>
          <w:rFonts w:ascii="Arial" w:hAnsi="Arial" w:cs="Arial"/>
        </w:rPr>
        <w:instrText xml:space="preserve"> FILLIN  ADR6DE  \* MERGEFORMAT </w:instrText>
      </w:r>
      <w:r w:rsidRPr="00022984">
        <w:rPr>
          <w:rFonts w:ascii="Arial" w:hAnsi="Arial" w:cs="Arial"/>
        </w:rPr>
        <w:fldChar w:fldCharType="end"/>
      </w:r>
      <w:r w:rsidR="0044520A" w:rsidRPr="0095187A">
        <w:rPr>
          <w:rFonts w:ascii="Arial" w:hAnsi="Arial" w:cs="Arial"/>
        </w:rPr>
        <w:tab/>
      </w:r>
      <w:r w:rsidR="0095187A" w:rsidRPr="0095187A">
        <w:rPr>
          <w:rFonts w:ascii="Arial" w:hAnsi="Arial" w:cs="Arial"/>
        </w:rPr>
        <w:t>I</w:t>
      </w:r>
      <w:r w:rsidR="005D77B2" w:rsidRPr="0095187A">
        <w:rPr>
          <w:rFonts w:ascii="Arial" w:hAnsi="Arial" w:cs="Arial"/>
        </w:rPr>
        <w:t>/</w:t>
      </w:r>
      <w:proofErr w:type="spellStart"/>
      <w:r w:rsidR="0095187A" w:rsidRPr="0095187A">
        <w:rPr>
          <w:rFonts w:ascii="Arial" w:hAnsi="Arial" w:cs="Arial"/>
        </w:rPr>
        <w:t>Ref</w:t>
      </w:r>
      <w:proofErr w:type="spellEnd"/>
      <w:r w:rsidR="0095187A" w:rsidRPr="0095187A">
        <w:rPr>
          <w:rFonts w:ascii="Arial" w:hAnsi="Arial" w:cs="Arial"/>
        </w:rPr>
        <w:t>.</w:t>
      </w:r>
      <w:r w:rsidR="005D77B2" w:rsidRPr="0095187A">
        <w:rPr>
          <w:rFonts w:ascii="Arial" w:hAnsi="Arial" w:cs="Arial"/>
        </w:rPr>
        <w:t xml:space="preserve">: </w:t>
      </w:r>
      <w:r w:rsidRPr="00C87FDC">
        <w:rPr>
          <w:rFonts w:ascii="Arial" w:hAnsi="Arial" w:cs="Arial"/>
        </w:rPr>
        <w:fldChar w:fldCharType="begin"/>
      </w:r>
      <w:r w:rsidR="005D77B2" w:rsidRPr="0095187A">
        <w:rPr>
          <w:rFonts w:ascii="Arial" w:hAnsi="Arial" w:cs="Arial"/>
        </w:rPr>
        <w:instrText xml:space="preserve"> FILLIN  REFEDE  \* MERGEFORMAT </w:instrText>
      </w:r>
      <w:r w:rsidRPr="00C87FDC">
        <w:rPr>
          <w:rFonts w:ascii="Arial" w:hAnsi="Arial" w:cs="Arial"/>
        </w:rPr>
        <w:fldChar w:fldCharType="end"/>
      </w:r>
    </w:p>
    <w:p w:rsidR="0044520A" w:rsidRPr="0095187A" w:rsidRDefault="0044520A" w:rsidP="00C87FDC">
      <w:pPr>
        <w:spacing w:after="0" w:line="240" w:lineRule="auto"/>
        <w:ind w:right="113"/>
        <w:rPr>
          <w:rFonts w:ascii="Arial" w:hAnsi="Arial" w:cs="Arial"/>
        </w:rPr>
      </w:pPr>
    </w:p>
    <w:p w:rsidR="0044520A" w:rsidRPr="0095187A" w:rsidRDefault="0044520A" w:rsidP="00C87FDC">
      <w:pPr>
        <w:spacing w:after="0" w:line="240" w:lineRule="auto"/>
        <w:ind w:right="113"/>
        <w:rPr>
          <w:rFonts w:ascii="Arial" w:hAnsi="Arial" w:cs="Arial"/>
        </w:rPr>
      </w:pPr>
    </w:p>
    <w:p w:rsidR="0044520A" w:rsidRPr="0095187A" w:rsidRDefault="0044520A" w:rsidP="00C87FDC">
      <w:pPr>
        <w:spacing w:after="0" w:line="240" w:lineRule="auto"/>
        <w:ind w:right="113"/>
        <w:rPr>
          <w:rFonts w:ascii="Arial" w:hAnsi="Arial" w:cs="Arial"/>
        </w:rPr>
      </w:pPr>
      <w:r w:rsidRPr="0095187A">
        <w:rPr>
          <w:rFonts w:ascii="Arial" w:hAnsi="Arial" w:cs="Arial"/>
        </w:rPr>
        <w:t>Si</w:t>
      </w:r>
      <w:r w:rsidR="00131357" w:rsidRPr="0095187A">
        <w:rPr>
          <w:rFonts w:ascii="Arial" w:hAnsi="Arial" w:cs="Arial"/>
        </w:rPr>
        <w:t>tten</w:t>
      </w:r>
      <w:r w:rsidRPr="0095187A">
        <w:rPr>
          <w:rFonts w:ascii="Arial" w:hAnsi="Arial" w:cs="Arial"/>
        </w:rPr>
        <w:t xml:space="preserve">, </w:t>
      </w:r>
      <w:r w:rsidR="00742011">
        <w:rPr>
          <w:rFonts w:ascii="Arial" w:hAnsi="Arial" w:cs="Arial"/>
        </w:rPr>
        <w:fldChar w:fldCharType="begin"/>
      </w:r>
      <w:r w:rsidR="00A92548">
        <w:rPr>
          <w:rFonts w:ascii="Arial" w:hAnsi="Arial" w:cs="Arial"/>
        </w:rPr>
        <w:instrText xml:space="preserve"> TIME  \@ "d. MMMM yyyy" </w:instrText>
      </w:r>
      <w:r w:rsidR="00742011">
        <w:rPr>
          <w:rFonts w:ascii="Arial" w:hAnsi="Arial" w:cs="Arial"/>
        </w:rPr>
        <w:fldChar w:fldCharType="separate"/>
      </w:r>
      <w:r w:rsidR="0023091B">
        <w:rPr>
          <w:rFonts w:ascii="Arial" w:hAnsi="Arial" w:cs="Arial"/>
          <w:noProof/>
        </w:rPr>
        <w:t>17. Juli 2019</w:t>
      </w:r>
      <w:r w:rsidR="00742011">
        <w:rPr>
          <w:rFonts w:ascii="Arial" w:hAnsi="Arial" w:cs="Arial"/>
        </w:rPr>
        <w:fldChar w:fldCharType="end"/>
      </w:r>
    </w:p>
    <w:p w:rsidR="0040685E" w:rsidRPr="0095187A" w:rsidRDefault="0040685E" w:rsidP="00C87FDC">
      <w:pPr>
        <w:spacing w:after="0" w:line="240" w:lineRule="auto"/>
        <w:ind w:right="113"/>
        <w:rPr>
          <w:rFonts w:ascii="Arial" w:hAnsi="Arial" w:cs="Arial"/>
        </w:rPr>
      </w:pPr>
    </w:p>
    <w:p w:rsidR="001C4FEF" w:rsidRPr="001C4FEF" w:rsidRDefault="001C4FEF" w:rsidP="001C4FEF">
      <w:pPr>
        <w:tabs>
          <w:tab w:val="left" w:pos="340"/>
        </w:tabs>
        <w:spacing w:after="0" w:line="240" w:lineRule="exact"/>
        <w:rPr>
          <w:rFonts w:ascii="Arial" w:hAnsi="Arial" w:cs="Arial"/>
          <w:b/>
        </w:rPr>
      </w:pPr>
      <w:r w:rsidRPr="001C4FEF">
        <w:rPr>
          <w:rFonts w:ascii="Arial" w:hAnsi="Arial" w:cs="Arial"/>
          <w:b/>
        </w:rPr>
        <w:t xml:space="preserve">Arztbericht: </w:t>
      </w:r>
      <w:r w:rsidR="00171BAD" w:rsidRPr="00171BAD">
        <w:rPr>
          <w:rFonts w:ascii="Arial" w:hAnsi="Arial" w:cs="Arial"/>
          <w:b/>
        </w:rPr>
        <w:t>Hilfsmittel - orthopädische Schuhversorgung</w:t>
      </w:r>
    </w:p>
    <w:p w:rsidR="001C4FEF" w:rsidRPr="001C4FEF" w:rsidRDefault="001C4FEF" w:rsidP="001C4FEF">
      <w:pPr>
        <w:tabs>
          <w:tab w:val="left" w:pos="340"/>
        </w:tabs>
        <w:spacing w:after="0" w:line="240" w:lineRule="exact"/>
        <w:rPr>
          <w:rFonts w:ascii="Arial" w:hAnsi="Arial" w:cs="Arial"/>
        </w:rPr>
      </w:pPr>
    </w:p>
    <w:tbl>
      <w:tblPr>
        <w:tblW w:w="9953" w:type="dxa"/>
        <w:tblInd w:w="-30" w:type="dxa"/>
        <w:tblLayout w:type="fixed"/>
        <w:tblCellMar>
          <w:left w:w="0" w:type="dxa"/>
          <w:right w:w="0" w:type="dxa"/>
        </w:tblCellMar>
        <w:tblLook w:val="01E0" w:firstRow="1" w:lastRow="1" w:firstColumn="1" w:lastColumn="1" w:noHBand="0" w:noVBand="0"/>
      </w:tblPr>
      <w:tblGrid>
        <w:gridCol w:w="4708"/>
        <w:gridCol w:w="2410"/>
        <w:gridCol w:w="2835"/>
      </w:tblGrid>
      <w:tr w:rsidR="001C4FEF" w:rsidRPr="00162E75" w:rsidTr="005F02E5">
        <w:trPr>
          <w:cantSplit/>
          <w:trHeight w:hRule="exact" w:val="595"/>
        </w:trPr>
        <w:tc>
          <w:tcPr>
            <w:tcW w:w="4708" w:type="dxa"/>
            <w:tcBorders>
              <w:top w:val="single" w:sz="12" w:space="0" w:color="auto"/>
              <w:bottom w:val="single" w:sz="12" w:space="0" w:color="auto"/>
            </w:tcBorders>
          </w:tcPr>
          <w:p w:rsidR="001C4FEF" w:rsidRPr="00162E75" w:rsidRDefault="001C4FEF" w:rsidP="005F02E5">
            <w:pPr>
              <w:spacing w:after="0" w:line="250" w:lineRule="exact"/>
              <w:rPr>
                <w:rFonts w:ascii="Arial" w:eastAsia="Times New Roman" w:hAnsi="Arial" w:cs="Arial"/>
                <w:b/>
                <w:sz w:val="20"/>
                <w:szCs w:val="20"/>
                <w:lang w:eastAsia="de-DE"/>
              </w:rPr>
            </w:pPr>
            <w:r w:rsidRPr="00162E75">
              <w:rPr>
                <w:rFonts w:ascii="Arial" w:eastAsia="Times New Roman" w:hAnsi="Arial" w:cs="Arial"/>
                <w:b/>
                <w:sz w:val="20"/>
                <w:szCs w:val="20"/>
                <w:lang w:eastAsia="de-DE"/>
              </w:rPr>
              <w:t>Versicherte Person (Vorname, Name)</w:t>
            </w:r>
          </w:p>
          <w:p w:rsidR="001C4FEF" w:rsidRPr="00162E75" w:rsidRDefault="00742011" w:rsidP="005F02E5">
            <w:pPr>
              <w:tabs>
                <w:tab w:val="left" w:pos="340"/>
              </w:tabs>
              <w:spacing w:after="0" w:line="230" w:lineRule="exact"/>
              <w:rPr>
                <w:rFonts w:ascii="Arial" w:eastAsia="Times New Roman" w:hAnsi="Arial" w:cs="Arial"/>
                <w:sz w:val="20"/>
                <w:szCs w:val="20"/>
                <w:lang w:eastAsia="de-DE"/>
              </w:rPr>
            </w:pPr>
            <w:r w:rsidRPr="00162E75">
              <w:rPr>
                <w:rFonts w:ascii="Arial" w:eastAsia="Times New Roman" w:hAnsi="Arial" w:cs="Arial"/>
                <w:sz w:val="20"/>
                <w:szCs w:val="20"/>
                <w:lang w:eastAsia="de-DE"/>
              </w:rPr>
              <w:fldChar w:fldCharType="begin"/>
            </w:r>
            <w:r w:rsidR="001C4FEF" w:rsidRPr="00162E75">
              <w:rPr>
                <w:rFonts w:ascii="Arial" w:eastAsia="Times New Roman" w:hAnsi="Arial" w:cs="Arial"/>
                <w:sz w:val="20"/>
                <w:szCs w:val="20"/>
                <w:lang w:eastAsia="de-DE"/>
              </w:rPr>
              <w:instrText xml:space="preserve"> FILLIN  PRENAS  \* MERGEFORMAT </w:instrText>
            </w:r>
            <w:r w:rsidRPr="00162E75">
              <w:rPr>
                <w:rFonts w:ascii="Arial" w:eastAsia="Times New Roman" w:hAnsi="Arial" w:cs="Arial"/>
                <w:sz w:val="20"/>
                <w:szCs w:val="20"/>
                <w:lang w:eastAsia="de-DE"/>
              </w:rPr>
              <w:fldChar w:fldCharType="end"/>
            </w:r>
            <w:r w:rsidR="001C4FEF" w:rsidRPr="00162E75">
              <w:rPr>
                <w:rFonts w:ascii="Arial" w:eastAsia="Times New Roman" w:hAnsi="Arial" w:cs="Arial"/>
                <w:sz w:val="20"/>
                <w:szCs w:val="20"/>
                <w:lang w:eastAsia="de-DE"/>
              </w:rPr>
              <w:t xml:space="preserve">, </w:t>
            </w:r>
            <w:r w:rsidRPr="00162E75">
              <w:rPr>
                <w:rFonts w:ascii="Arial" w:eastAsia="Times New Roman" w:hAnsi="Arial" w:cs="Arial"/>
                <w:sz w:val="20"/>
                <w:szCs w:val="20"/>
                <w:lang w:eastAsia="de-DE"/>
              </w:rPr>
              <w:fldChar w:fldCharType="begin"/>
            </w:r>
            <w:r w:rsidR="001C4FEF" w:rsidRPr="00162E75">
              <w:rPr>
                <w:rFonts w:ascii="Arial" w:eastAsia="Times New Roman" w:hAnsi="Arial" w:cs="Arial"/>
                <w:sz w:val="20"/>
                <w:szCs w:val="20"/>
                <w:lang w:eastAsia="de-DE"/>
              </w:rPr>
              <w:instrText xml:space="preserve"> FILLIN  NOMAS  \* MERGEFORMAT </w:instrText>
            </w:r>
            <w:r w:rsidRPr="00162E75">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rsidR="001C4FEF" w:rsidRPr="00162E75" w:rsidRDefault="001C4FEF" w:rsidP="005F02E5">
            <w:pPr>
              <w:spacing w:after="0" w:line="250" w:lineRule="exact"/>
              <w:rPr>
                <w:rFonts w:ascii="Arial" w:eastAsia="Times New Roman" w:hAnsi="Arial" w:cs="Arial"/>
                <w:b/>
                <w:sz w:val="20"/>
                <w:szCs w:val="20"/>
                <w:lang w:eastAsia="de-DE"/>
              </w:rPr>
            </w:pPr>
            <w:r w:rsidRPr="00162E75">
              <w:rPr>
                <w:rFonts w:ascii="Arial" w:eastAsia="Times New Roman" w:hAnsi="Arial" w:cs="Arial"/>
                <w:b/>
                <w:sz w:val="20"/>
                <w:szCs w:val="20"/>
                <w:lang w:eastAsia="de-DE"/>
              </w:rPr>
              <w:t>Geburtsdatum</w:t>
            </w:r>
          </w:p>
          <w:p w:rsidR="001C4FEF" w:rsidRPr="00162E75" w:rsidRDefault="00742011" w:rsidP="005F02E5">
            <w:pPr>
              <w:tabs>
                <w:tab w:val="left" w:pos="340"/>
              </w:tabs>
              <w:spacing w:after="0" w:line="230" w:lineRule="exact"/>
              <w:rPr>
                <w:rFonts w:ascii="Arial" w:eastAsia="Times New Roman" w:hAnsi="Arial" w:cs="Arial"/>
                <w:sz w:val="20"/>
                <w:szCs w:val="20"/>
                <w:lang w:eastAsia="de-DE"/>
              </w:rPr>
            </w:pPr>
            <w:r w:rsidRPr="00162E75">
              <w:rPr>
                <w:rFonts w:ascii="Arial" w:eastAsia="Times New Roman" w:hAnsi="Arial" w:cs="Arial"/>
                <w:sz w:val="20"/>
                <w:szCs w:val="20"/>
                <w:lang w:eastAsia="de-DE"/>
              </w:rPr>
              <w:fldChar w:fldCharType="begin"/>
            </w:r>
            <w:r w:rsidR="001C4FEF" w:rsidRPr="00162E75">
              <w:rPr>
                <w:rFonts w:ascii="Arial" w:eastAsia="Times New Roman" w:hAnsi="Arial" w:cs="Arial"/>
                <w:sz w:val="20"/>
                <w:szCs w:val="20"/>
                <w:lang w:eastAsia="de-DE"/>
              </w:rPr>
              <w:instrText xml:space="preserve"> FILLIN  DANAAS  \* MERGEFORMAT </w:instrText>
            </w:r>
            <w:r w:rsidRPr="00162E75">
              <w:rPr>
                <w:rFonts w:ascii="Arial" w:eastAsia="Times New Roman" w:hAnsi="Arial" w:cs="Arial"/>
                <w:sz w:val="20"/>
                <w:szCs w:val="20"/>
                <w:lang w:eastAsia="de-DE"/>
              </w:rPr>
              <w:fldChar w:fldCharType="end"/>
            </w:r>
          </w:p>
        </w:tc>
        <w:tc>
          <w:tcPr>
            <w:tcW w:w="2835" w:type="dxa"/>
            <w:tcBorders>
              <w:top w:val="single" w:sz="12" w:space="0" w:color="auto"/>
              <w:bottom w:val="single" w:sz="12" w:space="0" w:color="auto"/>
            </w:tcBorders>
          </w:tcPr>
          <w:p w:rsidR="001C4FEF" w:rsidRPr="00162E75" w:rsidRDefault="001C4FEF" w:rsidP="005F02E5">
            <w:pPr>
              <w:spacing w:after="0" w:line="250" w:lineRule="exact"/>
              <w:rPr>
                <w:rFonts w:ascii="Arial" w:eastAsia="Times New Roman" w:hAnsi="Arial" w:cs="Arial"/>
                <w:b/>
                <w:sz w:val="20"/>
                <w:szCs w:val="20"/>
                <w:lang w:eastAsia="de-DE"/>
              </w:rPr>
            </w:pPr>
            <w:r w:rsidRPr="00162E75">
              <w:rPr>
                <w:rFonts w:ascii="Arial" w:eastAsia="Times New Roman" w:hAnsi="Arial" w:cs="Arial"/>
                <w:b/>
                <w:sz w:val="20"/>
                <w:szCs w:val="20"/>
                <w:lang w:eastAsia="de-DE"/>
              </w:rPr>
              <w:t>AHV-Nummer</w:t>
            </w:r>
          </w:p>
          <w:p w:rsidR="001C4FEF" w:rsidRPr="00162E75" w:rsidRDefault="00742011" w:rsidP="005F02E5">
            <w:pPr>
              <w:tabs>
                <w:tab w:val="left" w:pos="340"/>
              </w:tabs>
              <w:spacing w:after="0" w:line="230" w:lineRule="exact"/>
              <w:rPr>
                <w:rFonts w:ascii="Arial" w:eastAsia="Times New Roman" w:hAnsi="Arial" w:cs="Arial"/>
                <w:sz w:val="20"/>
                <w:szCs w:val="20"/>
                <w:lang w:eastAsia="de-DE"/>
              </w:rPr>
            </w:pPr>
            <w:r w:rsidRPr="00162E75">
              <w:rPr>
                <w:rFonts w:ascii="Arial" w:eastAsia="Times New Roman" w:hAnsi="Arial" w:cs="Arial"/>
                <w:sz w:val="20"/>
                <w:szCs w:val="20"/>
                <w:lang w:eastAsia="de-DE"/>
              </w:rPr>
              <w:fldChar w:fldCharType="begin"/>
            </w:r>
            <w:r w:rsidR="001C4FEF" w:rsidRPr="00162E75">
              <w:rPr>
                <w:rFonts w:ascii="Arial" w:eastAsia="Times New Roman" w:hAnsi="Arial" w:cs="Arial"/>
                <w:sz w:val="20"/>
                <w:szCs w:val="20"/>
                <w:lang w:eastAsia="de-DE"/>
              </w:rPr>
              <w:instrText xml:space="preserve"> FILLIN  NAVSAS  \* MERGEFORMAT </w:instrText>
            </w:r>
            <w:r w:rsidRPr="00162E75">
              <w:rPr>
                <w:rFonts w:ascii="Arial" w:eastAsia="Times New Roman" w:hAnsi="Arial" w:cs="Arial"/>
                <w:sz w:val="20"/>
                <w:szCs w:val="20"/>
                <w:lang w:eastAsia="de-DE"/>
              </w:rPr>
              <w:fldChar w:fldCharType="end"/>
            </w:r>
          </w:p>
        </w:tc>
      </w:tr>
    </w:tbl>
    <w:p w:rsidR="001C4FEF" w:rsidRPr="001C4FEF" w:rsidRDefault="001C4FEF" w:rsidP="001C4FEF">
      <w:pPr>
        <w:tabs>
          <w:tab w:val="left" w:pos="340"/>
        </w:tabs>
        <w:spacing w:after="0" w:line="240" w:lineRule="exact"/>
        <w:rPr>
          <w:rFonts w:ascii="Arial" w:hAnsi="Arial" w:cs="Arial"/>
          <w:b/>
        </w:rPr>
      </w:pPr>
    </w:p>
    <w:p w:rsidR="001C4FEF" w:rsidRPr="001C4FEF" w:rsidRDefault="001C4FEF" w:rsidP="001C4FEF">
      <w:pPr>
        <w:tabs>
          <w:tab w:val="left" w:pos="340"/>
        </w:tabs>
        <w:spacing w:after="0" w:line="240" w:lineRule="exact"/>
        <w:rPr>
          <w:rFonts w:ascii="Arial" w:hAnsi="Arial" w:cs="Arial"/>
          <w:b/>
        </w:rPr>
      </w:pPr>
    </w:p>
    <w:p w:rsidR="001C4FEF" w:rsidRPr="001C4FEF" w:rsidRDefault="001C4FEF" w:rsidP="001C4FEF">
      <w:pPr>
        <w:tabs>
          <w:tab w:val="left" w:pos="340"/>
        </w:tabs>
        <w:spacing w:after="0" w:line="240" w:lineRule="exact"/>
        <w:rPr>
          <w:rFonts w:ascii="Arial" w:hAnsi="Arial" w:cs="Arial"/>
        </w:rPr>
      </w:pPr>
      <w:r>
        <w:rPr>
          <w:rFonts w:ascii="Arial" w:hAnsi="Arial" w:cs="Arial"/>
        </w:rPr>
        <w:t>Guten Tag</w:t>
      </w:r>
    </w:p>
    <w:p w:rsidR="001C4FEF" w:rsidRPr="001C4FEF" w:rsidRDefault="001C4FEF" w:rsidP="001C4FEF">
      <w:pPr>
        <w:tabs>
          <w:tab w:val="left" w:pos="340"/>
        </w:tabs>
        <w:spacing w:after="0" w:line="240" w:lineRule="auto"/>
        <w:rPr>
          <w:rFonts w:ascii="Arial" w:hAnsi="Arial" w:cs="Arial"/>
          <w:sz w:val="8"/>
          <w:szCs w:val="8"/>
        </w:rPr>
      </w:pPr>
    </w:p>
    <w:p w:rsidR="001C4FEF" w:rsidRPr="001C4FEF" w:rsidRDefault="001C4FEF" w:rsidP="00CC7EE5">
      <w:pPr>
        <w:tabs>
          <w:tab w:val="left" w:pos="340"/>
        </w:tabs>
        <w:spacing w:after="0" w:line="240" w:lineRule="exact"/>
        <w:jc w:val="both"/>
        <w:rPr>
          <w:rFonts w:ascii="Arial" w:hAnsi="Arial" w:cs="Arial"/>
        </w:rPr>
      </w:pPr>
      <w:r w:rsidRPr="001C4FEF">
        <w:rPr>
          <w:rFonts w:ascii="Arial" w:hAnsi="Arial" w:cs="Arial"/>
        </w:rPr>
        <w:t xml:space="preserve">Ihre Patientin, Ihr Patient hat gesundheitliche Einschränkungen, die zu </w:t>
      </w:r>
      <w:r w:rsidR="00171BAD" w:rsidRPr="00171BAD">
        <w:rPr>
          <w:rFonts w:ascii="Arial" w:hAnsi="Arial" w:cs="Arial"/>
        </w:rPr>
        <w:t xml:space="preserve">einer IV-Anmeldung </w:t>
      </w:r>
      <w:r w:rsidRPr="001C4FEF">
        <w:rPr>
          <w:rFonts w:ascii="Arial" w:hAnsi="Arial" w:cs="Arial"/>
        </w:rPr>
        <w:t>führten. Wir wollen den Fall rasch prüfen. Dazu brauchen wir Ihre kompetente Mithilfe.</w:t>
      </w:r>
    </w:p>
    <w:p w:rsidR="001C4FEF" w:rsidRDefault="001C4FEF" w:rsidP="00CC7EE5">
      <w:pPr>
        <w:tabs>
          <w:tab w:val="left" w:pos="340"/>
        </w:tabs>
        <w:spacing w:after="0" w:line="240" w:lineRule="exact"/>
        <w:jc w:val="both"/>
        <w:rPr>
          <w:rFonts w:ascii="Arial" w:hAnsi="Arial" w:cs="Arial"/>
        </w:rPr>
      </w:pPr>
      <w:r w:rsidRPr="001C4FEF">
        <w:rPr>
          <w:rFonts w:ascii="Arial" w:hAnsi="Arial" w:cs="Arial"/>
        </w:rPr>
        <w:t>Bitte beantworten Sie die Fragen im Bericht, soweit Ihr Fachgebiet und Ihr Patientendossier dies zulassen. Legen Sie bitte Kopien von bereits vorliegenden Berichten bei.</w:t>
      </w:r>
      <w:r w:rsidR="00712032">
        <w:rPr>
          <w:rFonts w:ascii="Arial" w:hAnsi="Arial" w:cs="Arial"/>
        </w:rPr>
        <w:t xml:space="preserve"> </w:t>
      </w:r>
      <w:r w:rsidR="00712032" w:rsidRPr="00712032">
        <w:rPr>
          <w:rFonts w:ascii="Arial" w:hAnsi="Arial" w:cs="Arial"/>
        </w:rPr>
        <w:t>Wir bitten Sie ebenfalls, die eventuell aufgeführten Zusatzfragen auf der ersten Seite des folgenden Arztberichtes zu beantworten</w:t>
      </w:r>
      <w:r w:rsidR="00712032">
        <w:rPr>
          <w:rFonts w:ascii="Arial" w:hAnsi="Arial" w:cs="Arial"/>
        </w:rPr>
        <w:t>.</w:t>
      </w:r>
    </w:p>
    <w:p w:rsidR="00171BAD" w:rsidRDefault="00171BAD" w:rsidP="00CC7EE5">
      <w:pPr>
        <w:tabs>
          <w:tab w:val="left" w:pos="340"/>
        </w:tabs>
        <w:spacing w:after="0" w:line="240" w:lineRule="exact"/>
        <w:jc w:val="both"/>
        <w:rPr>
          <w:rFonts w:ascii="Arial" w:hAnsi="Arial" w:cs="Arial"/>
        </w:rPr>
      </w:pPr>
    </w:p>
    <w:p w:rsidR="00171BAD" w:rsidRPr="00171BAD" w:rsidRDefault="00171BAD" w:rsidP="00171BAD">
      <w:pPr>
        <w:tabs>
          <w:tab w:val="left" w:pos="340"/>
        </w:tabs>
        <w:spacing w:after="0" w:line="240" w:lineRule="exact"/>
        <w:jc w:val="both"/>
        <w:rPr>
          <w:rFonts w:ascii="Arial" w:hAnsi="Arial" w:cs="Arial"/>
        </w:rPr>
      </w:pPr>
      <w:r w:rsidRPr="00171BAD">
        <w:rPr>
          <w:rFonts w:ascii="Arial" w:hAnsi="Arial" w:cs="Arial"/>
        </w:rPr>
        <w:t xml:space="preserve">Bitte füllen Sie den Arztbericht elektronisch oder von Hand aus und senden Sie diesen bis am </w:t>
      </w:r>
      <w:r w:rsidR="00742011" w:rsidRPr="00171BAD">
        <w:rPr>
          <w:rFonts w:ascii="Arial" w:hAnsi="Arial" w:cs="Arial"/>
          <w:b/>
        </w:rPr>
        <w:fldChar w:fldCharType="begin">
          <w:ffData>
            <w:name w:val="Texte190"/>
            <w:enabled/>
            <w:calcOnExit w:val="0"/>
            <w:textInput>
              <w:default w:val="- Frist 30 Tage / genaues Datum -"/>
            </w:textInput>
          </w:ffData>
        </w:fldChar>
      </w:r>
      <w:bookmarkStart w:id="1" w:name="Texte190"/>
      <w:r w:rsidRPr="00171BAD">
        <w:rPr>
          <w:rFonts w:ascii="Arial" w:hAnsi="Arial" w:cs="Arial"/>
          <w:b/>
        </w:rPr>
        <w:instrText xml:space="preserve"> FORMTEXT </w:instrText>
      </w:r>
      <w:r w:rsidR="00742011" w:rsidRPr="00171BAD">
        <w:rPr>
          <w:rFonts w:ascii="Arial" w:hAnsi="Arial" w:cs="Arial"/>
          <w:b/>
        </w:rPr>
      </w:r>
      <w:r w:rsidR="00742011" w:rsidRPr="00171BAD">
        <w:rPr>
          <w:rFonts w:ascii="Arial" w:hAnsi="Arial" w:cs="Arial"/>
          <w:b/>
        </w:rPr>
        <w:fldChar w:fldCharType="separate"/>
      </w:r>
      <w:r w:rsidRPr="00171BAD">
        <w:rPr>
          <w:rFonts w:ascii="Arial" w:hAnsi="Arial" w:cs="Arial"/>
          <w:b/>
          <w:noProof/>
        </w:rPr>
        <w:t>- Frist 30 Tage / genaues Datum -</w:t>
      </w:r>
      <w:r w:rsidR="00742011" w:rsidRPr="00171BAD">
        <w:rPr>
          <w:rFonts w:ascii="Arial" w:hAnsi="Arial" w:cs="Arial"/>
          <w:b/>
        </w:rPr>
        <w:fldChar w:fldCharType="end"/>
      </w:r>
      <w:bookmarkEnd w:id="1"/>
      <w:r>
        <w:rPr>
          <w:rFonts w:ascii="Arial" w:hAnsi="Arial" w:cs="Arial"/>
        </w:rPr>
        <w:t xml:space="preserve"> </w:t>
      </w:r>
      <w:r w:rsidRPr="00171BAD">
        <w:rPr>
          <w:rFonts w:ascii="Arial" w:hAnsi="Arial" w:cs="Arial"/>
        </w:rPr>
        <w:t xml:space="preserve">zurück. Für das Ausfüllen dieses Formulars können Sie nach </w:t>
      </w:r>
      <w:proofErr w:type="spellStart"/>
      <w:r w:rsidRPr="00171BAD">
        <w:rPr>
          <w:rFonts w:ascii="Arial" w:hAnsi="Arial" w:cs="Arial"/>
        </w:rPr>
        <w:t>Tarmed</w:t>
      </w:r>
      <w:proofErr w:type="spellEnd"/>
      <w:r w:rsidRPr="00171BAD">
        <w:rPr>
          <w:rFonts w:ascii="Arial" w:hAnsi="Arial" w:cs="Arial"/>
        </w:rPr>
        <w:t xml:space="preserve"> abrechnen.</w:t>
      </w:r>
    </w:p>
    <w:p w:rsidR="00171BAD" w:rsidRPr="001C4FEF" w:rsidRDefault="00171BAD" w:rsidP="00CC7EE5">
      <w:pPr>
        <w:tabs>
          <w:tab w:val="left" w:pos="340"/>
        </w:tabs>
        <w:spacing w:after="0" w:line="240" w:lineRule="exact"/>
        <w:jc w:val="both"/>
        <w:rPr>
          <w:rFonts w:ascii="Arial" w:hAnsi="Arial" w:cs="Arial"/>
        </w:rPr>
      </w:pPr>
    </w:p>
    <w:p w:rsidR="001C4FEF" w:rsidRPr="001C4FEF" w:rsidRDefault="001C4FEF" w:rsidP="00CC7EE5">
      <w:pPr>
        <w:tabs>
          <w:tab w:val="left" w:pos="340"/>
        </w:tabs>
        <w:spacing w:after="0" w:line="240" w:lineRule="exact"/>
        <w:jc w:val="both"/>
        <w:rPr>
          <w:rFonts w:ascii="Arial" w:hAnsi="Arial" w:cs="Arial"/>
          <w:b/>
        </w:rPr>
      </w:pPr>
      <w:r w:rsidRPr="001C4FEF">
        <w:rPr>
          <w:rFonts w:ascii="Arial" w:hAnsi="Arial" w:cs="Arial"/>
          <w:b/>
        </w:rPr>
        <w:t>Informationen</w:t>
      </w:r>
    </w:p>
    <w:p w:rsidR="001C4FEF" w:rsidRDefault="001C4FEF" w:rsidP="00CC7EE5">
      <w:pPr>
        <w:tabs>
          <w:tab w:val="left" w:pos="340"/>
        </w:tabs>
        <w:spacing w:after="0" w:line="240" w:lineRule="exact"/>
        <w:jc w:val="both"/>
        <w:rPr>
          <w:rFonts w:ascii="Arial" w:hAnsi="Arial" w:cs="Arial"/>
        </w:rPr>
      </w:pPr>
      <w:r w:rsidRPr="001C4FEF">
        <w:rPr>
          <w:rFonts w:ascii="Arial" w:hAnsi="Arial" w:cs="Arial"/>
        </w:rPr>
        <w:t xml:space="preserve">Sie möchten wissen, wie die Zusammenarbeit mit den IV-Stellen funktioniert? Informationen finden Sie unter </w:t>
      </w:r>
      <w:hyperlink r:id="rId8" w:history="1">
        <w:r w:rsidRPr="001C4FEF">
          <w:rPr>
            <w:rStyle w:val="Hyperlink"/>
            <w:rFonts w:ascii="Arial" w:hAnsi="Arial" w:cs="Arial"/>
          </w:rPr>
          <w:t>www.iv-pro-medico.ch</w:t>
        </w:r>
      </w:hyperlink>
      <w:r w:rsidRPr="001C4FEF">
        <w:rPr>
          <w:rFonts w:ascii="Arial" w:hAnsi="Arial" w:cs="Arial"/>
        </w:rPr>
        <w:t>.</w:t>
      </w:r>
      <w:r w:rsidR="00712032">
        <w:rPr>
          <w:rFonts w:ascii="Arial" w:hAnsi="Arial" w:cs="Arial"/>
        </w:rPr>
        <w:t xml:space="preserve"> </w:t>
      </w:r>
      <w:r w:rsidRPr="001C4FEF">
        <w:rPr>
          <w:rFonts w:ascii="Arial" w:hAnsi="Arial" w:cs="Arial"/>
        </w:rPr>
        <w:t>Dieser Fragebogen wurde in Zusammenarbeit mit der FMH erstellt.</w:t>
      </w:r>
    </w:p>
    <w:p w:rsidR="00712032" w:rsidRPr="001C4FEF" w:rsidRDefault="00712032" w:rsidP="00CC7EE5">
      <w:pPr>
        <w:tabs>
          <w:tab w:val="left" w:pos="340"/>
        </w:tabs>
        <w:spacing w:after="0" w:line="240" w:lineRule="exact"/>
        <w:jc w:val="both"/>
        <w:rPr>
          <w:rFonts w:ascii="Arial" w:hAnsi="Arial" w:cs="Arial"/>
        </w:rPr>
      </w:pPr>
      <w:r w:rsidRPr="00162E75">
        <w:rPr>
          <w:rFonts w:ascii="Arial" w:eastAsia="Times New Roman" w:hAnsi="Arial" w:cs="Arial"/>
          <w:bCs/>
          <w:color w:val="000000"/>
          <w:lang w:eastAsia="de-DE"/>
        </w:rPr>
        <w:t>Sie können den Arztbericht auch auf unserer Website (</w:t>
      </w:r>
      <w:hyperlink r:id="rId9" w:history="1">
        <w:r w:rsidRPr="00162E75">
          <w:rPr>
            <w:rFonts w:ascii="Arial" w:eastAsia="Times New Roman" w:hAnsi="Arial" w:cs="Arial"/>
            <w:bCs/>
            <w:color w:val="0000FF"/>
            <w:u w:val="single"/>
            <w:lang w:eastAsia="de-DE"/>
          </w:rPr>
          <w:t>www.aivs.ch/de/</w:t>
        </w:r>
      </w:hyperlink>
      <w:r w:rsidRPr="00162E75">
        <w:rPr>
          <w:rFonts w:ascii="Arial" w:eastAsia="Times New Roman" w:hAnsi="Arial"/>
          <w:sz w:val="20"/>
          <w:szCs w:val="20"/>
          <w:lang w:eastAsia="de-DE"/>
        </w:rPr>
        <w:t xml:space="preserve">, </w:t>
      </w:r>
      <w:r w:rsidRPr="00162E75">
        <w:rPr>
          <w:rFonts w:ascii="Arial" w:eastAsia="Times New Roman" w:hAnsi="Arial" w:cs="Arial"/>
          <w:bCs/>
          <w:color w:val="000000"/>
          <w:lang w:eastAsia="de-DE"/>
        </w:rPr>
        <w:t>Rubrik Online Schalter, Formula</w:t>
      </w:r>
      <w:r w:rsidR="00171BAD">
        <w:rPr>
          <w:rFonts w:ascii="Arial" w:eastAsia="Times New Roman" w:hAnsi="Arial" w:cs="Arial"/>
          <w:bCs/>
          <w:color w:val="000000"/>
          <w:lang w:eastAsia="de-DE"/>
        </w:rPr>
        <w:t>re für den Arzt, Dokument MED010</w:t>
      </w:r>
      <w:r w:rsidRPr="00162E75">
        <w:rPr>
          <w:rFonts w:ascii="Arial" w:eastAsia="Times New Roman" w:hAnsi="Arial" w:cs="Arial"/>
          <w:bCs/>
          <w:color w:val="000000"/>
          <w:lang w:eastAsia="de-DE"/>
        </w:rPr>
        <w:t>) herunterladen.</w:t>
      </w:r>
    </w:p>
    <w:p w:rsidR="001C4FEF" w:rsidRPr="00171BAD" w:rsidRDefault="001C4FEF" w:rsidP="00171BAD">
      <w:pPr>
        <w:tabs>
          <w:tab w:val="left" w:pos="340"/>
        </w:tabs>
        <w:spacing w:after="0" w:line="240" w:lineRule="exact"/>
        <w:jc w:val="both"/>
        <w:rPr>
          <w:rFonts w:ascii="Arial" w:hAnsi="Arial" w:cs="Arial"/>
        </w:rPr>
      </w:pPr>
    </w:p>
    <w:p w:rsidR="001C4FEF" w:rsidRPr="001C4FEF" w:rsidRDefault="001C4FEF" w:rsidP="001C4FEF">
      <w:pPr>
        <w:tabs>
          <w:tab w:val="left" w:pos="340"/>
        </w:tabs>
        <w:spacing w:after="0" w:line="240" w:lineRule="exact"/>
        <w:rPr>
          <w:rFonts w:ascii="Arial" w:hAnsi="Arial" w:cs="Arial"/>
        </w:rPr>
      </w:pPr>
      <w:r w:rsidRPr="001C4FEF">
        <w:rPr>
          <w:rFonts w:ascii="Arial" w:hAnsi="Arial" w:cs="Arial"/>
        </w:rPr>
        <w:t>Wir danken Ihnen und grüssen Sie freundlich.</w:t>
      </w:r>
    </w:p>
    <w:p w:rsidR="001C4FEF" w:rsidRPr="00162E75" w:rsidRDefault="001C4FEF" w:rsidP="00162E75">
      <w:pPr>
        <w:tabs>
          <w:tab w:val="left" w:pos="340"/>
        </w:tabs>
        <w:spacing w:after="0" w:line="240" w:lineRule="exact"/>
        <w:rPr>
          <w:rFonts w:ascii="Arial" w:eastAsia="Times New Roman" w:hAnsi="Arial" w:cs="Arial"/>
          <w:bCs/>
          <w:color w:val="000000"/>
          <w:lang w:eastAsia="de-DE"/>
        </w:rPr>
      </w:pPr>
    </w:p>
    <w:p w:rsidR="00162E75" w:rsidRPr="00162E75" w:rsidRDefault="00162E75" w:rsidP="001C4FEF">
      <w:pPr>
        <w:tabs>
          <w:tab w:val="left" w:pos="340"/>
        </w:tabs>
        <w:spacing w:after="0" w:line="240" w:lineRule="exact"/>
        <w:rPr>
          <w:rFonts w:ascii="Arial" w:eastAsia="Times New Roman" w:hAnsi="Arial" w:cs="Arial"/>
          <w:sz w:val="20"/>
          <w:szCs w:val="20"/>
          <w:lang w:eastAsia="de-DE"/>
        </w:rPr>
      </w:pPr>
      <w:r w:rsidRPr="00162E75">
        <w:rPr>
          <w:rFonts w:ascii="Arial" w:eastAsia="Times New Roman" w:hAnsi="Arial" w:cs="Arial"/>
          <w:b/>
          <w:bCs/>
          <w:szCs w:val="20"/>
          <w:lang w:val="de-DE" w:eastAsia="de-DE"/>
        </w:rPr>
        <w:t>KANTONALE IV-STELLE WALLIS</w:t>
      </w:r>
    </w:p>
    <w:p w:rsidR="00162E75" w:rsidRPr="00162E75" w:rsidRDefault="00162E75" w:rsidP="00162E75">
      <w:pPr>
        <w:tabs>
          <w:tab w:val="left" w:pos="340"/>
        </w:tabs>
        <w:spacing w:after="0" w:line="240" w:lineRule="auto"/>
        <w:rPr>
          <w:rFonts w:ascii="Arial" w:eastAsia="Times New Roman" w:hAnsi="Arial" w:cs="Arial"/>
          <w:sz w:val="20"/>
          <w:szCs w:val="20"/>
          <w:lang w:eastAsia="de-DE"/>
        </w:rPr>
      </w:pPr>
    </w:p>
    <w:p w:rsidR="00162E75" w:rsidRDefault="00162E75" w:rsidP="00162E75">
      <w:pPr>
        <w:tabs>
          <w:tab w:val="left" w:pos="340"/>
        </w:tabs>
        <w:spacing w:after="0" w:line="240" w:lineRule="auto"/>
        <w:rPr>
          <w:rFonts w:ascii="Arial" w:eastAsia="Times New Roman" w:hAnsi="Arial" w:cs="Arial"/>
          <w:sz w:val="4"/>
          <w:szCs w:val="4"/>
          <w:lang w:eastAsia="de-DE"/>
        </w:rPr>
        <w:sectPr w:rsidR="00162E75" w:rsidSect="006C2C41">
          <w:headerReference w:type="default" r:id="rId10"/>
          <w:footerReference w:type="default" r:id="rId11"/>
          <w:pgSz w:w="11906" w:h="16838" w:code="9"/>
          <w:pgMar w:top="567" w:right="567" w:bottom="567" w:left="1134" w:header="567" w:footer="0" w:gutter="0"/>
          <w:cols w:space="708"/>
          <w:docGrid w:linePitch="360"/>
        </w:sectPr>
      </w:pPr>
    </w:p>
    <w:p w:rsidR="00162E75" w:rsidRPr="00162E75" w:rsidRDefault="00162E75" w:rsidP="00162E75">
      <w:pPr>
        <w:tabs>
          <w:tab w:val="left" w:pos="340"/>
        </w:tabs>
        <w:spacing w:after="0" w:line="240" w:lineRule="auto"/>
        <w:rPr>
          <w:rFonts w:ascii="Arial" w:eastAsia="Times New Roman" w:hAnsi="Arial" w:cs="Arial"/>
          <w:sz w:val="4"/>
          <w:szCs w:val="4"/>
          <w:lang w:eastAsia="de-DE"/>
        </w:rPr>
      </w:pPr>
    </w:p>
    <w:tbl>
      <w:tblPr>
        <w:tblW w:w="9953" w:type="dxa"/>
        <w:tblInd w:w="-30" w:type="dxa"/>
        <w:tblLayout w:type="fixed"/>
        <w:tblCellMar>
          <w:left w:w="0" w:type="dxa"/>
          <w:right w:w="0" w:type="dxa"/>
        </w:tblCellMar>
        <w:tblLook w:val="01E0" w:firstRow="1" w:lastRow="1" w:firstColumn="1" w:lastColumn="1" w:noHBand="0" w:noVBand="0"/>
      </w:tblPr>
      <w:tblGrid>
        <w:gridCol w:w="4708"/>
        <w:gridCol w:w="2410"/>
        <w:gridCol w:w="2835"/>
      </w:tblGrid>
      <w:tr w:rsidR="00162E75" w:rsidRPr="00162E75" w:rsidTr="00BA74BA">
        <w:trPr>
          <w:cantSplit/>
          <w:trHeight w:hRule="exact" w:val="595"/>
        </w:trPr>
        <w:tc>
          <w:tcPr>
            <w:tcW w:w="4708" w:type="dxa"/>
            <w:tcBorders>
              <w:top w:val="single" w:sz="12" w:space="0" w:color="auto"/>
              <w:bottom w:val="single" w:sz="12" w:space="0" w:color="auto"/>
            </w:tcBorders>
          </w:tcPr>
          <w:p w:rsidR="00162E75" w:rsidRPr="00162E75" w:rsidRDefault="00162E75" w:rsidP="00162E75">
            <w:pPr>
              <w:spacing w:after="0" w:line="250" w:lineRule="exact"/>
              <w:rPr>
                <w:rFonts w:ascii="Arial" w:eastAsia="Times New Roman" w:hAnsi="Arial" w:cs="Arial"/>
                <w:b/>
                <w:sz w:val="20"/>
                <w:szCs w:val="20"/>
                <w:lang w:eastAsia="de-DE"/>
              </w:rPr>
            </w:pPr>
            <w:r w:rsidRPr="00162E75">
              <w:rPr>
                <w:rFonts w:ascii="Arial" w:eastAsia="Times New Roman" w:hAnsi="Arial" w:cs="Arial"/>
                <w:b/>
                <w:sz w:val="20"/>
                <w:szCs w:val="20"/>
                <w:lang w:eastAsia="de-DE"/>
              </w:rPr>
              <w:t>Versicherte Person (Vorname, Name)</w:t>
            </w:r>
          </w:p>
          <w:p w:rsidR="00162E75" w:rsidRPr="00162E75" w:rsidRDefault="00742011" w:rsidP="00162E75">
            <w:pPr>
              <w:tabs>
                <w:tab w:val="left" w:pos="340"/>
              </w:tabs>
              <w:spacing w:after="0" w:line="230" w:lineRule="exact"/>
              <w:rPr>
                <w:rFonts w:ascii="Arial" w:eastAsia="Times New Roman" w:hAnsi="Arial" w:cs="Arial"/>
                <w:sz w:val="20"/>
                <w:szCs w:val="20"/>
                <w:lang w:eastAsia="de-DE"/>
              </w:rPr>
            </w:pPr>
            <w:r w:rsidRPr="00162E75">
              <w:rPr>
                <w:rFonts w:ascii="Arial" w:eastAsia="Times New Roman" w:hAnsi="Arial" w:cs="Arial"/>
                <w:sz w:val="20"/>
                <w:szCs w:val="20"/>
                <w:lang w:eastAsia="de-DE"/>
              </w:rPr>
              <w:fldChar w:fldCharType="begin"/>
            </w:r>
            <w:r w:rsidR="00162E75" w:rsidRPr="00162E75">
              <w:rPr>
                <w:rFonts w:ascii="Arial" w:eastAsia="Times New Roman" w:hAnsi="Arial" w:cs="Arial"/>
                <w:sz w:val="20"/>
                <w:szCs w:val="20"/>
                <w:lang w:eastAsia="de-DE"/>
              </w:rPr>
              <w:instrText xml:space="preserve"> FILLIN  PRENAS  \* MERGEFORMAT </w:instrText>
            </w:r>
            <w:r w:rsidRPr="00162E75">
              <w:rPr>
                <w:rFonts w:ascii="Arial" w:eastAsia="Times New Roman" w:hAnsi="Arial" w:cs="Arial"/>
                <w:sz w:val="20"/>
                <w:szCs w:val="20"/>
                <w:lang w:eastAsia="de-DE"/>
              </w:rPr>
              <w:fldChar w:fldCharType="end"/>
            </w:r>
            <w:r w:rsidR="00162E75" w:rsidRPr="00162E75">
              <w:rPr>
                <w:rFonts w:ascii="Arial" w:eastAsia="Times New Roman" w:hAnsi="Arial" w:cs="Arial"/>
                <w:sz w:val="20"/>
                <w:szCs w:val="20"/>
                <w:lang w:eastAsia="de-DE"/>
              </w:rPr>
              <w:t xml:space="preserve">, </w:t>
            </w:r>
            <w:r w:rsidRPr="00162E75">
              <w:rPr>
                <w:rFonts w:ascii="Arial" w:eastAsia="Times New Roman" w:hAnsi="Arial" w:cs="Arial"/>
                <w:sz w:val="20"/>
                <w:szCs w:val="20"/>
                <w:lang w:eastAsia="de-DE"/>
              </w:rPr>
              <w:fldChar w:fldCharType="begin"/>
            </w:r>
            <w:r w:rsidR="00162E75" w:rsidRPr="00162E75">
              <w:rPr>
                <w:rFonts w:ascii="Arial" w:eastAsia="Times New Roman" w:hAnsi="Arial" w:cs="Arial"/>
                <w:sz w:val="20"/>
                <w:szCs w:val="20"/>
                <w:lang w:eastAsia="de-DE"/>
              </w:rPr>
              <w:instrText xml:space="preserve"> FILLIN  NOMAS  \* MERGEFORMAT </w:instrText>
            </w:r>
            <w:r w:rsidRPr="00162E75">
              <w:rPr>
                <w:rFonts w:ascii="Arial" w:eastAsia="Times New Roman" w:hAnsi="Arial" w:cs="Arial"/>
                <w:sz w:val="20"/>
                <w:szCs w:val="20"/>
                <w:lang w:eastAsia="de-DE"/>
              </w:rPr>
              <w:fldChar w:fldCharType="end"/>
            </w:r>
          </w:p>
        </w:tc>
        <w:tc>
          <w:tcPr>
            <w:tcW w:w="2410" w:type="dxa"/>
            <w:tcBorders>
              <w:top w:val="single" w:sz="12" w:space="0" w:color="auto"/>
              <w:bottom w:val="single" w:sz="12" w:space="0" w:color="auto"/>
            </w:tcBorders>
          </w:tcPr>
          <w:p w:rsidR="00162E75" w:rsidRPr="00162E75" w:rsidRDefault="00162E75" w:rsidP="00162E75">
            <w:pPr>
              <w:spacing w:after="0" w:line="250" w:lineRule="exact"/>
              <w:rPr>
                <w:rFonts w:ascii="Arial" w:eastAsia="Times New Roman" w:hAnsi="Arial" w:cs="Arial"/>
                <w:b/>
                <w:sz w:val="20"/>
                <w:szCs w:val="20"/>
                <w:lang w:eastAsia="de-DE"/>
              </w:rPr>
            </w:pPr>
            <w:r w:rsidRPr="00162E75">
              <w:rPr>
                <w:rFonts w:ascii="Arial" w:eastAsia="Times New Roman" w:hAnsi="Arial" w:cs="Arial"/>
                <w:b/>
                <w:sz w:val="20"/>
                <w:szCs w:val="20"/>
                <w:lang w:eastAsia="de-DE"/>
              </w:rPr>
              <w:t>Geburtsdatum</w:t>
            </w:r>
          </w:p>
          <w:p w:rsidR="00162E75" w:rsidRPr="00162E75" w:rsidRDefault="00742011" w:rsidP="00162E75">
            <w:pPr>
              <w:tabs>
                <w:tab w:val="left" w:pos="340"/>
              </w:tabs>
              <w:spacing w:after="0" w:line="230" w:lineRule="exact"/>
              <w:rPr>
                <w:rFonts w:ascii="Arial" w:eastAsia="Times New Roman" w:hAnsi="Arial" w:cs="Arial"/>
                <w:sz w:val="20"/>
                <w:szCs w:val="20"/>
                <w:lang w:eastAsia="de-DE"/>
              </w:rPr>
            </w:pPr>
            <w:r w:rsidRPr="00162E75">
              <w:rPr>
                <w:rFonts w:ascii="Arial" w:eastAsia="Times New Roman" w:hAnsi="Arial" w:cs="Arial"/>
                <w:sz w:val="20"/>
                <w:szCs w:val="20"/>
                <w:lang w:eastAsia="de-DE"/>
              </w:rPr>
              <w:fldChar w:fldCharType="begin"/>
            </w:r>
            <w:r w:rsidR="00162E75" w:rsidRPr="00162E75">
              <w:rPr>
                <w:rFonts w:ascii="Arial" w:eastAsia="Times New Roman" w:hAnsi="Arial" w:cs="Arial"/>
                <w:sz w:val="20"/>
                <w:szCs w:val="20"/>
                <w:lang w:eastAsia="de-DE"/>
              </w:rPr>
              <w:instrText xml:space="preserve"> FILLIN  DANAAS  \* MERGEFORMAT </w:instrText>
            </w:r>
            <w:r w:rsidRPr="00162E75">
              <w:rPr>
                <w:rFonts w:ascii="Arial" w:eastAsia="Times New Roman" w:hAnsi="Arial" w:cs="Arial"/>
                <w:sz w:val="20"/>
                <w:szCs w:val="20"/>
                <w:lang w:eastAsia="de-DE"/>
              </w:rPr>
              <w:fldChar w:fldCharType="end"/>
            </w:r>
          </w:p>
        </w:tc>
        <w:tc>
          <w:tcPr>
            <w:tcW w:w="2835" w:type="dxa"/>
            <w:tcBorders>
              <w:top w:val="single" w:sz="12" w:space="0" w:color="auto"/>
              <w:bottom w:val="single" w:sz="12" w:space="0" w:color="auto"/>
            </w:tcBorders>
          </w:tcPr>
          <w:p w:rsidR="00162E75" w:rsidRPr="00162E75" w:rsidRDefault="00162E75" w:rsidP="00162E75">
            <w:pPr>
              <w:spacing w:after="0" w:line="250" w:lineRule="exact"/>
              <w:rPr>
                <w:rFonts w:ascii="Arial" w:eastAsia="Times New Roman" w:hAnsi="Arial" w:cs="Arial"/>
                <w:b/>
                <w:sz w:val="20"/>
                <w:szCs w:val="20"/>
                <w:lang w:eastAsia="de-DE"/>
              </w:rPr>
            </w:pPr>
            <w:r w:rsidRPr="00162E75">
              <w:rPr>
                <w:rFonts w:ascii="Arial" w:eastAsia="Times New Roman" w:hAnsi="Arial" w:cs="Arial"/>
                <w:b/>
                <w:sz w:val="20"/>
                <w:szCs w:val="20"/>
                <w:lang w:eastAsia="de-DE"/>
              </w:rPr>
              <w:t>AHV-Nummer</w:t>
            </w:r>
          </w:p>
          <w:p w:rsidR="00162E75" w:rsidRPr="00162E75" w:rsidRDefault="00742011" w:rsidP="00162E75">
            <w:pPr>
              <w:tabs>
                <w:tab w:val="left" w:pos="340"/>
              </w:tabs>
              <w:spacing w:after="0" w:line="230" w:lineRule="exact"/>
              <w:rPr>
                <w:rFonts w:ascii="Arial" w:eastAsia="Times New Roman" w:hAnsi="Arial" w:cs="Arial"/>
                <w:sz w:val="20"/>
                <w:szCs w:val="20"/>
                <w:lang w:eastAsia="de-DE"/>
              </w:rPr>
            </w:pPr>
            <w:r w:rsidRPr="00162E75">
              <w:rPr>
                <w:rFonts w:ascii="Arial" w:eastAsia="Times New Roman" w:hAnsi="Arial" w:cs="Arial"/>
                <w:sz w:val="20"/>
                <w:szCs w:val="20"/>
                <w:lang w:eastAsia="de-DE"/>
              </w:rPr>
              <w:fldChar w:fldCharType="begin"/>
            </w:r>
            <w:r w:rsidR="00162E75" w:rsidRPr="00162E75">
              <w:rPr>
                <w:rFonts w:ascii="Arial" w:eastAsia="Times New Roman" w:hAnsi="Arial" w:cs="Arial"/>
                <w:sz w:val="20"/>
                <w:szCs w:val="20"/>
                <w:lang w:eastAsia="de-DE"/>
              </w:rPr>
              <w:instrText xml:space="preserve"> FILLIN  NAVSAS  \* MERGEFORMAT </w:instrText>
            </w:r>
            <w:r w:rsidRPr="00162E75">
              <w:rPr>
                <w:rFonts w:ascii="Arial" w:eastAsia="Times New Roman" w:hAnsi="Arial" w:cs="Arial"/>
                <w:sz w:val="20"/>
                <w:szCs w:val="20"/>
                <w:lang w:eastAsia="de-DE"/>
              </w:rPr>
              <w:fldChar w:fldCharType="end"/>
            </w:r>
          </w:p>
        </w:tc>
      </w:tr>
    </w:tbl>
    <w:p w:rsidR="00B33753" w:rsidRPr="00162E75" w:rsidRDefault="00B33753" w:rsidP="00B33753">
      <w:pPr>
        <w:tabs>
          <w:tab w:val="left" w:pos="340"/>
        </w:tabs>
        <w:spacing w:after="0" w:line="240" w:lineRule="exact"/>
        <w:rPr>
          <w:rFonts w:ascii="Arial" w:eastAsia="Times New Roman" w:hAnsi="Arial" w:cs="Arial"/>
          <w:lang w:eastAsia="de-DE"/>
        </w:rPr>
      </w:pPr>
    </w:p>
    <w:p w:rsidR="00B33753" w:rsidRDefault="00B33753" w:rsidP="00B33753">
      <w:pPr>
        <w:tabs>
          <w:tab w:val="left" w:pos="340"/>
        </w:tabs>
        <w:spacing w:after="0" w:line="240" w:lineRule="exact"/>
        <w:rPr>
          <w:rFonts w:ascii="Arial" w:eastAsia="Times New Roman" w:hAnsi="Arial"/>
          <w:sz w:val="20"/>
          <w:szCs w:val="20"/>
          <w:lang w:eastAsia="de-DE"/>
        </w:rPr>
      </w:pPr>
      <w:proofErr w:type="gramStart"/>
      <w:r w:rsidRPr="00162E75">
        <w:rPr>
          <w:rFonts w:ascii="Arial" w:eastAsia="Times New Roman" w:hAnsi="Arial"/>
          <w:sz w:val="20"/>
          <w:szCs w:val="20"/>
          <w:lang w:eastAsia="de-DE"/>
        </w:rPr>
        <w:t>Arzt :</w:t>
      </w:r>
      <w:proofErr w:type="gramEnd"/>
      <w:r w:rsidRPr="00162E75">
        <w:rPr>
          <w:rFonts w:ascii="Arial" w:eastAsia="Times New Roman" w:hAnsi="Arial"/>
          <w:sz w:val="20"/>
          <w:szCs w:val="20"/>
          <w:lang w:eastAsia="de-DE"/>
        </w:rPr>
        <w:t xml:space="preserve"> </w:t>
      </w:r>
      <w:r w:rsidR="00742011" w:rsidRPr="00162E75">
        <w:rPr>
          <w:rFonts w:ascii="Arial" w:eastAsia="Times New Roman" w:hAnsi="Arial"/>
          <w:sz w:val="20"/>
          <w:szCs w:val="20"/>
          <w:lang w:eastAsia="de-DE"/>
        </w:rPr>
        <w:fldChar w:fldCharType="begin"/>
      </w:r>
      <w:r w:rsidRPr="00162E75">
        <w:rPr>
          <w:rFonts w:ascii="Arial" w:eastAsia="Times New Roman" w:hAnsi="Arial"/>
          <w:sz w:val="20"/>
          <w:szCs w:val="20"/>
          <w:lang w:eastAsia="de-DE"/>
        </w:rPr>
        <w:instrText xml:space="preserve"> FILLIN  LIGNDE  \* MERGEFORMAT </w:instrText>
      </w:r>
      <w:r w:rsidR="00742011" w:rsidRPr="00162E75">
        <w:rPr>
          <w:rFonts w:ascii="Arial" w:eastAsia="Times New Roman" w:hAnsi="Arial"/>
          <w:sz w:val="20"/>
          <w:szCs w:val="20"/>
          <w:lang w:eastAsia="de-DE"/>
        </w:rPr>
        <w:fldChar w:fldCharType="separate"/>
      </w:r>
      <w:r w:rsidRPr="00162E75">
        <w:rPr>
          <w:rFonts w:ascii="Arial" w:eastAsia="Times New Roman" w:hAnsi="Arial"/>
          <w:sz w:val="20"/>
          <w:szCs w:val="20"/>
          <w:lang w:eastAsia="de-DE"/>
        </w:rPr>
        <w:br/>
      </w:r>
      <w:r w:rsidR="00742011" w:rsidRPr="00162E75">
        <w:rPr>
          <w:rFonts w:ascii="Arial" w:eastAsia="Times New Roman" w:hAnsi="Arial"/>
          <w:sz w:val="20"/>
          <w:szCs w:val="20"/>
          <w:lang w:eastAsia="de-DE"/>
        </w:rPr>
        <w:fldChar w:fldCharType="end"/>
      </w:r>
    </w:p>
    <w:p w:rsidR="00171BAD" w:rsidRPr="00171BAD" w:rsidRDefault="00171BAD" w:rsidP="00171BAD">
      <w:pPr>
        <w:spacing w:after="0" w:line="240" w:lineRule="auto"/>
        <w:ind w:left="284"/>
        <w:rPr>
          <w:rFonts w:ascii="Arial" w:eastAsia="Times New Roman" w:hAnsi="Arial"/>
          <w:b/>
          <w:sz w:val="24"/>
          <w:szCs w:val="17"/>
          <w:lang w:eastAsia="de-DE"/>
        </w:rPr>
      </w:pPr>
      <w:r w:rsidRPr="00171BAD">
        <w:rPr>
          <w:rFonts w:ascii="Arial" w:eastAsia="Times New Roman" w:hAnsi="Arial"/>
          <w:b/>
          <w:sz w:val="24"/>
          <w:szCs w:val="17"/>
          <w:lang w:eastAsia="de-DE"/>
        </w:rPr>
        <w:t>Arztbericht zur Beurteilung des Anspruches auf eine orthopädische Schuhversorgung</w:t>
      </w:r>
    </w:p>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Es handelt sich hierbei um ein Gesuch zur</w:t>
      </w:r>
    </w:p>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742011" w:rsidP="00171BAD">
      <w:pPr>
        <w:spacing w:after="120" w:line="240" w:lineRule="auto"/>
        <w:ind w:left="284"/>
        <w:rPr>
          <w:rFonts w:ascii="Arial" w:eastAsia="Times New Roman" w:hAnsi="Arial" w:cs="Arial"/>
          <w:sz w:val="17"/>
          <w:szCs w:val="17"/>
          <w:lang w:eastAsia="de-DE"/>
        </w:rPr>
      </w:pPr>
      <w:r w:rsidRPr="00171BAD">
        <w:rPr>
          <w:rFonts w:ascii="Wingdings" w:eastAsia="Times New Roman" w:hAnsi="Wingdings"/>
          <w:sz w:val="17"/>
          <w:szCs w:val="17"/>
          <w:lang w:val="fr-CH" w:eastAsia="de-DE"/>
        </w:rPr>
        <w:fldChar w:fldCharType="begin">
          <w:ffData>
            <w:name w:val="CaseACocher1"/>
            <w:enabled/>
            <w:calcOnExit w:val="0"/>
            <w:checkBox>
              <w:sizeAuto/>
              <w:default w:val="0"/>
            </w:checkBox>
          </w:ffData>
        </w:fldChar>
      </w:r>
      <w:r w:rsidR="00171BAD" w:rsidRPr="00171BAD">
        <w:rPr>
          <w:rFonts w:ascii="Wingdings" w:eastAsia="Times New Roman" w:hAnsi="Wingdings"/>
          <w:sz w:val="17"/>
          <w:szCs w:val="17"/>
          <w:lang w:eastAsia="de-DE"/>
        </w:rPr>
        <w:instrText xml:space="preserve"> FORMCHECKBOX </w:instrText>
      </w:r>
      <w:r>
        <w:rPr>
          <w:rFonts w:ascii="Wingdings" w:eastAsia="Times New Roman" w:hAnsi="Wingdings"/>
          <w:sz w:val="17"/>
          <w:szCs w:val="17"/>
          <w:lang w:val="fr-CH" w:eastAsia="de-DE"/>
        </w:rPr>
      </w:r>
      <w:r>
        <w:rPr>
          <w:rFonts w:ascii="Wingdings" w:eastAsia="Times New Roman" w:hAnsi="Wingdings"/>
          <w:sz w:val="17"/>
          <w:szCs w:val="17"/>
          <w:lang w:val="fr-CH" w:eastAsia="de-DE"/>
        </w:rPr>
        <w:fldChar w:fldCharType="separate"/>
      </w:r>
      <w:r w:rsidRPr="00171BAD">
        <w:rPr>
          <w:rFonts w:ascii="Wingdings" w:eastAsia="Times New Roman" w:hAnsi="Wingdings"/>
          <w:sz w:val="17"/>
          <w:szCs w:val="17"/>
          <w:lang w:val="fr-CH" w:eastAsia="de-DE"/>
        </w:rPr>
        <w:fldChar w:fldCharType="end"/>
      </w:r>
      <w:r w:rsidR="00171BAD" w:rsidRPr="00171BAD">
        <w:rPr>
          <w:rFonts w:ascii="Wingdings" w:eastAsia="Times New Roman" w:hAnsi="Wingdings"/>
          <w:sz w:val="17"/>
          <w:szCs w:val="17"/>
          <w:lang w:val="fr-CH" w:eastAsia="de-DE"/>
        </w:rPr>
        <w:t></w:t>
      </w:r>
      <w:r w:rsidR="00171BAD" w:rsidRPr="00171BAD">
        <w:rPr>
          <w:rFonts w:ascii="Arial" w:eastAsia="Times New Roman" w:hAnsi="Arial" w:cs="Arial"/>
          <w:sz w:val="17"/>
          <w:szCs w:val="17"/>
          <w:lang w:eastAsia="de-DE"/>
        </w:rPr>
        <w:t>Erstversorgung</w:t>
      </w:r>
    </w:p>
    <w:p w:rsidR="00171BAD" w:rsidRPr="00171BAD" w:rsidRDefault="00742011" w:rsidP="00171BAD">
      <w:pPr>
        <w:spacing w:after="120" w:line="240" w:lineRule="auto"/>
        <w:ind w:left="284"/>
        <w:rPr>
          <w:rFonts w:ascii="Arial" w:eastAsia="Times New Roman" w:hAnsi="Arial" w:cs="Arial"/>
          <w:sz w:val="17"/>
          <w:szCs w:val="17"/>
          <w:lang w:eastAsia="de-DE"/>
        </w:rPr>
      </w:pPr>
      <w:r w:rsidRPr="00171BAD">
        <w:rPr>
          <w:rFonts w:ascii="Wingdings" w:eastAsia="Times New Roman" w:hAnsi="Wingdings"/>
          <w:sz w:val="17"/>
          <w:szCs w:val="17"/>
          <w:lang w:val="fr-CH" w:eastAsia="de-DE"/>
        </w:rPr>
        <w:fldChar w:fldCharType="begin">
          <w:ffData>
            <w:name w:val="CaseACocher1"/>
            <w:enabled/>
            <w:calcOnExit w:val="0"/>
            <w:checkBox>
              <w:sizeAuto/>
              <w:default w:val="0"/>
            </w:checkBox>
          </w:ffData>
        </w:fldChar>
      </w:r>
      <w:r w:rsidR="00171BAD" w:rsidRPr="00171BAD">
        <w:rPr>
          <w:rFonts w:ascii="Wingdings" w:eastAsia="Times New Roman" w:hAnsi="Wingdings"/>
          <w:sz w:val="17"/>
          <w:szCs w:val="17"/>
          <w:lang w:eastAsia="de-DE"/>
        </w:rPr>
        <w:instrText xml:space="preserve"> FORMCHECKBOX </w:instrText>
      </w:r>
      <w:r>
        <w:rPr>
          <w:rFonts w:ascii="Wingdings" w:eastAsia="Times New Roman" w:hAnsi="Wingdings"/>
          <w:sz w:val="17"/>
          <w:szCs w:val="17"/>
          <w:lang w:val="fr-CH" w:eastAsia="de-DE"/>
        </w:rPr>
      </w:r>
      <w:r>
        <w:rPr>
          <w:rFonts w:ascii="Wingdings" w:eastAsia="Times New Roman" w:hAnsi="Wingdings"/>
          <w:sz w:val="17"/>
          <w:szCs w:val="17"/>
          <w:lang w:val="fr-CH" w:eastAsia="de-DE"/>
        </w:rPr>
        <w:fldChar w:fldCharType="separate"/>
      </w:r>
      <w:r w:rsidRPr="00171BAD">
        <w:rPr>
          <w:rFonts w:ascii="Wingdings" w:eastAsia="Times New Roman" w:hAnsi="Wingdings"/>
          <w:sz w:val="17"/>
          <w:szCs w:val="17"/>
          <w:lang w:val="fr-CH" w:eastAsia="de-DE"/>
        </w:rPr>
        <w:fldChar w:fldCharType="end"/>
      </w:r>
      <w:r w:rsidR="00171BAD" w:rsidRPr="00171BAD">
        <w:rPr>
          <w:rFonts w:ascii="Wingdings" w:eastAsia="Times New Roman" w:hAnsi="Wingdings"/>
          <w:sz w:val="17"/>
          <w:szCs w:val="17"/>
          <w:lang w:val="fr-CH" w:eastAsia="de-DE"/>
        </w:rPr>
        <w:t></w:t>
      </w:r>
      <w:r w:rsidR="00171BAD" w:rsidRPr="00171BAD">
        <w:rPr>
          <w:rFonts w:ascii="Arial" w:eastAsia="Times New Roman" w:hAnsi="Arial" w:cs="Arial"/>
          <w:sz w:val="17"/>
          <w:szCs w:val="17"/>
          <w:lang w:eastAsia="de-DE"/>
        </w:rPr>
        <w:t>Ersatzversorgung</w:t>
      </w:r>
      <w:r w:rsidR="00171BAD" w:rsidRPr="00171BAD">
        <w:rPr>
          <w:rFonts w:ascii="Arial" w:eastAsia="Times New Roman" w:hAnsi="Arial" w:cs="Arial"/>
          <w:sz w:val="17"/>
          <w:szCs w:val="17"/>
          <w:lang w:eastAsia="de-DE"/>
        </w:rPr>
        <w:tab/>
      </w:r>
      <w:r w:rsidR="00171BAD" w:rsidRPr="00171BAD">
        <w:rPr>
          <w:rFonts w:ascii="Arial" w:eastAsia="Times New Roman" w:hAnsi="Arial" w:cs="Arial"/>
          <w:sz w:val="17"/>
          <w:szCs w:val="17"/>
          <w:lang w:eastAsia="de-DE"/>
        </w:rPr>
        <w:tab/>
      </w:r>
      <w:r w:rsidRPr="00171BAD">
        <w:rPr>
          <w:rFonts w:ascii="Wingdings" w:eastAsia="Times New Roman" w:hAnsi="Wingdings"/>
          <w:sz w:val="17"/>
          <w:szCs w:val="17"/>
          <w:lang w:val="fr-CH" w:eastAsia="de-DE"/>
        </w:rPr>
        <w:fldChar w:fldCharType="begin">
          <w:ffData>
            <w:name w:val="CaseACocher1"/>
            <w:enabled/>
            <w:calcOnExit w:val="0"/>
            <w:checkBox>
              <w:sizeAuto/>
              <w:default w:val="0"/>
            </w:checkBox>
          </w:ffData>
        </w:fldChar>
      </w:r>
      <w:r w:rsidR="00171BAD" w:rsidRPr="00171BAD">
        <w:rPr>
          <w:rFonts w:ascii="Wingdings" w:eastAsia="Times New Roman" w:hAnsi="Wingdings"/>
          <w:sz w:val="17"/>
          <w:szCs w:val="17"/>
          <w:lang w:eastAsia="de-DE"/>
        </w:rPr>
        <w:instrText xml:space="preserve"> FORMCHECKBOX </w:instrText>
      </w:r>
      <w:r>
        <w:rPr>
          <w:rFonts w:ascii="Wingdings" w:eastAsia="Times New Roman" w:hAnsi="Wingdings"/>
          <w:sz w:val="17"/>
          <w:szCs w:val="17"/>
          <w:lang w:val="fr-CH" w:eastAsia="de-DE"/>
        </w:rPr>
      </w:r>
      <w:r>
        <w:rPr>
          <w:rFonts w:ascii="Wingdings" w:eastAsia="Times New Roman" w:hAnsi="Wingdings"/>
          <w:sz w:val="17"/>
          <w:szCs w:val="17"/>
          <w:lang w:val="fr-CH" w:eastAsia="de-DE"/>
        </w:rPr>
        <w:fldChar w:fldCharType="separate"/>
      </w:r>
      <w:r w:rsidRPr="00171BAD">
        <w:rPr>
          <w:rFonts w:ascii="Wingdings" w:eastAsia="Times New Roman" w:hAnsi="Wingdings"/>
          <w:sz w:val="17"/>
          <w:szCs w:val="17"/>
          <w:lang w:val="fr-CH" w:eastAsia="de-DE"/>
        </w:rPr>
        <w:fldChar w:fldCharType="end"/>
      </w:r>
      <w:r w:rsidR="00171BAD" w:rsidRPr="00171BAD">
        <w:rPr>
          <w:rFonts w:ascii="Wingdings" w:eastAsia="Times New Roman" w:hAnsi="Wingdings"/>
          <w:sz w:val="17"/>
          <w:szCs w:val="17"/>
          <w:lang w:val="fr-CH" w:eastAsia="de-DE"/>
        </w:rPr>
        <w:t></w:t>
      </w:r>
      <w:r w:rsidR="00171BAD" w:rsidRPr="00171BAD">
        <w:rPr>
          <w:rFonts w:ascii="Arial" w:eastAsia="Times New Roman" w:hAnsi="Arial" w:cs="Arial"/>
          <w:sz w:val="17"/>
          <w:szCs w:val="17"/>
          <w:lang w:eastAsia="de-DE"/>
        </w:rPr>
        <w:t>Infolge Änderung des Schuhtyps</w:t>
      </w:r>
      <w:r w:rsidR="00171BAD" w:rsidRPr="00171BAD">
        <w:rPr>
          <w:rFonts w:ascii="Arial" w:eastAsia="Times New Roman" w:hAnsi="Arial" w:cs="Arial"/>
          <w:sz w:val="17"/>
          <w:szCs w:val="17"/>
          <w:lang w:eastAsia="de-DE"/>
        </w:rPr>
        <w:tab/>
      </w:r>
      <w:r w:rsidR="00171BAD" w:rsidRPr="00171BAD">
        <w:rPr>
          <w:rFonts w:ascii="Arial" w:eastAsia="Times New Roman" w:hAnsi="Arial" w:cs="Arial"/>
          <w:sz w:val="17"/>
          <w:szCs w:val="17"/>
          <w:lang w:eastAsia="de-DE"/>
        </w:rPr>
        <w:tab/>
      </w:r>
      <w:r w:rsidRPr="00171BAD">
        <w:rPr>
          <w:rFonts w:ascii="Wingdings" w:eastAsia="Times New Roman" w:hAnsi="Wingdings"/>
          <w:sz w:val="17"/>
          <w:szCs w:val="17"/>
          <w:lang w:val="fr-CH" w:eastAsia="de-DE"/>
        </w:rPr>
        <w:fldChar w:fldCharType="begin">
          <w:ffData>
            <w:name w:val="CaseACocher1"/>
            <w:enabled/>
            <w:calcOnExit w:val="0"/>
            <w:checkBox>
              <w:sizeAuto/>
              <w:default w:val="0"/>
            </w:checkBox>
          </w:ffData>
        </w:fldChar>
      </w:r>
      <w:r w:rsidR="00171BAD" w:rsidRPr="00171BAD">
        <w:rPr>
          <w:rFonts w:ascii="Wingdings" w:eastAsia="Times New Roman" w:hAnsi="Wingdings"/>
          <w:sz w:val="17"/>
          <w:szCs w:val="17"/>
          <w:lang w:eastAsia="de-DE"/>
        </w:rPr>
        <w:instrText xml:space="preserve"> FORMCHECKBOX </w:instrText>
      </w:r>
      <w:r>
        <w:rPr>
          <w:rFonts w:ascii="Wingdings" w:eastAsia="Times New Roman" w:hAnsi="Wingdings"/>
          <w:sz w:val="17"/>
          <w:szCs w:val="17"/>
          <w:lang w:val="fr-CH" w:eastAsia="de-DE"/>
        </w:rPr>
      </w:r>
      <w:r>
        <w:rPr>
          <w:rFonts w:ascii="Wingdings" w:eastAsia="Times New Roman" w:hAnsi="Wingdings"/>
          <w:sz w:val="17"/>
          <w:szCs w:val="17"/>
          <w:lang w:val="fr-CH" w:eastAsia="de-DE"/>
        </w:rPr>
        <w:fldChar w:fldCharType="separate"/>
      </w:r>
      <w:r w:rsidRPr="00171BAD">
        <w:rPr>
          <w:rFonts w:ascii="Wingdings" w:eastAsia="Times New Roman" w:hAnsi="Wingdings"/>
          <w:sz w:val="17"/>
          <w:szCs w:val="17"/>
          <w:lang w:val="fr-CH" w:eastAsia="de-DE"/>
        </w:rPr>
        <w:fldChar w:fldCharType="end"/>
      </w:r>
      <w:r w:rsidR="00171BAD" w:rsidRPr="00171BAD">
        <w:rPr>
          <w:rFonts w:ascii="Arial" w:eastAsia="Times New Roman" w:hAnsi="Arial" w:cs="Arial"/>
          <w:sz w:val="17"/>
          <w:szCs w:val="17"/>
          <w:lang w:eastAsia="de-DE"/>
        </w:rPr>
        <w:t xml:space="preserve"> infolge Mehrverbrauch</w:t>
      </w:r>
    </w:p>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Layout w:type="fixed"/>
        <w:tblCellMar>
          <w:left w:w="28" w:type="dxa"/>
          <w:right w:w="28" w:type="dxa"/>
        </w:tblCellMar>
        <w:tblLook w:val="0000" w:firstRow="0" w:lastRow="0" w:firstColumn="0" w:lastColumn="0" w:noHBand="0" w:noVBand="0"/>
      </w:tblPr>
      <w:tblGrid>
        <w:gridCol w:w="283"/>
      </w:tblGrid>
      <w:tr w:rsidR="00171BAD" w:rsidRPr="00171BAD" w:rsidTr="00421569">
        <w:trPr>
          <w:cantSplit/>
          <w:trHeight w:val="1400"/>
        </w:trPr>
        <w:tc>
          <w:tcPr>
            <w:tcW w:w="283" w:type="dxa"/>
            <w:textDirection w:val="btLr"/>
          </w:tcPr>
          <w:p w:rsidR="00171BAD" w:rsidRPr="00171BAD" w:rsidRDefault="00171BAD" w:rsidP="00171BAD">
            <w:pPr>
              <w:framePr w:hSpace="142" w:wrap="around" w:vAnchor="page" w:hAnchor="page" w:x="397" w:y="11339"/>
              <w:spacing w:after="0" w:line="240" w:lineRule="auto"/>
              <w:ind w:left="113" w:right="113"/>
              <w:rPr>
                <w:rFonts w:ascii="Courier (W1)" w:eastAsia="Times New Roman" w:hAnsi="Courier (W1)" w:cs="Arial"/>
                <w:sz w:val="20"/>
                <w:lang w:eastAsia="fr-FR"/>
              </w:rPr>
            </w:pPr>
          </w:p>
        </w:tc>
      </w:tr>
      <w:tr w:rsidR="00171BAD" w:rsidRPr="00171BAD" w:rsidTr="00421569">
        <w:trPr>
          <w:cantSplit/>
          <w:trHeight w:val="2200"/>
        </w:trPr>
        <w:tc>
          <w:tcPr>
            <w:tcW w:w="283" w:type="dxa"/>
            <w:textDirection w:val="btLr"/>
          </w:tcPr>
          <w:p w:rsidR="00171BAD" w:rsidRPr="00171BAD" w:rsidRDefault="00742011" w:rsidP="00171BAD">
            <w:pPr>
              <w:framePr w:hSpace="142" w:wrap="around" w:vAnchor="page" w:hAnchor="page" w:x="397" w:y="11339"/>
              <w:spacing w:after="0" w:line="240" w:lineRule="auto"/>
              <w:ind w:left="113" w:right="113"/>
              <w:rPr>
                <w:rFonts w:ascii="Courier (W1)" w:eastAsia="Times New Roman" w:hAnsi="Courier (W1)" w:cs="Arial"/>
                <w:sz w:val="20"/>
                <w:lang w:eastAsia="fr-FR"/>
              </w:rPr>
            </w:pPr>
            <w:r w:rsidRPr="00171BAD">
              <w:rPr>
                <w:rFonts w:ascii="Courier (W1)" w:eastAsia="Times New Roman" w:hAnsi="Courier (W1)" w:cs="Arial"/>
                <w:sz w:val="20"/>
                <w:lang w:eastAsia="fr-FR"/>
              </w:rPr>
              <w:fldChar w:fldCharType="begin"/>
            </w:r>
            <w:r w:rsidR="00171BAD" w:rsidRPr="00171BAD">
              <w:rPr>
                <w:rFonts w:ascii="Courier (W1)" w:eastAsia="Times New Roman" w:hAnsi="Courier (W1)" w:cs="Arial"/>
                <w:sz w:val="20"/>
                <w:lang w:eastAsia="fr-FR"/>
              </w:rPr>
              <w:instrText xml:space="preserve"> FILLIN  GEDOCR  \* MERGEFORMAT </w:instrText>
            </w:r>
            <w:r w:rsidRPr="00171BAD">
              <w:rPr>
                <w:rFonts w:ascii="Courier (W1)" w:eastAsia="Times New Roman" w:hAnsi="Courier (W1)" w:cs="Arial"/>
                <w:sz w:val="20"/>
                <w:lang w:eastAsia="fr-FR"/>
              </w:rPr>
              <w:fldChar w:fldCharType="end"/>
            </w:r>
          </w:p>
        </w:tc>
      </w:tr>
    </w:tbl>
    <w:p w:rsidR="00171BAD" w:rsidRPr="00171BAD" w:rsidRDefault="00171BAD" w:rsidP="00171BAD">
      <w:pPr>
        <w:spacing w:after="0" w:line="240" w:lineRule="auto"/>
        <w:ind w:left="284"/>
        <w:rPr>
          <w:rFonts w:ascii="Arial" w:eastAsia="Times New Roman" w:hAnsi="Arial" w:cs="Arial"/>
          <w:sz w:val="17"/>
          <w:szCs w:val="24"/>
          <w:lang w:eastAsia="fr-FR"/>
        </w:rPr>
      </w:pPr>
      <w:r w:rsidRPr="00171BAD">
        <w:rPr>
          <w:rFonts w:ascii="Arial" w:eastAsia="Times New Roman" w:hAnsi="Arial" w:cs="Arial"/>
          <w:sz w:val="17"/>
          <w:szCs w:val="24"/>
          <w:lang w:eastAsia="fr-FR"/>
        </w:rPr>
        <w:t>Für Versicherte</w:t>
      </w:r>
    </w:p>
    <w:p w:rsidR="00171BAD" w:rsidRPr="00171BAD" w:rsidRDefault="00171BAD" w:rsidP="00171BAD">
      <w:pPr>
        <w:spacing w:after="0" w:line="240" w:lineRule="auto"/>
        <w:ind w:left="284"/>
        <w:rPr>
          <w:rFonts w:ascii="Arial" w:eastAsia="Times New Roman" w:hAnsi="Arial" w:cs="Arial"/>
          <w:sz w:val="17"/>
          <w:szCs w:val="24"/>
          <w:lang w:eastAsia="fr-FR"/>
        </w:rPr>
      </w:pPr>
    </w:p>
    <w:p w:rsidR="00171BAD" w:rsidRPr="00171BAD" w:rsidRDefault="00742011" w:rsidP="00171BAD">
      <w:pPr>
        <w:spacing w:after="120" w:line="240" w:lineRule="auto"/>
        <w:ind w:left="284"/>
        <w:rPr>
          <w:rFonts w:ascii="Arial" w:eastAsia="Times New Roman" w:hAnsi="Arial" w:cs="Arial"/>
          <w:sz w:val="17"/>
          <w:szCs w:val="17"/>
          <w:lang w:eastAsia="fr-FR"/>
        </w:rPr>
      </w:pPr>
      <w:r w:rsidRPr="00171BAD">
        <w:rPr>
          <w:rFonts w:ascii="Wingdings" w:eastAsia="Times New Roman" w:hAnsi="Wingdings" w:cs="Arial"/>
          <w:sz w:val="17"/>
          <w:szCs w:val="17"/>
          <w:lang w:val="fr-CH" w:eastAsia="fr-FR"/>
        </w:rPr>
        <w:fldChar w:fldCharType="begin">
          <w:ffData>
            <w:name w:val="CaseACocher1"/>
            <w:enabled/>
            <w:calcOnExit w:val="0"/>
            <w:checkBox>
              <w:sizeAuto/>
              <w:default w:val="0"/>
            </w:checkBox>
          </w:ffData>
        </w:fldChar>
      </w:r>
      <w:r w:rsidR="00171BAD" w:rsidRPr="00171BAD">
        <w:rPr>
          <w:rFonts w:ascii="Wingdings" w:eastAsia="Times New Roman" w:hAnsi="Wingdings" w:cs="Arial"/>
          <w:sz w:val="17"/>
          <w:szCs w:val="17"/>
          <w:lang w:eastAsia="fr-FR"/>
        </w:rPr>
        <w:instrText xml:space="preserve"> FORMCHECKBOX </w:instrText>
      </w:r>
      <w:r>
        <w:rPr>
          <w:rFonts w:ascii="Wingdings" w:eastAsia="Times New Roman" w:hAnsi="Wingdings" w:cs="Arial"/>
          <w:sz w:val="17"/>
          <w:szCs w:val="17"/>
          <w:lang w:val="fr-CH" w:eastAsia="fr-FR"/>
        </w:rPr>
      </w:r>
      <w:r>
        <w:rPr>
          <w:rFonts w:ascii="Wingdings" w:eastAsia="Times New Roman" w:hAnsi="Wingdings" w:cs="Arial"/>
          <w:sz w:val="17"/>
          <w:szCs w:val="17"/>
          <w:lang w:val="fr-CH" w:eastAsia="fr-FR"/>
        </w:rPr>
        <w:fldChar w:fldCharType="separate"/>
      </w:r>
      <w:r w:rsidRPr="00171BAD">
        <w:rPr>
          <w:rFonts w:ascii="Wingdings" w:eastAsia="Times New Roman" w:hAnsi="Wingdings" w:cs="Arial"/>
          <w:sz w:val="17"/>
          <w:szCs w:val="17"/>
          <w:lang w:val="fr-CH" w:eastAsia="fr-FR"/>
        </w:rPr>
        <w:fldChar w:fldCharType="end"/>
      </w:r>
      <w:r w:rsidR="00171BAD" w:rsidRPr="00171BAD">
        <w:rPr>
          <w:rFonts w:ascii="Wingdings" w:eastAsia="Times New Roman" w:hAnsi="Wingdings" w:cs="Arial"/>
          <w:sz w:val="17"/>
          <w:szCs w:val="17"/>
          <w:lang w:val="fr-CH" w:eastAsia="fr-FR"/>
        </w:rPr>
        <w:t></w:t>
      </w:r>
      <w:r w:rsidR="00171BAD" w:rsidRPr="00171BAD">
        <w:rPr>
          <w:rFonts w:ascii="Arial" w:eastAsia="Times New Roman" w:hAnsi="Arial" w:cs="Arial"/>
          <w:sz w:val="17"/>
          <w:szCs w:val="17"/>
          <w:lang w:eastAsia="fr-FR"/>
        </w:rPr>
        <w:t>vor Vollendung des 20. Altersjahres</w:t>
      </w:r>
    </w:p>
    <w:p w:rsidR="00171BAD" w:rsidRPr="00171BAD" w:rsidRDefault="00742011" w:rsidP="00171BAD">
      <w:pPr>
        <w:spacing w:after="120" w:line="240" w:lineRule="auto"/>
        <w:ind w:left="284"/>
        <w:rPr>
          <w:rFonts w:ascii="Arial" w:eastAsia="Times New Roman" w:hAnsi="Arial" w:cs="Arial"/>
          <w:sz w:val="17"/>
          <w:szCs w:val="17"/>
          <w:lang w:eastAsia="fr-FR"/>
        </w:rPr>
      </w:pPr>
      <w:r w:rsidRPr="00171BAD">
        <w:rPr>
          <w:rFonts w:ascii="Wingdings" w:eastAsia="Times New Roman" w:hAnsi="Wingdings" w:cs="Arial"/>
          <w:sz w:val="17"/>
          <w:szCs w:val="17"/>
          <w:lang w:val="fr-CH" w:eastAsia="fr-FR"/>
        </w:rPr>
        <w:fldChar w:fldCharType="begin">
          <w:ffData>
            <w:name w:val="CaseACocher1"/>
            <w:enabled/>
            <w:calcOnExit w:val="0"/>
            <w:checkBox>
              <w:sizeAuto/>
              <w:default w:val="0"/>
            </w:checkBox>
          </w:ffData>
        </w:fldChar>
      </w:r>
      <w:r w:rsidR="00171BAD" w:rsidRPr="00171BAD">
        <w:rPr>
          <w:rFonts w:ascii="Wingdings" w:eastAsia="Times New Roman" w:hAnsi="Wingdings" w:cs="Arial"/>
          <w:sz w:val="17"/>
          <w:szCs w:val="17"/>
          <w:lang w:eastAsia="fr-FR"/>
        </w:rPr>
        <w:instrText xml:space="preserve"> FORMCHECKBOX </w:instrText>
      </w:r>
      <w:r>
        <w:rPr>
          <w:rFonts w:ascii="Wingdings" w:eastAsia="Times New Roman" w:hAnsi="Wingdings" w:cs="Arial"/>
          <w:sz w:val="17"/>
          <w:szCs w:val="17"/>
          <w:lang w:val="fr-CH" w:eastAsia="fr-FR"/>
        </w:rPr>
      </w:r>
      <w:r>
        <w:rPr>
          <w:rFonts w:ascii="Wingdings" w:eastAsia="Times New Roman" w:hAnsi="Wingdings" w:cs="Arial"/>
          <w:sz w:val="17"/>
          <w:szCs w:val="17"/>
          <w:lang w:val="fr-CH" w:eastAsia="fr-FR"/>
        </w:rPr>
        <w:fldChar w:fldCharType="separate"/>
      </w:r>
      <w:r w:rsidRPr="00171BAD">
        <w:rPr>
          <w:rFonts w:ascii="Wingdings" w:eastAsia="Times New Roman" w:hAnsi="Wingdings" w:cs="Arial"/>
          <w:sz w:val="17"/>
          <w:szCs w:val="17"/>
          <w:lang w:val="fr-CH" w:eastAsia="fr-FR"/>
        </w:rPr>
        <w:fldChar w:fldCharType="end"/>
      </w:r>
      <w:r w:rsidR="00171BAD" w:rsidRPr="00171BAD">
        <w:rPr>
          <w:rFonts w:ascii="Wingdings" w:eastAsia="Times New Roman" w:hAnsi="Wingdings" w:cs="Arial"/>
          <w:sz w:val="17"/>
          <w:szCs w:val="17"/>
          <w:lang w:val="fr-CH" w:eastAsia="fr-FR"/>
        </w:rPr>
        <w:t></w:t>
      </w:r>
      <w:r w:rsidR="00171BAD" w:rsidRPr="00171BAD">
        <w:rPr>
          <w:rFonts w:ascii="Arial" w:eastAsia="Times New Roman" w:hAnsi="Arial" w:cs="Arial"/>
          <w:sz w:val="17"/>
          <w:szCs w:val="17"/>
          <w:lang w:eastAsia="fr-FR"/>
        </w:rPr>
        <w:t>im IV-Alter oder im Besitzstandsrecht</w:t>
      </w:r>
    </w:p>
    <w:p w:rsidR="00171BAD" w:rsidRPr="00171BAD" w:rsidRDefault="00742011" w:rsidP="00171BAD">
      <w:pPr>
        <w:spacing w:after="120" w:line="240" w:lineRule="auto"/>
        <w:ind w:left="284"/>
        <w:rPr>
          <w:rFonts w:ascii="Arial" w:eastAsia="Times New Roman" w:hAnsi="Arial" w:cs="Arial"/>
          <w:sz w:val="17"/>
          <w:szCs w:val="17"/>
          <w:lang w:eastAsia="fr-FR"/>
        </w:rPr>
      </w:pPr>
      <w:r w:rsidRPr="00171BAD">
        <w:rPr>
          <w:rFonts w:ascii="Wingdings" w:eastAsia="Times New Roman" w:hAnsi="Wingdings" w:cs="Arial"/>
          <w:sz w:val="17"/>
          <w:szCs w:val="17"/>
          <w:lang w:val="fr-CH" w:eastAsia="fr-FR"/>
        </w:rPr>
        <w:fldChar w:fldCharType="begin">
          <w:ffData>
            <w:name w:val="CaseACocher1"/>
            <w:enabled/>
            <w:calcOnExit w:val="0"/>
            <w:checkBox>
              <w:sizeAuto/>
              <w:default w:val="0"/>
            </w:checkBox>
          </w:ffData>
        </w:fldChar>
      </w:r>
      <w:r w:rsidR="00171BAD" w:rsidRPr="00171BAD">
        <w:rPr>
          <w:rFonts w:ascii="Wingdings" w:eastAsia="Times New Roman" w:hAnsi="Wingdings" w:cs="Arial"/>
          <w:sz w:val="17"/>
          <w:szCs w:val="17"/>
          <w:lang w:eastAsia="fr-FR"/>
        </w:rPr>
        <w:instrText xml:space="preserve"> FORMCHECKBOX </w:instrText>
      </w:r>
      <w:r>
        <w:rPr>
          <w:rFonts w:ascii="Wingdings" w:eastAsia="Times New Roman" w:hAnsi="Wingdings" w:cs="Arial"/>
          <w:sz w:val="17"/>
          <w:szCs w:val="17"/>
          <w:lang w:val="fr-CH" w:eastAsia="fr-FR"/>
        </w:rPr>
      </w:r>
      <w:r>
        <w:rPr>
          <w:rFonts w:ascii="Wingdings" w:eastAsia="Times New Roman" w:hAnsi="Wingdings" w:cs="Arial"/>
          <w:sz w:val="17"/>
          <w:szCs w:val="17"/>
          <w:lang w:val="fr-CH" w:eastAsia="fr-FR"/>
        </w:rPr>
        <w:fldChar w:fldCharType="separate"/>
      </w:r>
      <w:r w:rsidRPr="00171BAD">
        <w:rPr>
          <w:rFonts w:ascii="Wingdings" w:eastAsia="Times New Roman" w:hAnsi="Wingdings" w:cs="Arial"/>
          <w:sz w:val="17"/>
          <w:szCs w:val="17"/>
          <w:lang w:val="fr-CH" w:eastAsia="fr-FR"/>
        </w:rPr>
        <w:fldChar w:fldCharType="end"/>
      </w:r>
      <w:r w:rsidR="00171BAD" w:rsidRPr="00171BAD">
        <w:rPr>
          <w:rFonts w:ascii="Wingdings" w:eastAsia="Times New Roman" w:hAnsi="Wingdings" w:cs="Arial"/>
          <w:sz w:val="17"/>
          <w:szCs w:val="17"/>
          <w:lang w:val="fr-CH" w:eastAsia="fr-FR"/>
        </w:rPr>
        <w:t></w:t>
      </w:r>
      <w:r w:rsidR="00171BAD" w:rsidRPr="00171BAD">
        <w:rPr>
          <w:rFonts w:ascii="Arial" w:eastAsia="Times New Roman" w:hAnsi="Arial" w:cs="Arial"/>
          <w:sz w:val="17"/>
          <w:szCs w:val="17"/>
          <w:lang w:eastAsia="fr-FR"/>
        </w:rPr>
        <w:t>im AHV-Alter</w:t>
      </w:r>
    </w:p>
    <w:p w:rsidR="00171BAD" w:rsidRPr="00171BAD" w:rsidRDefault="00171BAD" w:rsidP="00171BAD">
      <w:pPr>
        <w:tabs>
          <w:tab w:val="left" w:pos="7371"/>
        </w:tabs>
        <w:spacing w:after="0" w:line="210" w:lineRule="exact"/>
        <w:ind w:left="284"/>
        <w:rPr>
          <w:rFonts w:ascii="Arial" w:eastAsia="Times New Roman" w:hAnsi="Arial"/>
          <w:sz w:val="17"/>
          <w:szCs w:val="17"/>
          <w:lang w:eastAsia="de-DE"/>
        </w:rPr>
      </w:pPr>
    </w:p>
    <w:p w:rsidR="00171BAD" w:rsidRPr="00171BAD" w:rsidRDefault="00171BAD" w:rsidP="00171BAD">
      <w:pPr>
        <w:spacing w:before="120" w:after="0" w:line="240" w:lineRule="auto"/>
        <w:ind w:left="284" w:hanging="284"/>
        <w:rPr>
          <w:rFonts w:ascii="Arial" w:eastAsia="Times New Roman" w:hAnsi="Arial"/>
          <w:b/>
          <w:sz w:val="24"/>
          <w:szCs w:val="24"/>
          <w:lang w:eastAsia="de-DE"/>
        </w:rPr>
      </w:pPr>
      <w:r w:rsidRPr="00171BAD">
        <w:rPr>
          <w:rFonts w:ascii="Arial" w:eastAsia="Times New Roman" w:hAnsi="Arial"/>
          <w:b/>
          <w:sz w:val="24"/>
          <w:szCs w:val="24"/>
          <w:lang w:eastAsia="de-DE"/>
        </w:rPr>
        <w:t>1.</w:t>
      </w:r>
      <w:r w:rsidRPr="00171BAD">
        <w:rPr>
          <w:rFonts w:ascii="Arial" w:eastAsia="Times New Roman" w:hAnsi="Arial"/>
          <w:b/>
          <w:sz w:val="24"/>
          <w:szCs w:val="24"/>
          <w:lang w:eastAsia="de-DE"/>
        </w:rPr>
        <w:tab/>
        <w:t>Angaben und Ergänzungen zur verordneten orthopädischen Schuhversorgung</w:t>
      </w:r>
    </w:p>
    <w:p w:rsidR="00171BAD" w:rsidRPr="00171BAD" w:rsidRDefault="00171BAD" w:rsidP="00171BAD">
      <w:pPr>
        <w:tabs>
          <w:tab w:val="num" w:pos="284"/>
        </w:tabs>
        <w:spacing w:before="120" w:after="0" w:line="240" w:lineRule="auto"/>
        <w:ind w:left="284" w:hanging="284"/>
        <w:rPr>
          <w:rFonts w:ascii="Arial" w:eastAsia="Times New Roman" w:hAnsi="Arial"/>
          <w:b/>
          <w:lang w:eastAsia="de-DE"/>
        </w:rPr>
      </w:pPr>
      <w:r w:rsidRPr="00171BAD">
        <w:rPr>
          <w:rFonts w:ascii="Arial" w:eastAsia="Times New Roman" w:hAnsi="Arial"/>
          <w:b/>
          <w:lang w:eastAsia="de-DE"/>
        </w:rPr>
        <w:t>1.1</w:t>
      </w:r>
    </w:p>
    <w:p w:rsidR="00171BAD" w:rsidRPr="00171BAD" w:rsidRDefault="00171BAD" w:rsidP="00171BAD">
      <w:pPr>
        <w:tabs>
          <w:tab w:val="left" w:pos="7371"/>
        </w:tabs>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Diagnosen</w:t>
      </w:r>
      <w:r w:rsidRPr="00171BAD">
        <w:rPr>
          <w:rFonts w:ascii="Arial" w:eastAsia="Times New Roman" w:hAnsi="Arial"/>
          <w:sz w:val="17"/>
          <w:szCs w:val="17"/>
          <w:lang w:eastAsia="de-DE"/>
        </w:rPr>
        <w:tab/>
        <w:t>Seit wann?</w:t>
      </w:r>
    </w:p>
    <w:tbl>
      <w:tblPr>
        <w:tblW w:w="9356" w:type="dxa"/>
        <w:tblInd w:w="284" w:type="dxa"/>
        <w:tblLayout w:type="fixed"/>
        <w:tblCellMar>
          <w:left w:w="0" w:type="dxa"/>
          <w:right w:w="0" w:type="dxa"/>
        </w:tblCellMar>
        <w:tblLook w:val="01E0" w:firstRow="1" w:lastRow="1" w:firstColumn="1" w:lastColumn="1" w:noHBand="0" w:noVBand="0"/>
      </w:tblPr>
      <w:tblGrid>
        <w:gridCol w:w="7017"/>
        <w:gridCol w:w="2339"/>
      </w:tblGrid>
      <w:tr w:rsidR="00171BAD" w:rsidRPr="00171BAD" w:rsidTr="00421569">
        <w:trPr>
          <w:cantSplit/>
          <w:trHeight w:val="637"/>
        </w:trPr>
        <w:tc>
          <w:tcPr>
            <w:tcW w:w="7017"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7"/>
                  <w:enabled/>
                  <w:calcOnExit w:val="0"/>
                  <w:textInput/>
                </w:ffData>
              </w:fldChar>
            </w:r>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Pr="00171BAD">
              <w:rPr>
                <w:rFonts w:ascii="Arial" w:eastAsia="Times New Roman" w:hAnsi="Arial" w:cs="Arial"/>
                <w:sz w:val="17"/>
                <w:szCs w:val="17"/>
                <w:lang w:eastAsia="de-DE"/>
              </w:rPr>
              <w:fldChar w:fldCharType="end"/>
            </w:r>
          </w:p>
        </w:tc>
        <w:tc>
          <w:tcPr>
            <w:tcW w:w="2339"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8"/>
                  <w:enabled/>
                  <w:calcOnExit w:val="0"/>
                  <w:textInput/>
                </w:ffData>
              </w:fldChar>
            </w:r>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Pr="00171BAD">
              <w:rPr>
                <w:rFonts w:ascii="Arial" w:eastAsia="Times New Roman" w:hAnsi="Arial" w:cs="Arial"/>
                <w:sz w:val="17"/>
                <w:szCs w:val="17"/>
                <w:lang w:eastAsia="de-DE"/>
              </w:rPr>
              <w:fldChar w:fldCharType="end"/>
            </w:r>
          </w:p>
        </w:tc>
      </w:tr>
    </w:tbl>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tabs>
          <w:tab w:val="num" w:pos="284"/>
        </w:tabs>
        <w:spacing w:after="0" w:line="240" w:lineRule="auto"/>
        <w:ind w:left="284" w:hanging="284"/>
        <w:rPr>
          <w:rFonts w:ascii="Arial" w:eastAsia="Times New Roman" w:hAnsi="Arial"/>
          <w:b/>
          <w:lang w:eastAsia="de-DE"/>
        </w:rPr>
      </w:pPr>
      <w:r w:rsidRPr="00171BAD">
        <w:rPr>
          <w:rFonts w:ascii="Arial" w:eastAsia="Times New Roman" w:hAnsi="Arial"/>
          <w:b/>
          <w:lang w:eastAsia="de-DE"/>
        </w:rPr>
        <w:t>1.2</w:t>
      </w:r>
    </w:p>
    <w:p w:rsidR="00171BAD" w:rsidRPr="00171BAD" w:rsidRDefault="00171BAD" w:rsidP="00171BAD">
      <w:pPr>
        <w:spacing w:after="0" w:line="240" w:lineRule="auto"/>
        <w:ind w:left="284"/>
        <w:rPr>
          <w:rFonts w:ascii="Arial" w:eastAsia="Times New Roman" w:hAnsi="Arial"/>
          <w:sz w:val="16"/>
          <w:szCs w:val="16"/>
          <w:lang w:eastAsia="de-DE"/>
        </w:rPr>
      </w:pPr>
      <w:r w:rsidRPr="00171BAD">
        <w:rPr>
          <w:rFonts w:ascii="Arial" w:eastAsia="Times New Roman" w:hAnsi="Arial"/>
          <w:sz w:val="17"/>
          <w:szCs w:val="17"/>
          <w:lang w:eastAsia="de-DE"/>
        </w:rPr>
        <w:t>Letzte Untersuchung vom</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369"/>
        </w:trPr>
        <w:tc>
          <w:tcPr>
            <w:tcW w:w="8165"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9"/>
                <w:szCs w:val="19"/>
                <w:lang w:eastAsia="de-DE"/>
              </w:rPr>
            </w:pPr>
            <w:r w:rsidRPr="00171BAD">
              <w:rPr>
                <w:rFonts w:ascii="Arial" w:eastAsia="Times New Roman" w:hAnsi="Arial" w:cs="Arial"/>
                <w:sz w:val="19"/>
                <w:szCs w:val="19"/>
                <w:lang w:eastAsia="de-DE"/>
              </w:rPr>
              <w:fldChar w:fldCharType="begin">
                <w:ffData>
                  <w:name w:val="Text24"/>
                  <w:enabled/>
                  <w:calcOnExit w:val="0"/>
                  <w:textInput/>
                </w:ffData>
              </w:fldChar>
            </w:r>
            <w:bookmarkStart w:id="2" w:name="Text24"/>
            <w:r w:rsidR="00171BAD" w:rsidRPr="00171BAD">
              <w:rPr>
                <w:rFonts w:ascii="Arial" w:eastAsia="Times New Roman" w:hAnsi="Arial" w:cs="Arial"/>
                <w:sz w:val="19"/>
                <w:szCs w:val="19"/>
                <w:lang w:eastAsia="de-DE"/>
              </w:rPr>
              <w:instrText xml:space="preserve"> FORMTEXT </w:instrText>
            </w:r>
            <w:r w:rsidRPr="00171BAD">
              <w:rPr>
                <w:rFonts w:ascii="Arial" w:eastAsia="Times New Roman" w:hAnsi="Arial" w:cs="Arial"/>
                <w:sz w:val="19"/>
                <w:szCs w:val="19"/>
                <w:lang w:eastAsia="de-DE"/>
              </w:rPr>
            </w:r>
            <w:r w:rsidRPr="00171BAD">
              <w:rPr>
                <w:rFonts w:ascii="Arial" w:eastAsia="Times New Roman" w:hAnsi="Arial" w:cs="Arial"/>
                <w:sz w:val="19"/>
                <w:szCs w:val="19"/>
                <w:lang w:eastAsia="de-DE"/>
              </w:rPr>
              <w:fldChar w:fldCharType="separate"/>
            </w:r>
            <w:r w:rsidR="00171BAD" w:rsidRPr="00171BAD">
              <w:rPr>
                <w:rFonts w:ascii="Arial" w:eastAsia="Arial Unicode MS" w:hAnsi="Arial" w:cs="Arial"/>
                <w:noProof/>
                <w:sz w:val="19"/>
                <w:szCs w:val="19"/>
                <w:lang w:eastAsia="de-DE"/>
              </w:rPr>
              <w:t> </w:t>
            </w:r>
            <w:r w:rsidR="00171BAD" w:rsidRPr="00171BAD">
              <w:rPr>
                <w:rFonts w:ascii="Arial" w:eastAsia="Arial Unicode MS" w:hAnsi="Arial" w:cs="Arial"/>
                <w:noProof/>
                <w:sz w:val="19"/>
                <w:szCs w:val="19"/>
                <w:lang w:eastAsia="de-DE"/>
              </w:rPr>
              <w:t> </w:t>
            </w:r>
            <w:r w:rsidR="00171BAD" w:rsidRPr="00171BAD">
              <w:rPr>
                <w:rFonts w:ascii="Arial" w:eastAsia="Arial Unicode MS" w:hAnsi="Arial" w:cs="Arial"/>
                <w:noProof/>
                <w:sz w:val="19"/>
                <w:szCs w:val="19"/>
                <w:lang w:eastAsia="de-DE"/>
              </w:rPr>
              <w:t> </w:t>
            </w:r>
            <w:r w:rsidR="00171BAD" w:rsidRPr="00171BAD">
              <w:rPr>
                <w:rFonts w:ascii="Arial" w:eastAsia="Arial Unicode MS" w:hAnsi="Arial" w:cs="Arial"/>
                <w:noProof/>
                <w:sz w:val="19"/>
                <w:szCs w:val="19"/>
                <w:lang w:eastAsia="de-DE"/>
              </w:rPr>
              <w:t> </w:t>
            </w:r>
            <w:r w:rsidR="00171BAD" w:rsidRPr="00171BAD">
              <w:rPr>
                <w:rFonts w:ascii="Arial" w:eastAsia="Arial Unicode MS" w:hAnsi="Arial" w:cs="Arial"/>
                <w:noProof/>
                <w:sz w:val="19"/>
                <w:szCs w:val="19"/>
                <w:lang w:eastAsia="de-DE"/>
              </w:rPr>
              <w:t> </w:t>
            </w:r>
            <w:r w:rsidRPr="00171BAD">
              <w:rPr>
                <w:rFonts w:ascii="Arial" w:eastAsia="Times New Roman" w:hAnsi="Arial" w:cs="Arial"/>
                <w:sz w:val="19"/>
                <w:szCs w:val="19"/>
                <w:lang w:eastAsia="de-DE"/>
              </w:rPr>
              <w:fldChar w:fldCharType="end"/>
            </w:r>
            <w:bookmarkEnd w:id="2"/>
          </w:p>
        </w:tc>
      </w:tr>
    </w:tbl>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tabs>
          <w:tab w:val="num" w:pos="284"/>
        </w:tabs>
        <w:spacing w:after="0" w:line="240" w:lineRule="auto"/>
        <w:ind w:left="284" w:hanging="284"/>
        <w:rPr>
          <w:rFonts w:ascii="Arial" w:eastAsia="Times New Roman" w:hAnsi="Arial"/>
          <w:b/>
          <w:lang w:eastAsia="de-DE"/>
        </w:rPr>
      </w:pPr>
      <w:r w:rsidRPr="00171BAD">
        <w:rPr>
          <w:rFonts w:ascii="Arial" w:eastAsia="Times New Roman" w:hAnsi="Arial"/>
          <w:b/>
          <w:lang w:eastAsia="de-DE"/>
        </w:rPr>
        <w:t>1.3</w:t>
      </w:r>
    </w:p>
    <w:p w:rsidR="00171BAD" w:rsidRPr="00171BAD" w:rsidRDefault="00171BAD"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sz w:val="17"/>
          <w:szCs w:val="17"/>
          <w:lang w:eastAsia="de-DE"/>
        </w:rPr>
        <w:t xml:space="preserve">Über welchen </w:t>
      </w:r>
      <w:r w:rsidRPr="00171BAD">
        <w:rPr>
          <w:rFonts w:ascii="Arial" w:eastAsia="Times New Roman" w:hAnsi="Arial" w:cs="Arial"/>
          <w:sz w:val="17"/>
          <w:szCs w:val="17"/>
          <w:lang w:eastAsia="de-DE"/>
        </w:rPr>
        <w:t>Zeitraum wird eine orthopädische Schuhversorgung voraussichtlich benötigt?</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818"/>
        </w:trPr>
        <w:tc>
          <w:tcPr>
            <w:tcW w:w="8165" w:type="dxa"/>
            <w:tcBorders>
              <w:left w:val="single" w:sz="12" w:space="0" w:color="auto"/>
              <w:bottom w:val="single" w:sz="2" w:space="0" w:color="auto"/>
            </w:tcBorders>
            <w:vAlign w:val="center"/>
          </w:tcPr>
          <w:p w:rsidR="00171BAD" w:rsidRPr="00171BAD" w:rsidRDefault="00742011"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62"/>
                  <w:enabled/>
                  <w:calcOnExit w:val="0"/>
                  <w:textInput/>
                </w:ffData>
              </w:fldChar>
            </w:r>
            <w:bookmarkStart w:id="3" w:name="Text62"/>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Times New Roman" w:hAnsi="Arial" w:cs="Arial"/>
                <w:sz w:val="17"/>
                <w:szCs w:val="17"/>
                <w:lang w:eastAsia="de-DE"/>
              </w:rPr>
              <w:t> </w:t>
            </w:r>
            <w:r w:rsidR="00171BAD" w:rsidRPr="00171BAD">
              <w:rPr>
                <w:rFonts w:ascii="Arial" w:eastAsia="Times New Roman" w:hAnsi="Arial" w:cs="Arial"/>
                <w:sz w:val="17"/>
                <w:szCs w:val="17"/>
                <w:lang w:eastAsia="de-DE"/>
              </w:rPr>
              <w:t> </w:t>
            </w:r>
            <w:r w:rsidR="00171BAD" w:rsidRPr="00171BAD">
              <w:rPr>
                <w:rFonts w:ascii="Arial" w:eastAsia="Times New Roman" w:hAnsi="Arial" w:cs="Arial"/>
                <w:sz w:val="17"/>
                <w:szCs w:val="17"/>
                <w:lang w:eastAsia="de-DE"/>
              </w:rPr>
              <w:t> </w:t>
            </w:r>
            <w:r w:rsidR="00171BAD" w:rsidRPr="00171BAD">
              <w:rPr>
                <w:rFonts w:ascii="Arial" w:eastAsia="Times New Roman" w:hAnsi="Arial" w:cs="Arial"/>
                <w:sz w:val="17"/>
                <w:szCs w:val="17"/>
                <w:lang w:eastAsia="de-DE"/>
              </w:rPr>
              <w:t> </w:t>
            </w:r>
            <w:r w:rsidR="00171BAD" w:rsidRPr="00171BAD">
              <w:rPr>
                <w:rFonts w:ascii="Arial" w:eastAsia="Times New Roman" w:hAnsi="Arial" w:cs="Arial"/>
                <w:sz w:val="17"/>
                <w:szCs w:val="17"/>
                <w:lang w:eastAsia="de-DE"/>
              </w:rPr>
              <w:t> </w:t>
            </w:r>
            <w:r w:rsidRPr="00171BAD">
              <w:rPr>
                <w:rFonts w:ascii="Arial" w:eastAsia="Times New Roman" w:hAnsi="Arial" w:cs="Arial"/>
                <w:sz w:val="17"/>
                <w:szCs w:val="17"/>
                <w:lang w:eastAsia="de-DE"/>
              </w:rPr>
              <w:fldChar w:fldCharType="end"/>
            </w:r>
            <w:bookmarkEnd w:id="3"/>
          </w:p>
        </w:tc>
      </w:tr>
    </w:tbl>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tabs>
          <w:tab w:val="num" w:pos="284"/>
        </w:tabs>
        <w:spacing w:after="0" w:line="240" w:lineRule="auto"/>
        <w:ind w:left="284" w:hanging="284"/>
        <w:rPr>
          <w:rFonts w:ascii="Arial" w:eastAsia="Times New Roman" w:hAnsi="Arial"/>
          <w:b/>
          <w:lang w:eastAsia="de-DE"/>
        </w:rPr>
      </w:pPr>
      <w:r w:rsidRPr="00171BAD">
        <w:rPr>
          <w:rFonts w:ascii="Arial" w:eastAsia="Times New Roman" w:hAnsi="Arial"/>
          <w:b/>
          <w:lang w:eastAsia="de-DE"/>
        </w:rPr>
        <w:t>1.4</w:t>
      </w:r>
    </w:p>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Wird die orthopädische Schuhversorgung aufgrund eines Unfalls benötigt?</w:t>
      </w:r>
    </w:p>
    <w:p w:rsidR="00171BAD" w:rsidRPr="00171BAD" w:rsidRDefault="00742011"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ja</w:t>
      </w:r>
      <w:r w:rsidR="00171BAD" w:rsidRPr="00171BAD">
        <w:rPr>
          <w:rFonts w:ascii="Arial" w:eastAsia="Times New Roman" w:hAnsi="Arial" w:cs="Arial"/>
          <w:sz w:val="17"/>
          <w:szCs w:val="17"/>
          <w:lang w:eastAsia="de-DE"/>
        </w:rPr>
        <w:tab/>
      </w: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nein</w:t>
      </w:r>
    </w:p>
    <w:p w:rsidR="00171BAD" w:rsidRPr="00171BAD" w:rsidRDefault="00171BAD" w:rsidP="00171BAD">
      <w:pPr>
        <w:spacing w:after="0" w:line="240" w:lineRule="auto"/>
        <w:ind w:left="284"/>
        <w:rPr>
          <w:rFonts w:ascii="Arial" w:eastAsia="Times New Roman" w:hAnsi="Arial" w:cs="Arial"/>
          <w:sz w:val="17"/>
          <w:szCs w:val="17"/>
          <w:lang w:eastAsia="de-DE"/>
        </w:rPr>
      </w:pPr>
    </w:p>
    <w:p w:rsidR="00171BAD" w:rsidRPr="00171BAD" w:rsidRDefault="00171BAD"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t>Wurde dieser durch Dritte verursacht?</w:t>
      </w:r>
    </w:p>
    <w:p w:rsidR="00171BAD" w:rsidRPr="00171BAD" w:rsidRDefault="00742011"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ja</w:t>
      </w:r>
      <w:r w:rsidR="00171BAD" w:rsidRPr="00171BAD">
        <w:rPr>
          <w:rFonts w:ascii="Arial" w:eastAsia="Times New Roman" w:hAnsi="Arial" w:cs="Arial"/>
          <w:sz w:val="17"/>
          <w:szCs w:val="17"/>
          <w:lang w:eastAsia="de-DE"/>
        </w:rPr>
        <w:tab/>
      </w: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nein</w:t>
      </w:r>
    </w:p>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tabs>
          <w:tab w:val="num" w:pos="284"/>
        </w:tabs>
        <w:spacing w:after="0" w:line="240" w:lineRule="auto"/>
        <w:ind w:left="284" w:hanging="284"/>
        <w:rPr>
          <w:rFonts w:ascii="Arial" w:eastAsia="Times New Roman" w:hAnsi="Arial"/>
          <w:b/>
          <w:lang w:eastAsia="de-DE"/>
        </w:rPr>
      </w:pPr>
      <w:r w:rsidRPr="00171BAD">
        <w:rPr>
          <w:rFonts w:ascii="Arial" w:eastAsia="Times New Roman" w:hAnsi="Arial"/>
          <w:b/>
          <w:lang w:eastAsia="de-DE"/>
        </w:rPr>
        <w:t>1.5</w:t>
      </w:r>
    </w:p>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Wird die orthopädische Schuhversorgung in Zusammenhang mit einer medizinischen Behandlung (z.B. postoperativ) benötigt?</w:t>
      </w:r>
    </w:p>
    <w:p w:rsidR="00171BAD" w:rsidRPr="00171BAD" w:rsidRDefault="00742011"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ja</w:t>
      </w:r>
      <w:r w:rsidR="00171BAD" w:rsidRPr="00171BAD">
        <w:rPr>
          <w:rFonts w:ascii="Arial" w:eastAsia="Times New Roman" w:hAnsi="Arial" w:cs="Arial"/>
          <w:sz w:val="17"/>
          <w:szCs w:val="17"/>
          <w:lang w:eastAsia="de-DE"/>
        </w:rPr>
        <w:tab/>
      </w: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nein</w:t>
      </w:r>
    </w:p>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Sofern ja, Begründung:</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747"/>
        </w:trPr>
        <w:tc>
          <w:tcPr>
            <w:tcW w:w="9356"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78"/>
                  <w:enabled/>
                  <w:calcOnExit w:val="0"/>
                  <w:textInput/>
                </w:ffData>
              </w:fldChar>
            </w:r>
            <w:bookmarkStart w:id="4" w:name="Text78"/>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Pr="00171BAD">
              <w:rPr>
                <w:rFonts w:ascii="Arial" w:eastAsia="Times New Roman" w:hAnsi="Arial" w:cs="Arial"/>
                <w:sz w:val="17"/>
                <w:szCs w:val="17"/>
                <w:lang w:eastAsia="de-DE"/>
              </w:rPr>
              <w:fldChar w:fldCharType="end"/>
            </w:r>
            <w:bookmarkEnd w:id="4"/>
          </w:p>
        </w:tc>
      </w:tr>
    </w:tbl>
    <w:p w:rsidR="00171BAD" w:rsidRPr="00171BAD" w:rsidRDefault="00171BAD" w:rsidP="00171BAD">
      <w:pPr>
        <w:tabs>
          <w:tab w:val="left" w:pos="0"/>
          <w:tab w:val="num" w:pos="284"/>
          <w:tab w:val="left" w:pos="340"/>
          <w:tab w:val="left" w:pos="2041"/>
          <w:tab w:val="left" w:pos="2381"/>
          <w:tab w:val="left" w:pos="4082"/>
          <w:tab w:val="left" w:pos="4423"/>
          <w:tab w:val="left" w:pos="6124"/>
          <w:tab w:val="left" w:pos="6464"/>
        </w:tabs>
        <w:spacing w:before="210" w:after="0" w:line="210" w:lineRule="exact"/>
        <w:ind w:left="284" w:hanging="284"/>
        <w:rPr>
          <w:rFonts w:ascii="Arial" w:eastAsia="Times New Roman" w:hAnsi="Arial"/>
          <w:b/>
          <w:sz w:val="24"/>
          <w:szCs w:val="24"/>
          <w:lang w:eastAsia="de-DE"/>
        </w:rPr>
      </w:pPr>
      <w:r w:rsidRPr="00171BAD">
        <w:rPr>
          <w:rFonts w:ascii="Arial" w:eastAsia="Times New Roman" w:hAnsi="Arial"/>
          <w:b/>
          <w:sz w:val="24"/>
          <w:szCs w:val="24"/>
          <w:lang w:eastAsia="de-DE"/>
        </w:rPr>
        <w:t>2. Erläuterung des benötigten Schuhtyps</w:t>
      </w:r>
    </w:p>
    <w:p w:rsidR="00171BAD" w:rsidRPr="00171BAD" w:rsidRDefault="00171BAD" w:rsidP="00171BAD">
      <w:pPr>
        <w:tabs>
          <w:tab w:val="left" w:pos="0"/>
          <w:tab w:val="num" w:pos="284"/>
          <w:tab w:val="left" w:pos="340"/>
          <w:tab w:val="left" w:pos="2041"/>
          <w:tab w:val="left" w:pos="2381"/>
          <w:tab w:val="left" w:pos="4082"/>
          <w:tab w:val="left" w:pos="4423"/>
          <w:tab w:val="left" w:pos="6124"/>
          <w:tab w:val="left" w:pos="6464"/>
        </w:tabs>
        <w:spacing w:before="210" w:after="0" w:line="210" w:lineRule="exact"/>
        <w:ind w:left="284" w:hanging="284"/>
        <w:rPr>
          <w:rFonts w:ascii="Arial" w:eastAsia="Times New Roman" w:hAnsi="Arial"/>
          <w:b/>
          <w:lang w:eastAsia="de-DE"/>
        </w:rPr>
      </w:pPr>
      <w:r w:rsidRPr="00171BAD">
        <w:rPr>
          <w:rFonts w:ascii="Arial" w:eastAsia="Times New Roman" w:hAnsi="Arial"/>
          <w:b/>
          <w:lang w:eastAsia="de-DE"/>
        </w:rPr>
        <w:t>2.1</w:t>
      </w:r>
    </w:p>
    <w:p w:rsidR="00171BAD" w:rsidRPr="00171BAD" w:rsidRDefault="00171BAD"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t xml:space="preserve">Bestehen </w:t>
      </w:r>
      <w:r w:rsidRPr="00171BAD">
        <w:rPr>
          <w:rFonts w:ascii="Arial" w:eastAsia="Times New Roman" w:hAnsi="Arial"/>
          <w:sz w:val="17"/>
          <w:szCs w:val="17"/>
          <w:lang w:eastAsia="de-DE"/>
        </w:rPr>
        <w:t>Schwierigkeiten beim Tragen herkömmlicher Konfektionsschuhe</w:t>
      </w:r>
      <w:r w:rsidRPr="00171BAD">
        <w:rPr>
          <w:rFonts w:ascii="Arial" w:eastAsia="Times New Roman" w:hAnsi="Arial" w:cs="Arial"/>
          <w:sz w:val="17"/>
          <w:szCs w:val="17"/>
          <w:lang w:eastAsia="de-DE"/>
        </w:rPr>
        <w:t>?</w:t>
      </w:r>
    </w:p>
    <w:p w:rsidR="00171BAD" w:rsidRPr="00171BAD" w:rsidRDefault="00742011"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ja</w:t>
      </w:r>
      <w:r w:rsidR="00171BAD" w:rsidRPr="00171BAD">
        <w:rPr>
          <w:rFonts w:ascii="Arial" w:eastAsia="Times New Roman" w:hAnsi="Arial" w:cs="Arial"/>
          <w:sz w:val="17"/>
          <w:szCs w:val="17"/>
          <w:lang w:eastAsia="de-DE"/>
        </w:rPr>
        <w:tab/>
      </w: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r w:rsidR="00171BAD" w:rsidRPr="00171BAD">
        <w:rPr>
          <w:rFonts w:ascii="Arial" w:eastAsia="Times New Roman" w:hAnsi="Arial" w:cs="Arial"/>
          <w:sz w:val="17"/>
          <w:szCs w:val="17"/>
          <w:lang w:eastAsia="de-DE"/>
        </w:rPr>
        <w:tab/>
        <w:t>nein</w:t>
      </w:r>
    </w:p>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spacing w:after="0" w:line="240" w:lineRule="auto"/>
        <w:ind w:left="284"/>
        <w:rPr>
          <w:rFonts w:ascii="Arial" w:eastAsia="Times New Roman" w:hAnsi="Arial" w:cs="Arial"/>
          <w:sz w:val="17"/>
          <w:szCs w:val="17"/>
          <w:lang w:eastAsia="de-DE"/>
        </w:rPr>
      </w:pPr>
      <w:r w:rsidRPr="00171BAD">
        <w:rPr>
          <w:rFonts w:ascii="Arial" w:eastAsia="Times New Roman" w:hAnsi="Arial"/>
          <w:sz w:val="17"/>
          <w:szCs w:val="17"/>
          <w:lang w:eastAsia="de-DE"/>
        </w:rPr>
        <w:t>Sofern ja, Begründung:</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912"/>
        </w:trPr>
        <w:tc>
          <w:tcPr>
            <w:tcW w:w="8165"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78"/>
                  <w:enabled/>
                  <w:calcOnExit w:val="0"/>
                  <w:textInput/>
                </w:ffData>
              </w:fldChar>
            </w:r>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Pr="00171BAD">
              <w:rPr>
                <w:rFonts w:ascii="Arial" w:eastAsia="Times New Roman" w:hAnsi="Arial" w:cs="Arial"/>
                <w:sz w:val="17"/>
                <w:szCs w:val="17"/>
                <w:lang w:eastAsia="de-DE"/>
              </w:rPr>
              <w:fldChar w:fldCharType="end"/>
            </w:r>
          </w:p>
        </w:tc>
      </w:tr>
    </w:tbl>
    <w:p w:rsidR="00171BAD" w:rsidRPr="00171BAD" w:rsidRDefault="00171BAD" w:rsidP="00171BAD">
      <w:pPr>
        <w:spacing w:after="0" w:line="240" w:lineRule="auto"/>
        <w:ind w:left="284"/>
        <w:rPr>
          <w:rFonts w:ascii="Arial" w:eastAsia="Times New Roman" w:hAnsi="Arial" w:cs="Arial"/>
          <w:sz w:val="17"/>
          <w:szCs w:val="17"/>
          <w:lang w:eastAsia="de-DE"/>
        </w:rPr>
      </w:pPr>
    </w:p>
    <w:p w:rsidR="00171BAD" w:rsidRPr="00171BAD" w:rsidRDefault="00171BAD" w:rsidP="00171BAD">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sz w:val="17"/>
          <w:szCs w:val="17"/>
          <w:lang w:eastAsia="de-DE"/>
        </w:rPr>
      </w:pPr>
    </w:p>
    <w:p w:rsidR="00171BAD" w:rsidRPr="00171BAD" w:rsidRDefault="00171BAD" w:rsidP="00171BAD">
      <w:pPr>
        <w:keepNext/>
        <w:tabs>
          <w:tab w:val="num" w:pos="284"/>
        </w:tabs>
        <w:spacing w:after="0" w:line="240" w:lineRule="auto"/>
        <w:ind w:left="284" w:hanging="284"/>
        <w:rPr>
          <w:rFonts w:ascii="Arial" w:eastAsia="Times New Roman" w:hAnsi="Arial" w:cs="Arial"/>
          <w:b/>
          <w:lang w:eastAsia="de-DE"/>
        </w:rPr>
      </w:pPr>
      <w:r w:rsidRPr="00171BAD">
        <w:rPr>
          <w:rFonts w:ascii="Arial" w:eastAsia="Times New Roman" w:hAnsi="Arial" w:cs="Arial"/>
          <w:b/>
          <w:lang w:eastAsia="de-DE"/>
        </w:rPr>
        <w:lastRenderedPageBreak/>
        <w:t>2.2</w:t>
      </w:r>
    </w:p>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cs="Arial"/>
          <w:sz w:val="17"/>
          <w:szCs w:val="17"/>
          <w:lang w:eastAsia="de-DE"/>
        </w:rPr>
        <w:t xml:space="preserve">Welche </w:t>
      </w:r>
      <w:r w:rsidRPr="00171BAD">
        <w:rPr>
          <w:rFonts w:ascii="Arial" w:eastAsia="Times New Roman" w:hAnsi="Arial"/>
          <w:sz w:val="17"/>
          <w:szCs w:val="17"/>
          <w:lang w:eastAsia="de-DE"/>
        </w:rPr>
        <w:t>nachfolgende orthopädische Schuhversorgung ist aufgrund der aufgeführten Diagnosen aus invaliditätsbedingten Gründen ärztlich indiziert?</w:t>
      </w:r>
    </w:p>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spacing w:after="0" w:line="240" w:lineRule="auto"/>
              <w:rPr>
                <w:rFonts w:ascii="Arial" w:eastAsia="Times New Roman" w:hAnsi="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b/>
                <w:sz w:val="17"/>
                <w:szCs w:val="17"/>
                <w:lang w:eastAsia="de-DE"/>
              </w:rPr>
            </w:pPr>
            <w:r w:rsidRPr="00171BAD">
              <w:rPr>
                <w:rFonts w:ascii="Arial" w:eastAsia="Times New Roman" w:hAnsi="Arial"/>
                <w:b/>
                <w:sz w:val="17"/>
                <w:szCs w:val="17"/>
                <w:lang w:eastAsia="de-DE"/>
              </w:rPr>
              <w:t>Orthopädische Schuheinlagen (Art. 4.05* HVI)</w:t>
            </w:r>
          </w:p>
          <w:p w:rsidR="00171BAD" w:rsidRPr="00171BAD" w:rsidRDefault="00171BAD" w:rsidP="00171BAD">
            <w:pPr>
              <w:spacing w:after="0" w:line="240" w:lineRule="auto"/>
              <w:jc w:val="both"/>
              <w:rPr>
                <w:rFonts w:ascii="Arial" w:eastAsia="Times New Roman" w:hAnsi="Arial"/>
                <w:sz w:val="16"/>
                <w:szCs w:val="16"/>
                <w:lang w:eastAsia="de-DE"/>
              </w:rPr>
            </w:pPr>
            <w:r w:rsidRPr="00171BAD">
              <w:rPr>
                <w:rFonts w:ascii="Arial" w:eastAsia="Times New Roman" w:hAnsi="Arial"/>
                <w:sz w:val="16"/>
                <w:szCs w:val="16"/>
                <w:lang w:eastAsia="de-DE"/>
              </w:rPr>
              <w:t>(Schuheinlagen können ausgewechselt, d.h. in verschiedenen Schuhen getragen werden. Sie werden von der IV nur übernommen, wenn sie eine notwendige Ergänzung einer medizinischen Eingliederungsmassnahme darstellen.)</w:t>
            </w:r>
          </w:p>
        </w:tc>
      </w:tr>
    </w:tbl>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spacing w:after="0" w:line="240" w:lineRule="auto"/>
              <w:rPr>
                <w:rFonts w:ascii="Arial" w:eastAsia="Times New Roman" w:hAnsi="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b/>
                <w:sz w:val="17"/>
                <w:szCs w:val="17"/>
                <w:lang w:eastAsia="de-DE"/>
              </w:rPr>
            </w:pPr>
            <w:r w:rsidRPr="00171BAD">
              <w:rPr>
                <w:rFonts w:ascii="Arial" w:eastAsia="Times New Roman" w:hAnsi="Arial"/>
                <w:b/>
                <w:sz w:val="17"/>
                <w:szCs w:val="17"/>
                <w:lang w:eastAsia="de-DE"/>
              </w:rPr>
              <w:t>Orthopädische Schuhzurichtung (Art 4.02 HVI)</w:t>
            </w:r>
          </w:p>
          <w:p w:rsidR="00171BAD" w:rsidRPr="00171BAD" w:rsidRDefault="00171BAD" w:rsidP="00171BAD">
            <w:pPr>
              <w:spacing w:after="0" w:line="240" w:lineRule="auto"/>
              <w:jc w:val="both"/>
              <w:rPr>
                <w:rFonts w:ascii="Arial" w:eastAsia="Times New Roman" w:hAnsi="Arial"/>
                <w:sz w:val="16"/>
                <w:szCs w:val="16"/>
                <w:lang w:eastAsia="de-DE"/>
              </w:rPr>
            </w:pPr>
            <w:r w:rsidRPr="00171BAD">
              <w:rPr>
                <w:rFonts w:ascii="Arial" w:eastAsia="Times New Roman" w:hAnsi="Arial"/>
                <w:sz w:val="16"/>
                <w:szCs w:val="16"/>
                <w:lang w:eastAsia="de-DE"/>
              </w:rPr>
              <w:t>(Orthopädische Schuhzurichtungen sind Änderungen und Anpassungen an normalen Konfektionsschuhen oder an Spezialschuhen für Orthesen sowie an Spezialschuhen für Stabilisation. Die Änderungen und Anpassungen beinhalten oft den Ausgleich der Beinlängendifferenz, eine verbesserte Abrollung und Dämpfung, z.B. bei Arthrosen, Anpassungen der Passform sowie eine individuelle Fussbettung etc.)</w:t>
            </w:r>
          </w:p>
          <w:p w:rsidR="00171BAD" w:rsidRPr="00171BAD" w:rsidRDefault="00171BAD" w:rsidP="00171BAD">
            <w:pPr>
              <w:spacing w:after="0" w:line="240" w:lineRule="auto"/>
              <w:jc w:val="both"/>
              <w:rPr>
                <w:rFonts w:ascii="Arial" w:eastAsia="Times New Roman" w:hAnsi="Arial"/>
                <w:sz w:val="16"/>
                <w:szCs w:val="16"/>
                <w:lang w:eastAsia="de-DE"/>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an normalen Konfektionsschuhen</w:t>
            </w:r>
          </w:p>
          <w:p w:rsidR="00171BAD" w:rsidRPr="00171BAD" w:rsidRDefault="00171BAD" w:rsidP="00171BAD">
            <w:pPr>
              <w:tabs>
                <w:tab w:val="left" w:pos="420"/>
              </w:tabs>
              <w:spacing w:after="0" w:line="240" w:lineRule="auto"/>
              <w:jc w:val="both"/>
              <w:rPr>
                <w:rFonts w:ascii="Arial" w:eastAsia="Times New Roman" w:hAnsi="Arial" w:cs="Arial"/>
                <w:sz w:val="17"/>
                <w:szCs w:val="17"/>
                <w:lang w:eastAsia="fr-FR"/>
              </w:rPr>
            </w:pPr>
            <w:r w:rsidRPr="00171BAD">
              <w:rPr>
                <w:rFonts w:ascii="Arial" w:eastAsia="Times New Roman" w:hAnsi="Arial" w:cs="Arial"/>
                <w:b/>
                <w:sz w:val="17"/>
                <w:szCs w:val="17"/>
                <w:lang w:eastAsia="fr-FR"/>
              </w:rPr>
              <w:tab/>
              <w:t>(</w:t>
            </w:r>
            <w:proofErr w:type="spellStart"/>
            <w:r w:rsidRPr="00171BAD">
              <w:rPr>
                <w:rFonts w:ascii="Arial" w:eastAsia="Times New Roman" w:hAnsi="Arial" w:cs="Arial"/>
                <w:sz w:val="17"/>
                <w:szCs w:val="17"/>
                <w:lang w:eastAsia="fr-FR"/>
              </w:rPr>
              <w:t>u.A.</w:t>
            </w:r>
            <w:proofErr w:type="spellEnd"/>
            <w:r w:rsidRPr="00171BAD">
              <w:rPr>
                <w:rFonts w:ascii="Arial" w:eastAsia="Times New Roman" w:hAnsi="Arial" w:cs="Arial"/>
                <w:sz w:val="17"/>
                <w:szCs w:val="17"/>
                <w:lang w:eastAsia="fr-FR"/>
              </w:rPr>
              <w:t xml:space="preserve"> bei Beinlängendifferenz. Im Regelfall wird bis zu einer Beinlängendifferenz von 12mm bei Männern, bzw.</w:t>
            </w:r>
            <w:r w:rsidRPr="00171BAD">
              <w:rPr>
                <w:rFonts w:ascii="Arial" w:eastAsia="Times New Roman" w:hAnsi="Arial" w:cs="Arial"/>
                <w:sz w:val="17"/>
                <w:szCs w:val="17"/>
                <w:lang w:eastAsia="fr-FR"/>
              </w:rPr>
              <w:tab/>
              <w:t xml:space="preserve">11mm bei Frauen eine Versorgung mittels orthopädischen Schuheinlagen oder Einlagenkeile als genügend </w:t>
            </w:r>
            <w:r w:rsidRPr="00171BAD">
              <w:rPr>
                <w:rFonts w:ascii="Arial" w:eastAsia="Times New Roman" w:hAnsi="Arial" w:cs="Arial"/>
                <w:sz w:val="17"/>
                <w:szCs w:val="17"/>
                <w:lang w:eastAsia="fr-FR"/>
              </w:rPr>
              <w:tab/>
              <w:t>angesehen.)</w:t>
            </w:r>
          </w:p>
          <w:p w:rsidR="00171BAD" w:rsidRPr="00171BAD" w:rsidRDefault="00171BAD" w:rsidP="00171BAD">
            <w:pPr>
              <w:tabs>
                <w:tab w:val="left" w:pos="420"/>
              </w:tabs>
              <w:spacing w:after="0" w:line="240" w:lineRule="auto"/>
              <w:rPr>
                <w:rFonts w:ascii="Arial" w:eastAsia="Times New Roman" w:hAnsi="Arial" w:cs="Arial"/>
                <w:sz w:val="17"/>
                <w:szCs w:val="17"/>
                <w:lang w:eastAsia="fr-FR"/>
              </w:rPr>
            </w:pPr>
          </w:p>
          <w:p w:rsidR="00171BAD" w:rsidRPr="00171BAD" w:rsidRDefault="00171BAD" w:rsidP="00171BAD">
            <w:pPr>
              <w:tabs>
                <w:tab w:val="left" w:pos="420"/>
              </w:tabs>
              <w:spacing w:after="0" w:line="240" w:lineRule="auto"/>
              <w:jc w:val="both"/>
              <w:rPr>
                <w:rFonts w:ascii="Arial" w:eastAsia="Times New Roman" w:hAnsi="Arial" w:cs="Arial"/>
                <w:b/>
                <w:sz w:val="16"/>
                <w:szCs w:val="16"/>
                <w:lang w:eastAsia="fr-FR"/>
              </w:rPr>
            </w:pPr>
            <w:r w:rsidRPr="00171BAD">
              <w:rPr>
                <w:rFonts w:ascii="Arial" w:eastAsia="Times New Roman" w:hAnsi="Arial" w:cs="Arial"/>
                <w:sz w:val="17"/>
                <w:szCs w:val="17"/>
                <w:lang w:eastAsia="fr-FR"/>
              </w:rPr>
              <w:tab/>
            </w:r>
            <w:r w:rsidRPr="00171BAD">
              <w:rPr>
                <w:rFonts w:ascii="Arial" w:eastAsia="Times New Roman" w:hAnsi="Arial" w:cs="Arial"/>
                <w:b/>
                <w:sz w:val="16"/>
                <w:szCs w:val="16"/>
                <w:lang w:eastAsia="fr-FR"/>
              </w:rPr>
              <w:t xml:space="preserve">Sollten die angefragten Schuhzurichtungen an Konfektionsschuhen auf eine Beinlängendifferenz zurückzuführen </w:t>
            </w:r>
            <w:r w:rsidRPr="00171BAD">
              <w:rPr>
                <w:rFonts w:ascii="Arial" w:eastAsia="Times New Roman" w:hAnsi="Arial" w:cs="Arial"/>
                <w:b/>
                <w:sz w:val="16"/>
                <w:szCs w:val="16"/>
                <w:lang w:eastAsia="fr-FR"/>
              </w:rPr>
              <w:tab/>
              <w:t>sein, bitten wir Sie diese in mm zu erläutern:</w:t>
            </w:r>
          </w:p>
          <w:p w:rsidR="00171BAD" w:rsidRPr="00171BAD" w:rsidRDefault="00171BAD" w:rsidP="00171BAD">
            <w:pPr>
              <w:tabs>
                <w:tab w:val="right" w:leader="dot" w:pos="9206"/>
              </w:tabs>
              <w:spacing w:after="0" w:line="210" w:lineRule="exact"/>
              <w:rPr>
                <w:rFonts w:ascii="Arial" w:eastAsia="Times New Roman" w:hAnsi="Arial"/>
                <w:b/>
                <w:sz w:val="16"/>
                <w:szCs w:val="16"/>
                <w:lang w:eastAsia="de-DE"/>
              </w:rPr>
            </w:pPr>
          </w:p>
          <w:p w:rsidR="00171BAD" w:rsidRPr="00171BAD" w:rsidRDefault="00171BAD" w:rsidP="00171BAD">
            <w:pPr>
              <w:tabs>
                <w:tab w:val="left" w:pos="450"/>
                <w:tab w:val="right" w:leader="dot" w:pos="9206"/>
              </w:tabs>
              <w:spacing w:after="0" w:line="210" w:lineRule="exact"/>
              <w:rPr>
                <w:rFonts w:ascii="Arial" w:eastAsia="Times New Roman" w:hAnsi="Arial"/>
                <w:sz w:val="16"/>
                <w:szCs w:val="16"/>
                <w:lang w:eastAsia="de-DE"/>
              </w:rPr>
            </w:pPr>
            <w:r w:rsidRPr="00171BAD">
              <w:rPr>
                <w:rFonts w:ascii="Arial" w:eastAsia="Times New Roman" w:hAnsi="Arial"/>
                <w:sz w:val="16"/>
                <w:szCs w:val="16"/>
                <w:lang w:eastAsia="de-DE"/>
              </w:rPr>
              <w:tab/>
            </w:r>
            <w:r w:rsidRPr="00171BAD">
              <w:rPr>
                <w:rFonts w:ascii="Arial" w:eastAsia="Times New Roman" w:hAnsi="Arial"/>
                <w:sz w:val="16"/>
                <w:szCs w:val="16"/>
                <w:lang w:eastAsia="de-DE"/>
              </w:rPr>
              <w:tab/>
            </w:r>
          </w:p>
          <w:p w:rsidR="00171BAD" w:rsidRPr="00171BAD" w:rsidRDefault="00171BAD" w:rsidP="00171BAD">
            <w:pPr>
              <w:tabs>
                <w:tab w:val="left" w:pos="420"/>
              </w:tabs>
              <w:spacing w:after="0" w:line="240" w:lineRule="auto"/>
              <w:rPr>
                <w:rFonts w:ascii="Arial" w:eastAsia="Times New Roman" w:hAnsi="Arial" w:cs="Arial"/>
                <w:b/>
                <w:sz w:val="17"/>
                <w:szCs w:val="17"/>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an orthopädischen Spezialschuhen für Orthesen</w:t>
            </w:r>
          </w:p>
          <w:p w:rsidR="00171BAD" w:rsidRPr="00171BAD" w:rsidRDefault="00171BAD" w:rsidP="00171BAD">
            <w:pPr>
              <w:tabs>
                <w:tab w:val="left" w:pos="420"/>
              </w:tabs>
              <w:spacing w:after="0" w:line="240" w:lineRule="auto"/>
              <w:rPr>
                <w:rFonts w:ascii="Arial" w:eastAsia="Times New Roman" w:hAnsi="Arial" w:cs="Arial"/>
                <w:b/>
                <w:sz w:val="17"/>
                <w:szCs w:val="17"/>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an orthopädischen Spezialschuhen für Stabilisation</w:t>
            </w:r>
          </w:p>
        </w:tc>
      </w:tr>
    </w:tbl>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spacing w:after="0" w:line="240" w:lineRule="auto"/>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spacing w:after="0" w:line="210" w:lineRule="exact"/>
              <w:jc w:val="both"/>
              <w:rPr>
                <w:rFonts w:ascii="Arial" w:eastAsia="Times New Roman" w:hAnsi="Arial"/>
                <w:b/>
                <w:sz w:val="17"/>
                <w:szCs w:val="17"/>
                <w:lang w:eastAsia="de-DE"/>
              </w:rPr>
            </w:pPr>
            <w:r w:rsidRPr="00171BAD">
              <w:rPr>
                <w:rFonts w:ascii="Arial" w:eastAsia="Times New Roman" w:hAnsi="Arial"/>
                <w:b/>
                <w:sz w:val="17"/>
                <w:szCs w:val="17"/>
                <w:lang w:eastAsia="de-DE"/>
              </w:rPr>
              <w:t>Normale Konfektionsschuhe verschiedener Grössen (Art. 4.04 HVI)</w:t>
            </w:r>
          </w:p>
          <w:p w:rsidR="00171BAD" w:rsidRPr="00171BAD" w:rsidRDefault="00171BAD" w:rsidP="00171BAD">
            <w:pPr>
              <w:spacing w:after="0" w:line="210" w:lineRule="exact"/>
              <w:jc w:val="both"/>
              <w:rPr>
                <w:rFonts w:ascii="Arial" w:eastAsia="Times New Roman" w:hAnsi="Arial"/>
                <w:b/>
                <w:sz w:val="17"/>
                <w:szCs w:val="17"/>
                <w:lang w:eastAsia="de-DE"/>
              </w:rPr>
            </w:pPr>
            <w:r w:rsidRPr="00171BAD">
              <w:rPr>
                <w:rFonts w:ascii="Arial" w:eastAsia="Times New Roman" w:hAnsi="Arial"/>
                <w:sz w:val="16"/>
                <w:szCs w:val="16"/>
                <w:lang w:eastAsia="de-DE"/>
              </w:rPr>
              <w:t xml:space="preserve">(Ohne anatomische oder pathologische Veränderungen. Bei ungleichen Schuhgrössen übernimmt die IV nur die Kosten für ein und nicht für beide Paare (maximal 200 Franken)). </w:t>
            </w:r>
            <w:r w:rsidRPr="00171BAD">
              <w:rPr>
                <w:rFonts w:ascii="Arial" w:eastAsia="Times New Roman" w:hAnsi="Arial"/>
                <w:b/>
                <w:sz w:val="16"/>
                <w:szCs w:val="16"/>
                <w:lang w:eastAsia="de-DE"/>
              </w:rPr>
              <w:t>Wir bitten Sie diesbezüglich um Angabe der voraussichtlich benötigten Schuhgrössen pro Seite:</w:t>
            </w:r>
          </w:p>
          <w:p w:rsidR="00171BAD" w:rsidRPr="00171BAD" w:rsidRDefault="00171BAD" w:rsidP="00171BAD">
            <w:pPr>
              <w:tabs>
                <w:tab w:val="left" w:pos="0"/>
                <w:tab w:val="left" w:pos="340"/>
                <w:tab w:val="left" w:pos="2041"/>
                <w:tab w:val="left" w:pos="2381"/>
                <w:tab w:val="left" w:pos="4082"/>
                <w:tab w:val="left" w:pos="4423"/>
                <w:tab w:val="left" w:pos="6124"/>
                <w:tab w:val="left" w:pos="6464"/>
              </w:tabs>
              <w:spacing w:after="0" w:line="210" w:lineRule="exact"/>
              <w:rPr>
                <w:rFonts w:ascii="Arial" w:eastAsia="Times New Roman" w:hAnsi="Arial"/>
                <w:b/>
                <w:sz w:val="17"/>
                <w:szCs w:val="17"/>
                <w:lang w:eastAsia="de-DE"/>
              </w:rPr>
            </w:pPr>
          </w:p>
          <w:p w:rsidR="00171BAD" w:rsidRPr="00171BAD" w:rsidRDefault="00171BAD" w:rsidP="00171BAD">
            <w:pPr>
              <w:tabs>
                <w:tab w:val="left" w:pos="0"/>
                <w:tab w:val="left" w:pos="715"/>
                <w:tab w:val="left" w:leader="dot" w:pos="2416"/>
                <w:tab w:val="left" w:pos="3550"/>
                <w:tab w:val="left" w:leader="dot" w:pos="5251"/>
              </w:tabs>
              <w:spacing w:after="0" w:line="210" w:lineRule="exact"/>
              <w:rPr>
                <w:rFonts w:ascii="Arial" w:eastAsia="Times New Roman" w:hAnsi="Arial"/>
                <w:b/>
                <w:sz w:val="17"/>
                <w:szCs w:val="17"/>
                <w:lang w:eastAsia="de-DE"/>
              </w:rPr>
            </w:pPr>
            <w:r w:rsidRPr="00171BAD">
              <w:rPr>
                <w:rFonts w:ascii="Arial" w:eastAsia="Times New Roman" w:hAnsi="Arial"/>
                <w:sz w:val="17"/>
                <w:szCs w:val="17"/>
                <w:lang w:eastAsia="de-DE"/>
              </w:rPr>
              <w:t>Links:</w:t>
            </w:r>
            <w:r w:rsidRPr="00171BAD">
              <w:rPr>
                <w:rFonts w:ascii="Arial" w:eastAsia="Times New Roman" w:hAnsi="Arial"/>
                <w:sz w:val="17"/>
                <w:szCs w:val="17"/>
                <w:lang w:eastAsia="de-DE"/>
              </w:rPr>
              <w:tab/>
            </w:r>
            <w:r w:rsidRPr="00171BAD">
              <w:rPr>
                <w:rFonts w:ascii="Arial" w:eastAsia="Times New Roman" w:hAnsi="Arial"/>
                <w:sz w:val="17"/>
                <w:szCs w:val="17"/>
                <w:lang w:eastAsia="de-DE"/>
              </w:rPr>
              <w:tab/>
              <w:t>Rechts:</w:t>
            </w:r>
            <w:r w:rsidRPr="00171BAD">
              <w:rPr>
                <w:rFonts w:ascii="Arial" w:eastAsia="Times New Roman" w:hAnsi="Arial"/>
                <w:sz w:val="17"/>
                <w:szCs w:val="17"/>
                <w:lang w:eastAsia="de-DE"/>
              </w:rPr>
              <w:tab/>
            </w:r>
            <w:r w:rsidRPr="00171BAD">
              <w:rPr>
                <w:rFonts w:ascii="Arial" w:eastAsia="Times New Roman" w:hAnsi="Arial"/>
                <w:sz w:val="17"/>
                <w:szCs w:val="17"/>
                <w:lang w:eastAsia="de-DE"/>
              </w:rPr>
              <w:tab/>
            </w:r>
          </w:p>
        </w:tc>
      </w:tr>
    </w:tbl>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spacing w:after="0" w:line="240" w:lineRule="auto"/>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spacing w:after="0" w:line="210" w:lineRule="exact"/>
              <w:rPr>
                <w:rFonts w:ascii="Arial" w:eastAsia="Times New Roman" w:hAnsi="Arial"/>
                <w:b/>
                <w:sz w:val="17"/>
                <w:szCs w:val="17"/>
                <w:lang w:eastAsia="de-DE"/>
              </w:rPr>
            </w:pPr>
            <w:r w:rsidRPr="00171BAD">
              <w:rPr>
                <w:rFonts w:ascii="Arial" w:eastAsia="Times New Roman" w:hAnsi="Arial"/>
                <w:b/>
                <w:sz w:val="17"/>
                <w:szCs w:val="17"/>
                <w:lang w:eastAsia="de-DE"/>
              </w:rPr>
              <w:t>Erhöhter Schuhverbrauch / Mehrverbrauch</w:t>
            </w:r>
          </w:p>
          <w:p w:rsidR="00171BAD" w:rsidRPr="00171BAD" w:rsidRDefault="00171BAD" w:rsidP="00171BAD">
            <w:pPr>
              <w:spacing w:after="0" w:line="210" w:lineRule="exact"/>
              <w:rPr>
                <w:rFonts w:ascii="Arial" w:eastAsia="Times New Roman" w:hAnsi="Arial"/>
                <w:sz w:val="16"/>
                <w:szCs w:val="16"/>
                <w:lang w:eastAsia="de-DE"/>
              </w:rPr>
            </w:pPr>
            <w:r w:rsidRPr="00171BAD">
              <w:rPr>
                <w:rFonts w:ascii="Arial" w:eastAsia="Times New Roman" w:hAnsi="Arial"/>
                <w:sz w:val="16"/>
                <w:szCs w:val="16"/>
                <w:lang w:eastAsia="de-DE"/>
              </w:rPr>
              <w:t>(Grundsätzlich ist ein invaliditätsbedingter Mehrverbrauch von Schuhen für alle Schuhtypen möglich)</w:t>
            </w:r>
          </w:p>
          <w:p w:rsidR="00171BAD" w:rsidRPr="00171BAD" w:rsidRDefault="00171BAD" w:rsidP="00171BAD">
            <w:pPr>
              <w:spacing w:after="0" w:line="240" w:lineRule="auto"/>
              <w:rPr>
                <w:rFonts w:ascii="Arial" w:eastAsia="Times New Roman" w:hAnsi="Arial" w:cs="Arial"/>
                <w:sz w:val="16"/>
                <w:szCs w:val="16"/>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infolge pathologischer Gangart</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r w:rsidRPr="00171BAD">
              <w:rPr>
                <w:rFonts w:ascii="Arial" w:eastAsia="Times New Roman" w:hAnsi="Arial" w:cs="Arial"/>
                <w:b/>
                <w:sz w:val="17"/>
                <w:szCs w:val="17"/>
                <w:lang w:eastAsia="fr-FR"/>
              </w:rPr>
              <w:tab/>
              <w:t>(</w:t>
            </w:r>
            <w:r w:rsidRPr="00171BAD">
              <w:rPr>
                <w:rFonts w:ascii="Arial" w:eastAsia="Times New Roman" w:hAnsi="Arial" w:cs="Arial"/>
                <w:sz w:val="16"/>
                <w:szCs w:val="16"/>
                <w:lang w:eastAsia="fr-FR"/>
              </w:rPr>
              <w:t xml:space="preserve">z.B. infolge spastischer Hemiparese). Bei invaliditätsbedingtem Mehrverbrauch von Konfektionsschuhen wegen </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r w:rsidRPr="00171BAD">
              <w:rPr>
                <w:rFonts w:ascii="Arial" w:eastAsia="Times New Roman" w:hAnsi="Arial" w:cs="Arial"/>
                <w:sz w:val="16"/>
                <w:szCs w:val="16"/>
                <w:lang w:eastAsia="fr-FR"/>
              </w:rPr>
              <w:tab/>
              <w:t xml:space="preserve">pathologischer Gangart gehen pro Kalenderjahr zwei Paar Schuhe zu Lasten der </w:t>
            </w:r>
            <w:proofErr w:type="spellStart"/>
            <w:r w:rsidRPr="00171BAD">
              <w:rPr>
                <w:rFonts w:ascii="Arial" w:eastAsia="Times New Roman" w:hAnsi="Arial" w:cs="Arial"/>
                <w:sz w:val="16"/>
                <w:szCs w:val="16"/>
                <w:lang w:eastAsia="fr-FR"/>
              </w:rPr>
              <w:t>vP</w:t>
            </w:r>
            <w:proofErr w:type="spellEnd"/>
            <w:r w:rsidRPr="00171BAD">
              <w:rPr>
                <w:rFonts w:ascii="Arial" w:eastAsia="Times New Roman" w:hAnsi="Arial" w:cs="Arial"/>
                <w:sz w:val="16"/>
                <w:szCs w:val="16"/>
                <w:lang w:eastAsia="fr-FR"/>
              </w:rPr>
              <w:t>.)</w:t>
            </w:r>
          </w:p>
          <w:p w:rsidR="00171BAD" w:rsidRPr="00171BAD" w:rsidRDefault="00171BAD" w:rsidP="00171BAD">
            <w:pPr>
              <w:tabs>
                <w:tab w:val="left" w:pos="420"/>
              </w:tabs>
              <w:spacing w:after="0" w:line="240" w:lineRule="auto"/>
              <w:rPr>
                <w:rFonts w:ascii="Arial" w:eastAsia="Times New Roman" w:hAnsi="Arial" w:cs="Arial"/>
                <w:b/>
                <w:sz w:val="17"/>
                <w:szCs w:val="17"/>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infolge Benötigung von Arbeitsschuhen</w:t>
            </w:r>
          </w:p>
          <w:p w:rsidR="00171BAD" w:rsidRPr="00171BAD" w:rsidRDefault="00171BAD" w:rsidP="00171BAD">
            <w:pPr>
              <w:tabs>
                <w:tab w:val="left" w:pos="420"/>
              </w:tabs>
              <w:spacing w:after="0" w:line="240" w:lineRule="auto"/>
              <w:rPr>
                <w:rFonts w:ascii="Arial" w:eastAsia="Times New Roman" w:hAnsi="Arial" w:cs="Arial"/>
                <w:b/>
                <w:sz w:val="17"/>
                <w:szCs w:val="17"/>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infolge veränderten Fussmassen</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r w:rsidRPr="00171BAD">
              <w:rPr>
                <w:rFonts w:ascii="Arial" w:eastAsia="Times New Roman" w:hAnsi="Arial" w:cs="Arial"/>
                <w:b/>
                <w:sz w:val="17"/>
                <w:szCs w:val="17"/>
                <w:lang w:eastAsia="fr-FR"/>
              </w:rPr>
              <w:tab/>
            </w:r>
            <w:r w:rsidRPr="00171BAD">
              <w:rPr>
                <w:rFonts w:ascii="Arial" w:eastAsia="Times New Roman" w:hAnsi="Arial" w:cs="Arial"/>
                <w:sz w:val="16"/>
                <w:szCs w:val="16"/>
                <w:lang w:eastAsia="fr-FR"/>
              </w:rPr>
              <w:t>(Krankheitsbedingt)</w:t>
            </w:r>
          </w:p>
          <w:p w:rsidR="00171BAD" w:rsidRPr="00171BAD" w:rsidRDefault="00171BAD" w:rsidP="00171BAD">
            <w:pPr>
              <w:tabs>
                <w:tab w:val="left" w:pos="420"/>
              </w:tabs>
              <w:spacing w:after="0" w:line="240" w:lineRule="auto"/>
              <w:rPr>
                <w:rFonts w:ascii="Arial" w:eastAsia="Times New Roman" w:hAnsi="Arial" w:cs="Arial"/>
                <w:b/>
                <w:sz w:val="20"/>
                <w:szCs w:val="24"/>
                <w:lang w:eastAsia="fr-FR"/>
              </w:rPr>
            </w:pPr>
          </w:p>
          <w:p w:rsidR="00171BAD" w:rsidRPr="00171BAD" w:rsidRDefault="00171BAD" w:rsidP="00171BAD">
            <w:pPr>
              <w:tabs>
                <w:tab w:val="left" w:pos="420"/>
              </w:tabs>
              <w:spacing w:after="0" w:line="240" w:lineRule="auto"/>
              <w:jc w:val="both"/>
              <w:rPr>
                <w:rFonts w:ascii="Arial" w:eastAsia="Times New Roman" w:hAnsi="Arial" w:cs="Arial"/>
                <w:b/>
                <w:sz w:val="20"/>
                <w:szCs w:val="24"/>
                <w:lang w:eastAsia="fr-FR"/>
              </w:rPr>
            </w:pPr>
            <w:r w:rsidRPr="00171BAD">
              <w:rPr>
                <w:rFonts w:ascii="Arial" w:eastAsia="Times New Roman" w:hAnsi="Arial" w:cs="Arial"/>
                <w:b/>
                <w:sz w:val="16"/>
                <w:szCs w:val="16"/>
                <w:lang w:eastAsia="fr-FR"/>
              </w:rPr>
              <w:t xml:space="preserve">Wir bitten Sie neben der Angabe des Hintergrundes für den benötigen Mehrverbrauch auch den benötigten </w:t>
            </w:r>
            <w:proofErr w:type="spellStart"/>
            <w:r w:rsidRPr="00171BAD">
              <w:rPr>
                <w:rFonts w:ascii="Arial" w:eastAsia="Times New Roman" w:hAnsi="Arial" w:cs="Arial"/>
                <w:b/>
                <w:sz w:val="16"/>
                <w:szCs w:val="16"/>
                <w:lang w:eastAsia="fr-FR"/>
              </w:rPr>
              <w:t>Schuhtyp</w:t>
            </w:r>
            <w:proofErr w:type="spellEnd"/>
            <w:r w:rsidRPr="00171BAD">
              <w:rPr>
                <w:rFonts w:ascii="Arial" w:eastAsia="Times New Roman" w:hAnsi="Arial" w:cs="Arial"/>
                <w:b/>
                <w:sz w:val="16"/>
                <w:szCs w:val="16"/>
                <w:lang w:eastAsia="fr-FR"/>
              </w:rPr>
              <w:t xml:space="preserve"> anzugeben bzw. entsprechend anzukreuzen:</w:t>
            </w:r>
          </w:p>
          <w:p w:rsidR="00171BAD" w:rsidRPr="00171BAD" w:rsidRDefault="00171BAD" w:rsidP="00171BAD">
            <w:pPr>
              <w:spacing w:after="0" w:line="210" w:lineRule="exact"/>
              <w:rPr>
                <w:rFonts w:ascii="Arial" w:eastAsia="Times New Roman" w:hAnsi="Arial"/>
                <w:sz w:val="16"/>
                <w:szCs w:val="16"/>
                <w:lang w:eastAsia="de-DE"/>
              </w:rPr>
            </w:pPr>
          </w:p>
          <w:p w:rsidR="00171BAD" w:rsidRPr="00171BAD" w:rsidRDefault="00171BAD" w:rsidP="00171BAD">
            <w:pPr>
              <w:tabs>
                <w:tab w:val="right" w:leader="dot" w:pos="9206"/>
              </w:tabs>
              <w:spacing w:after="0" w:line="210" w:lineRule="exact"/>
              <w:rPr>
                <w:rFonts w:ascii="Arial" w:eastAsia="Times New Roman" w:hAnsi="Arial"/>
                <w:sz w:val="16"/>
                <w:szCs w:val="16"/>
                <w:lang w:eastAsia="de-DE"/>
              </w:rPr>
            </w:pPr>
            <w:r w:rsidRPr="00171BAD">
              <w:rPr>
                <w:rFonts w:ascii="Arial" w:eastAsia="Times New Roman" w:hAnsi="Arial"/>
                <w:sz w:val="16"/>
                <w:szCs w:val="16"/>
                <w:lang w:eastAsia="de-DE"/>
              </w:rPr>
              <w:tab/>
            </w:r>
          </w:p>
          <w:p w:rsidR="00171BAD" w:rsidRPr="00171BAD" w:rsidRDefault="00171BAD" w:rsidP="00171BAD">
            <w:pPr>
              <w:tabs>
                <w:tab w:val="right" w:leader="dot" w:pos="9206"/>
              </w:tabs>
              <w:spacing w:after="0" w:line="210" w:lineRule="exact"/>
              <w:rPr>
                <w:rFonts w:ascii="Arial" w:eastAsia="Times New Roman" w:hAnsi="Arial"/>
                <w:sz w:val="16"/>
                <w:szCs w:val="16"/>
                <w:lang w:eastAsia="de-DE"/>
              </w:rPr>
            </w:pPr>
          </w:p>
          <w:p w:rsidR="00171BAD" w:rsidRPr="00171BAD" w:rsidRDefault="00171BAD" w:rsidP="00171BAD">
            <w:pPr>
              <w:tabs>
                <w:tab w:val="right" w:leader="dot" w:pos="9206"/>
              </w:tabs>
              <w:spacing w:after="0" w:line="210" w:lineRule="exact"/>
              <w:rPr>
                <w:rFonts w:ascii="Arial" w:eastAsia="Times New Roman" w:hAnsi="Arial"/>
                <w:sz w:val="16"/>
                <w:szCs w:val="16"/>
                <w:lang w:eastAsia="de-DE"/>
              </w:rPr>
            </w:pPr>
            <w:r w:rsidRPr="00171BAD">
              <w:rPr>
                <w:rFonts w:ascii="Arial" w:eastAsia="Times New Roman" w:hAnsi="Arial"/>
                <w:sz w:val="16"/>
                <w:szCs w:val="16"/>
                <w:lang w:eastAsia="de-DE"/>
              </w:rPr>
              <w:tab/>
            </w:r>
          </w:p>
        </w:tc>
      </w:tr>
    </w:tbl>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spacing w:after="0" w:line="240" w:lineRule="auto"/>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spacing w:after="0" w:line="240" w:lineRule="auto"/>
              <w:rPr>
                <w:rFonts w:ascii="Arial" w:eastAsia="Times New Roman" w:hAnsi="Arial" w:cs="Arial"/>
                <w:b/>
                <w:sz w:val="17"/>
                <w:szCs w:val="17"/>
                <w:lang w:eastAsia="fr-FR"/>
              </w:rPr>
            </w:pPr>
            <w:r w:rsidRPr="00171BAD">
              <w:rPr>
                <w:rFonts w:ascii="Arial" w:eastAsia="Times New Roman" w:hAnsi="Arial" w:cs="Arial"/>
                <w:b/>
                <w:sz w:val="17"/>
                <w:szCs w:val="17"/>
                <w:lang w:eastAsia="fr-FR"/>
              </w:rPr>
              <w:t>Orthopädische Spezialschuhe (Art. 4.03 HVI)</w:t>
            </w:r>
          </w:p>
          <w:p w:rsidR="00171BAD" w:rsidRPr="00171BAD" w:rsidRDefault="00171BAD" w:rsidP="00171BAD">
            <w:pPr>
              <w:spacing w:after="0" w:line="240" w:lineRule="auto"/>
              <w:rPr>
                <w:rFonts w:ascii="Arial" w:eastAsia="Times New Roman" w:hAnsi="Arial" w:cs="Arial"/>
                <w:sz w:val="16"/>
                <w:szCs w:val="16"/>
                <w:lang w:eastAsia="fr-FR"/>
              </w:rPr>
            </w:pPr>
            <w:r w:rsidRPr="00171BAD">
              <w:rPr>
                <w:rFonts w:ascii="Arial" w:eastAsia="Times New Roman" w:hAnsi="Arial" w:cs="Arial"/>
                <w:sz w:val="16"/>
                <w:szCs w:val="16"/>
                <w:lang w:eastAsia="fr-FR"/>
              </w:rPr>
              <w:t>(Orthopädische Spezialschuhe ist ein Sammelbegriff für konfektionierte Schuhe, die besondere Elemente zur Erleichterung der Abrollung, Dämpfung oder Stabilisierung besitzen. Sie können auch eine spezielle Konstruktion aufweisen, um das Tragen von Orthesen oder Schuheinlagen zu ermöglichen. Sie sind deshalb geeignet, gewisse Funktionsausfälle zu lindern. Diese Schuhe benötigen in der Regel nur geringe Korrekturen und Anpassungen.)</w:t>
            </w:r>
          </w:p>
          <w:p w:rsidR="00171BAD" w:rsidRPr="00171BAD" w:rsidRDefault="00171BAD" w:rsidP="00171BAD">
            <w:pPr>
              <w:spacing w:after="0" w:line="240" w:lineRule="auto"/>
              <w:rPr>
                <w:rFonts w:ascii="Arial" w:eastAsia="Times New Roman" w:hAnsi="Arial" w:cs="Arial"/>
                <w:sz w:val="16"/>
                <w:szCs w:val="16"/>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Spezialschuhe für Orthesen</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r w:rsidRPr="00171BAD">
              <w:rPr>
                <w:rFonts w:ascii="Arial" w:eastAsia="Times New Roman" w:hAnsi="Arial" w:cs="Arial"/>
                <w:sz w:val="16"/>
                <w:szCs w:val="16"/>
                <w:lang w:eastAsia="fr-FR"/>
              </w:rPr>
              <w:tab/>
              <w:t>(nur im Zusammenhang mit dem Tragen einer Orthese)</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Spezialschuhe für Stabilisation</w:t>
            </w:r>
          </w:p>
          <w:p w:rsidR="00171BAD" w:rsidRPr="00171BAD" w:rsidRDefault="00171BAD" w:rsidP="00171BAD">
            <w:pPr>
              <w:tabs>
                <w:tab w:val="left" w:pos="420"/>
              </w:tabs>
              <w:spacing w:after="0" w:line="240" w:lineRule="auto"/>
              <w:jc w:val="both"/>
              <w:rPr>
                <w:rFonts w:ascii="Arial" w:eastAsia="Times New Roman" w:hAnsi="Arial" w:cs="Arial"/>
                <w:sz w:val="16"/>
                <w:szCs w:val="16"/>
                <w:lang w:eastAsia="fr-FR"/>
              </w:rPr>
            </w:pPr>
            <w:r w:rsidRPr="00171BAD">
              <w:rPr>
                <w:rFonts w:ascii="Arial" w:eastAsia="Times New Roman" w:hAnsi="Arial" w:cs="Arial"/>
                <w:sz w:val="16"/>
                <w:szCs w:val="16"/>
                <w:lang w:eastAsia="fr-FR"/>
              </w:rPr>
              <w:tab/>
              <w:t xml:space="preserve">(Knöchelüberragendes Schuhwerk mit eingearbeiteten Stabilisatoren, das z. B. bei Instabilitäten oder Lähmungen </w:t>
            </w:r>
            <w:r w:rsidRPr="00171BAD">
              <w:rPr>
                <w:rFonts w:ascii="Arial" w:eastAsia="Times New Roman" w:hAnsi="Arial" w:cs="Arial"/>
                <w:sz w:val="16"/>
                <w:szCs w:val="16"/>
                <w:lang w:eastAsia="fr-FR"/>
              </w:rPr>
              <w:tab/>
              <w:t>eingesetzt wird)</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Spezialschuhe für lose Schuheinlagen</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r w:rsidRPr="00171BAD">
              <w:rPr>
                <w:rFonts w:ascii="Arial" w:eastAsia="Times New Roman" w:hAnsi="Arial" w:cs="Arial"/>
                <w:sz w:val="16"/>
                <w:szCs w:val="16"/>
                <w:lang w:eastAsia="fr-FR"/>
              </w:rPr>
              <w:tab/>
              <w:t xml:space="preserve">(Schuhe mit erhöhtem Platzbedarf und stabiler </w:t>
            </w:r>
            <w:proofErr w:type="spellStart"/>
            <w:r w:rsidRPr="00171BAD">
              <w:rPr>
                <w:rFonts w:ascii="Arial" w:eastAsia="Times New Roman" w:hAnsi="Arial" w:cs="Arial"/>
                <w:sz w:val="16"/>
                <w:szCs w:val="16"/>
                <w:lang w:eastAsia="fr-FR"/>
              </w:rPr>
              <w:t>Hinterkappe</w:t>
            </w:r>
            <w:proofErr w:type="spellEnd"/>
            <w:r w:rsidRPr="00171BAD">
              <w:rPr>
                <w:rFonts w:ascii="Arial" w:eastAsia="Times New Roman" w:hAnsi="Arial" w:cs="Arial"/>
                <w:sz w:val="16"/>
                <w:szCs w:val="16"/>
                <w:lang w:eastAsia="fr-FR"/>
              </w:rPr>
              <w:t>. Sie sind speziell für das Tragen von Schuheinlagen geeignet.)</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Spezialschuhe für Verbände</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r w:rsidRPr="00171BAD">
              <w:rPr>
                <w:rFonts w:ascii="Arial" w:eastAsia="Times New Roman" w:hAnsi="Arial" w:cs="Arial"/>
                <w:sz w:val="16"/>
                <w:szCs w:val="16"/>
                <w:lang w:eastAsia="fr-FR"/>
              </w:rPr>
              <w:tab/>
              <w:t xml:space="preserve">(Konfektionierter Schuh aus Polsterstoff, thermoplastischen Materialien oder Nappaleder, der über Wundverbande oder als </w:t>
            </w:r>
            <w:r w:rsidRPr="00171BAD">
              <w:rPr>
                <w:rFonts w:ascii="Arial" w:eastAsia="Times New Roman" w:hAnsi="Arial" w:cs="Arial"/>
                <w:sz w:val="16"/>
                <w:szCs w:val="16"/>
                <w:lang w:eastAsia="fr-FR"/>
              </w:rPr>
              <w:tab/>
              <w:t>Notversorgung getragen wird.)</w:t>
            </w:r>
          </w:p>
          <w:p w:rsidR="00171BAD" w:rsidRPr="00171BAD" w:rsidRDefault="00171BAD" w:rsidP="00171BAD">
            <w:pPr>
              <w:tabs>
                <w:tab w:val="left" w:pos="420"/>
              </w:tabs>
              <w:spacing w:after="0" w:line="240" w:lineRule="auto"/>
              <w:rPr>
                <w:rFonts w:ascii="Arial" w:eastAsia="Times New Roman" w:hAnsi="Arial" w:cs="Arial"/>
                <w:sz w:val="16"/>
                <w:szCs w:val="16"/>
                <w:lang w:eastAsia="fr-FR"/>
              </w:rPr>
            </w:pPr>
          </w:p>
          <w:p w:rsidR="00171BAD" w:rsidRPr="00171BAD" w:rsidRDefault="00742011" w:rsidP="00171BAD">
            <w:pPr>
              <w:tabs>
                <w:tab w:val="left" w:pos="420"/>
              </w:tabs>
              <w:spacing w:after="0" w:line="240" w:lineRule="auto"/>
              <w:rPr>
                <w:rFonts w:ascii="Arial" w:eastAsia="Times New Roman" w:hAnsi="Arial" w:cs="Arial"/>
                <w:b/>
                <w:sz w:val="17"/>
                <w:szCs w:val="17"/>
                <w:lang w:eastAsia="fr-FR"/>
              </w:rPr>
            </w:pPr>
            <w:r w:rsidRPr="00171BAD">
              <w:rPr>
                <w:rFonts w:ascii="Arial" w:eastAsia="Times New Roman" w:hAnsi="Arial" w:cs="Arial"/>
                <w:sz w:val="17"/>
                <w:szCs w:val="17"/>
                <w:lang w:eastAsia="fr-FR"/>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fr-FR"/>
              </w:rPr>
              <w:instrText xml:space="preserve"> FORMCHECKBOX </w:instrText>
            </w:r>
            <w:r>
              <w:rPr>
                <w:rFonts w:ascii="Arial" w:eastAsia="Times New Roman" w:hAnsi="Arial" w:cs="Arial"/>
                <w:sz w:val="17"/>
                <w:szCs w:val="17"/>
                <w:lang w:eastAsia="fr-FR"/>
              </w:rPr>
            </w:r>
            <w:r>
              <w:rPr>
                <w:rFonts w:ascii="Arial" w:eastAsia="Times New Roman" w:hAnsi="Arial" w:cs="Arial"/>
                <w:sz w:val="17"/>
                <w:szCs w:val="17"/>
                <w:lang w:eastAsia="fr-FR"/>
              </w:rPr>
              <w:fldChar w:fldCharType="separate"/>
            </w:r>
            <w:r w:rsidRPr="00171BAD">
              <w:rPr>
                <w:rFonts w:ascii="Arial" w:eastAsia="Times New Roman" w:hAnsi="Arial" w:cs="Arial"/>
                <w:sz w:val="17"/>
                <w:szCs w:val="17"/>
                <w:lang w:eastAsia="fr-FR"/>
              </w:rPr>
              <w:fldChar w:fldCharType="end"/>
            </w:r>
            <w:r w:rsidR="00171BAD" w:rsidRPr="00171BAD">
              <w:rPr>
                <w:rFonts w:ascii="Arial" w:eastAsia="Times New Roman" w:hAnsi="Arial" w:cs="Arial"/>
                <w:sz w:val="17"/>
                <w:szCs w:val="17"/>
                <w:lang w:eastAsia="fr-FR"/>
              </w:rPr>
              <w:tab/>
            </w:r>
            <w:r w:rsidR="00171BAD" w:rsidRPr="00171BAD">
              <w:rPr>
                <w:rFonts w:ascii="Arial" w:eastAsia="Times New Roman" w:hAnsi="Arial" w:cs="Arial"/>
                <w:b/>
                <w:sz w:val="17"/>
                <w:szCs w:val="17"/>
                <w:lang w:eastAsia="fr-FR"/>
              </w:rPr>
              <w:t>Spezialschuhe i.S. therapeutischer Kinderschuhe</w:t>
            </w:r>
          </w:p>
          <w:p w:rsidR="00171BAD" w:rsidRPr="00171BAD" w:rsidRDefault="00171BAD" w:rsidP="00171BAD">
            <w:pPr>
              <w:tabs>
                <w:tab w:val="left" w:pos="420"/>
              </w:tabs>
              <w:spacing w:after="0" w:line="240" w:lineRule="auto"/>
              <w:rPr>
                <w:rFonts w:ascii="Arial" w:eastAsia="Times New Roman" w:hAnsi="Arial" w:cs="Arial"/>
                <w:b/>
                <w:sz w:val="16"/>
                <w:szCs w:val="16"/>
                <w:lang w:eastAsia="fr-FR"/>
              </w:rPr>
            </w:pPr>
            <w:r w:rsidRPr="00171BAD">
              <w:rPr>
                <w:rFonts w:ascii="Arial" w:eastAsia="Times New Roman" w:hAnsi="Arial" w:cs="Arial"/>
                <w:sz w:val="16"/>
                <w:szCs w:val="16"/>
                <w:lang w:eastAsia="fr-FR"/>
              </w:rPr>
              <w:tab/>
              <w:t xml:space="preserve">(Spezialschuhe zur Therapie und zur Versorgung bei Bandinsuffizienzen und Muskelinsuffizienzen, Funktionsstörungen, </w:t>
            </w:r>
            <w:r w:rsidRPr="00171BAD">
              <w:rPr>
                <w:rFonts w:ascii="Arial" w:eastAsia="Times New Roman" w:hAnsi="Arial" w:cs="Arial"/>
                <w:sz w:val="16"/>
                <w:szCs w:val="16"/>
                <w:lang w:eastAsia="fr-FR"/>
              </w:rPr>
              <w:tab/>
              <w:t>Lähmungen und pathologischem Gangbild.)</w:t>
            </w:r>
          </w:p>
        </w:tc>
      </w:tr>
    </w:tbl>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keepNext/>
              <w:spacing w:after="0" w:line="240" w:lineRule="auto"/>
              <w:rPr>
                <w:rFonts w:ascii="Arial" w:eastAsia="Times New Roman" w:hAnsi="Arial" w:cs="Arial"/>
                <w:sz w:val="17"/>
                <w:szCs w:val="17"/>
                <w:lang w:eastAsia="de-DE"/>
              </w:rPr>
            </w:pPr>
            <w:r w:rsidRPr="00171BAD">
              <w:rPr>
                <w:rFonts w:ascii="Arial" w:eastAsia="Times New Roman" w:hAnsi="Arial" w:cs="Arial"/>
                <w:sz w:val="17"/>
                <w:szCs w:val="17"/>
                <w:lang w:eastAsia="de-DE"/>
              </w:rPr>
              <w:lastRenderedPageBreak/>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keepNext/>
              <w:spacing w:after="0" w:line="210" w:lineRule="exact"/>
              <w:rPr>
                <w:rFonts w:ascii="Arial" w:eastAsia="Times New Roman" w:hAnsi="Arial"/>
                <w:b/>
                <w:sz w:val="17"/>
                <w:szCs w:val="17"/>
                <w:lang w:eastAsia="de-DE"/>
              </w:rPr>
            </w:pPr>
            <w:r w:rsidRPr="00171BAD">
              <w:rPr>
                <w:rFonts w:ascii="Arial" w:eastAsia="Times New Roman" w:hAnsi="Arial"/>
                <w:b/>
                <w:sz w:val="17"/>
                <w:szCs w:val="17"/>
                <w:lang w:eastAsia="de-DE"/>
              </w:rPr>
              <w:t>Orthopädische Serienschuhe (Art. 4.01 HVI)</w:t>
            </w:r>
          </w:p>
          <w:p w:rsidR="00171BAD" w:rsidRPr="00171BAD" w:rsidRDefault="00171BAD" w:rsidP="00171BAD">
            <w:pPr>
              <w:keepNext/>
              <w:spacing w:after="0" w:line="210" w:lineRule="exact"/>
              <w:rPr>
                <w:rFonts w:ascii="Arial" w:eastAsia="Times New Roman" w:hAnsi="Arial"/>
                <w:b/>
                <w:sz w:val="17"/>
                <w:szCs w:val="17"/>
                <w:lang w:eastAsia="de-DE"/>
              </w:rPr>
            </w:pPr>
            <w:r w:rsidRPr="00171BAD">
              <w:rPr>
                <w:rFonts w:ascii="Arial" w:eastAsia="Times New Roman" w:hAnsi="Arial"/>
                <w:sz w:val="16"/>
                <w:szCs w:val="16"/>
                <w:lang w:eastAsia="de-DE"/>
              </w:rPr>
              <w:t xml:space="preserve">(Werden bei komplexen Fussveränderungen, starken statischen Fehlstellungen, Polyneuropathie etc. angepasst. Diese Schuhe werden konfektionsmässig in Serien als eine Art Halbfabrikat hergestellt und durch den </w:t>
            </w:r>
            <w:proofErr w:type="spellStart"/>
            <w:r w:rsidRPr="00171BAD">
              <w:rPr>
                <w:rFonts w:ascii="Arial" w:eastAsia="Times New Roman" w:hAnsi="Arial"/>
                <w:sz w:val="16"/>
                <w:szCs w:val="16"/>
                <w:lang w:eastAsia="de-DE"/>
              </w:rPr>
              <w:t>eidg</w:t>
            </w:r>
            <w:proofErr w:type="spellEnd"/>
            <w:r w:rsidRPr="00171BAD">
              <w:rPr>
                <w:rFonts w:ascii="Arial" w:eastAsia="Times New Roman" w:hAnsi="Arial"/>
                <w:sz w:val="16"/>
                <w:szCs w:val="16"/>
                <w:lang w:eastAsia="de-DE"/>
              </w:rPr>
              <w:t xml:space="preserve">. </w:t>
            </w:r>
            <w:proofErr w:type="spellStart"/>
            <w:r w:rsidRPr="00171BAD">
              <w:rPr>
                <w:rFonts w:ascii="Arial" w:eastAsia="Times New Roman" w:hAnsi="Arial"/>
                <w:sz w:val="16"/>
                <w:szCs w:val="16"/>
                <w:lang w:eastAsia="de-DE"/>
              </w:rPr>
              <w:t>dipl.</w:t>
            </w:r>
            <w:proofErr w:type="spellEnd"/>
            <w:r w:rsidRPr="00171BAD">
              <w:rPr>
                <w:rFonts w:ascii="Arial" w:eastAsia="Times New Roman" w:hAnsi="Arial"/>
                <w:sz w:val="16"/>
                <w:szCs w:val="16"/>
                <w:lang w:eastAsia="de-DE"/>
              </w:rPr>
              <w:t xml:space="preserve"> Orthopädieschuhmachermeister speziell angepasst und mit einer integrierten individuellen Fussbettung fertiggestellt. Im Endzustand bilden diese Schuhe eine Einheit als ganzheitliches Hilfsmittel und können zum Teil dem Mass-Schuh gleichgesetzt werden.)</w:t>
            </w:r>
          </w:p>
        </w:tc>
      </w:tr>
    </w:tbl>
    <w:p w:rsidR="00171BAD" w:rsidRPr="00171BAD" w:rsidRDefault="00171BAD" w:rsidP="00171BAD">
      <w:pPr>
        <w:spacing w:after="0" w:line="240" w:lineRule="auto"/>
        <w:ind w:left="284"/>
        <w:rPr>
          <w:rFonts w:ascii="Arial" w:eastAsia="Times New Roman" w:hAnsi="Arial"/>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20"/>
        <w:gridCol w:w="9207"/>
      </w:tblGrid>
      <w:tr w:rsidR="00171BAD" w:rsidRPr="00171BAD" w:rsidTr="00421569">
        <w:tc>
          <w:tcPr>
            <w:tcW w:w="420" w:type="dxa"/>
            <w:shd w:val="clear" w:color="auto" w:fill="auto"/>
          </w:tcPr>
          <w:p w:rsidR="00171BAD" w:rsidRPr="00171BAD" w:rsidRDefault="00742011" w:rsidP="00171BAD">
            <w:pPr>
              <w:spacing w:after="0" w:line="240" w:lineRule="auto"/>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Kontrollkästchen4"/>
                  <w:enabled/>
                  <w:calcOnExit w:val="0"/>
                  <w:checkBox>
                    <w:sizeAuto/>
                    <w:default w:val="0"/>
                  </w:checkBox>
                </w:ffData>
              </w:fldChar>
            </w:r>
            <w:r w:rsidR="00171BAD" w:rsidRPr="00171BAD">
              <w:rPr>
                <w:rFonts w:ascii="Arial" w:eastAsia="Times New Roman" w:hAnsi="Arial" w:cs="Arial"/>
                <w:sz w:val="17"/>
                <w:szCs w:val="17"/>
                <w:lang w:eastAsia="de-DE"/>
              </w:rPr>
              <w:instrText xml:space="preserve"> FORMCHECKBOX </w:instrText>
            </w:r>
            <w:r>
              <w:rPr>
                <w:rFonts w:ascii="Arial" w:eastAsia="Times New Roman" w:hAnsi="Arial" w:cs="Arial"/>
                <w:sz w:val="17"/>
                <w:szCs w:val="17"/>
                <w:lang w:eastAsia="de-DE"/>
              </w:rPr>
            </w:r>
            <w:r>
              <w:rPr>
                <w:rFonts w:ascii="Arial" w:eastAsia="Times New Roman" w:hAnsi="Arial" w:cs="Arial"/>
                <w:sz w:val="17"/>
                <w:szCs w:val="17"/>
                <w:lang w:eastAsia="de-DE"/>
              </w:rPr>
              <w:fldChar w:fldCharType="separate"/>
            </w:r>
            <w:r w:rsidRPr="00171BAD">
              <w:rPr>
                <w:rFonts w:ascii="Arial" w:eastAsia="Times New Roman" w:hAnsi="Arial" w:cs="Arial"/>
                <w:sz w:val="17"/>
                <w:szCs w:val="17"/>
                <w:lang w:eastAsia="de-DE"/>
              </w:rPr>
              <w:fldChar w:fldCharType="end"/>
            </w:r>
          </w:p>
        </w:tc>
        <w:tc>
          <w:tcPr>
            <w:tcW w:w="9207" w:type="dxa"/>
            <w:shd w:val="clear" w:color="auto" w:fill="auto"/>
          </w:tcPr>
          <w:p w:rsidR="00171BAD" w:rsidRPr="00171BAD" w:rsidRDefault="00171BAD" w:rsidP="00171BAD">
            <w:pPr>
              <w:spacing w:after="0" w:line="240" w:lineRule="auto"/>
              <w:rPr>
                <w:rFonts w:ascii="Arial" w:eastAsia="Times New Roman" w:hAnsi="Arial" w:cs="Arial"/>
                <w:b/>
                <w:sz w:val="17"/>
                <w:szCs w:val="17"/>
                <w:lang w:eastAsia="fr-FR"/>
              </w:rPr>
            </w:pPr>
            <w:r w:rsidRPr="00171BAD">
              <w:rPr>
                <w:rFonts w:ascii="Arial" w:eastAsia="Times New Roman" w:hAnsi="Arial" w:cs="Arial"/>
                <w:b/>
                <w:sz w:val="17"/>
                <w:szCs w:val="17"/>
                <w:lang w:eastAsia="fr-FR"/>
              </w:rPr>
              <w:t>Orthopädische Mass-Schuhe (Ziffer 4.01 HVI)</w:t>
            </w:r>
          </w:p>
          <w:p w:rsidR="00171BAD" w:rsidRPr="00171BAD" w:rsidRDefault="00171BAD" w:rsidP="00171BAD">
            <w:pPr>
              <w:spacing w:after="0" w:line="240" w:lineRule="auto"/>
              <w:rPr>
                <w:rFonts w:ascii="Arial" w:eastAsia="Times New Roman" w:hAnsi="Arial" w:cs="Arial"/>
                <w:sz w:val="16"/>
                <w:szCs w:val="16"/>
                <w:lang w:eastAsia="fr-FR"/>
              </w:rPr>
            </w:pPr>
            <w:r w:rsidRPr="00171BAD">
              <w:rPr>
                <w:rFonts w:ascii="Arial" w:eastAsia="Times New Roman" w:hAnsi="Arial" w:cs="Arial"/>
                <w:sz w:val="16"/>
                <w:szCs w:val="16"/>
                <w:lang w:eastAsia="fr-FR"/>
              </w:rPr>
              <w:t xml:space="preserve">(Massgefertigte Schuhe, die individuell hergestellt werden. Orthopädische Mass-Schuhe werden nur angefertigt, wenn eine Versorgung mit orthopädischen Serienschuhen nicht möglich ist. Dieser </w:t>
            </w:r>
            <w:proofErr w:type="spellStart"/>
            <w:r w:rsidRPr="00171BAD">
              <w:rPr>
                <w:rFonts w:ascii="Arial" w:eastAsia="Times New Roman" w:hAnsi="Arial" w:cs="Arial"/>
                <w:sz w:val="16"/>
                <w:szCs w:val="16"/>
                <w:lang w:eastAsia="fr-FR"/>
              </w:rPr>
              <w:t>Schuhtyp</w:t>
            </w:r>
            <w:proofErr w:type="spellEnd"/>
            <w:r w:rsidRPr="00171BAD">
              <w:rPr>
                <w:rFonts w:ascii="Arial" w:eastAsia="Times New Roman" w:hAnsi="Arial" w:cs="Arial"/>
                <w:sz w:val="16"/>
                <w:szCs w:val="16"/>
                <w:lang w:eastAsia="fr-FR"/>
              </w:rPr>
              <w:t xml:space="preserve"> darf nur durch </w:t>
            </w:r>
            <w:proofErr w:type="spellStart"/>
            <w:r w:rsidRPr="00171BAD">
              <w:rPr>
                <w:rFonts w:ascii="Arial" w:eastAsia="Times New Roman" w:hAnsi="Arial" w:cs="Arial"/>
                <w:sz w:val="16"/>
                <w:szCs w:val="16"/>
                <w:lang w:eastAsia="fr-FR"/>
              </w:rPr>
              <w:t>eidg</w:t>
            </w:r>
            <w:proofErr w:type="spellEnd"/>
            <w:r w:rsidRPr="00171BAD">
              <w:rPr>
                <w:rFonts w:ascii="Arial" w:eastAsia="Times New Roman" w:hAnsi="Arial" w:cs="Arial"/>
                <w:sz w:val="16"/>
                <w:szCs w:val="16"/>
                <w:lang w:eastAsia="fr-FR"/>
              </w:rPr>
              <w:t xml:space="preserve">. </w:t>
            </w:r>
            <w:proofErr w:type="spellStart"/>
            <w:r w:rsidRPr="00171BAD">
              <w:rPr>
                <w:rFonts w:ascii="Arial" w:eastAsia="Times New Roman" w:hAnsi="Arial" w:cs="Arial"/>
                <w:sz w:val="16"/>
                <w:szCs w:val="16"/>
                <w:lang w:eastAsia="fr-FR"/>
              </w:rPr>
              <w:t>dipl.</w:t>
            </w:r>
            <w:proofErr w:type="spellEnd"/>
            <w:r w:rsidRPr="00171BAD">
              <w:rPr>
                <w:rFonts w:ascii="Arial" w:eastAsia="Times New Roman" w:hAnsi="Arial" w:cs="Arial"/>
                <w:sz w:val="16"/>
                <w:szCs w:val="16"/>
                <w:lang w:eastAsia="fr-FR"/>
              </w:rPr>
              <w:t xml:space="preserve"> Orthopädieschuhmachermeister angepasst und abgegeben werden.)</w:t>
            </w:r>
          </w:p>
          <w:p w:rsidR="00171BAD" w:rsidRPr="00171BAD" w:rsidRDefault="00171BAD" w:rsidP="00171BAD">
            <w:pPr>
              <w:spacing w:after="0" w:line="210" w:lineRule="exact"/>
              <w:rPr>
                <w:rFonts w:ascii="Arial" w:eastAsia="Times New Roman" w:hAnsi="Arial"/>
                <w:b/>
                <w:sz w:val="17"/>
                <w:szCs w:val="17"/>
                <w:lang w:eastAsia="de-DE"/>
              </w:rPr>
            </w:pPr>
          </w:p>
        </w:tc>
      </w:tr>
    </w:tbl>
    <w:p w:rsidR="00171BAD" w:rsidRPr="00171BAD" w:rsidRDefault="00171BAD" w:rsidP="00171BAD">
      <w:pPr>
        <w:spacing w:after="0" w:line="240" w:lineRule="auto"/>
        <w:ind w:left="284"/>
        <w:rPr>
          <w:rFonts w:ascii="Arial" w:eastAsia="Times New Roman" w:hAnsi="Arial"/>
          <w:sz w:val="17"/>
          <w:szCs w:val="17"/>
          <w:lang w:eastAsia="de-DE"/>
        </w:rPr>
      </w:pPr>
    </w:p>
    <w:p w:rsidR="00171BAD" w:rsidRPr="00171BAD" w:rsidRDefault="00171BAD" w:rsidP="00171BAD">
      <w:pPr>
        <w:spacing w:before="120" w:after="0" w:line="240" w:lineRule="auto"/>
        <w:ind w:left="284" w:hanging="284"/>
        <w:rPr>
          <w:rFonts w:ascii="Arial" w:eastAsia="Times New Roman" w:hAnsi="Arial"/>
          <w:b/>
          <w:lang w:eastAsia="de-DE"/>
        </w:rPr>
      </w:pPr>
      <w:r w:rsidRPr="00171BAD">
        <w:rPr>
          <w:rFonts w:ascii="Arial" w:eastAsia="Times New Roman" w:hAnsi="Arial"/>
          <w:b/>
          <w:lang w:eastAsia="de-DE"/>
        </w:rPr>
        <w:t>3.</w:t>
      </w:r>
      <w:r w:rsidRPr="00171BAD">
        <w:rPr>
          <w:rFonts w:ascii="Arial" w:eastAsia="Times New Roman" w:hAnsi="Arial"/>
          <w:b/>
          <w:lang w:eastAsia="de-DE"/>
        </w:rPr>
        <w:tab/>
      </w:r>
      <w:r w:rsidRPr="00171BAD">
        <w:rPr>
          <w:rFonts w:ascii="Arial" w:eastAsia="Times New Roman" w:hAnsi="Arial"/>
          <w:b/>
          <w:sz w:val="24"/>
          <w:szCs w:val="24"/>
          <w:lang w:eastAsia="de-DE"/>
        </w:rPr>
        <w:t>Unterschrift</w:t>
      </w:r>
    </w:p>
    <w:p w:rsidR="00171BAD" w:rsidRPr="00171BAD" w:rsidRDefault="00171BAD" w:rsidP="00171BAD">
      <w:pPr>
        <w:spacing w:after="0" w:line="47" w:lineRule="exact"/>
        <w:ind w:left="284"/>
        <w:rPr>
          <w:rFonts w:ascii="Arial" w:eastAsia="Times New Roman" w:hAnsi="Arial"/>
          <w:b/>
          <w:sz w:val="16"/>
          <w:szCs w:val="16"/>
          <w:lang w:eastAsia="de-DE"/>
        </w:rPr>
      </w:pPr>
    </w:p>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Vorname, Name, Datum und Unterschrift des Arztes/der Ärztin</w:t>
      </w:r>
    </w:p>
    <w:tbl>
      <w:tblPr>
        <w:tblW w:w="9356" w:type="dxa"/>
        <w:tblInd w:w="284"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788"/>
        </w:trPr>
        <w:tc>
          <w:tcPr>
            <w:tcW w:w="9356" w:type="dxa"/>
            <w:vAlign w:val="center"/>
          </w:tcPr>
          <w:p w:rsidR="00171BAD" w:rsidRPr="00171BAD" w:rsidRDefault="00742011" w:rsidP="00171BAD">
            <w:pPr>
              <w:spacing w:after="0" w:line="210" w:lineRule="exact"/>
              <w:ind w:left="57"/>
              <w:rPr>
                <w:rFonts w:ascii="Arial" w:eastAsia="Times New Roman" w:hAnsi="Arial"/>
                <w:sz w:val="17"/>
                <w:szCs w:val="17"/>
                <w:lang w:eastAsia="de-DE"/>
              </w:rPr>
            </w:pPr>
            <w:r w:rsidRPr="00171BAD">
              <w:rPr>
                <w:rFonts w:ascii="Arial" w:eastAsia="Times New Roman" w:hAnsi="Arial"/>
                <w:sz w:val="17"/>
                <w:szCs w:val="17"/>
                <w:lang w:eastAsia="de-DE"/>
              </w:rPr>
              <w:fldChar w:fldCharType="begin">
                <w:ffData>
                  <w:name w:val="Texte2"/>
                  <w:enabled/>
                  <w:calcOnExit w:val="0"/>
                  <w:textInput/>
                </w:ffData>
              </w:fldChar>
            </w:r>
            <w:bookmarkStart w:id="5" w:name="Texte2"/>
            <w:r w:rsidR="00171BAD" w:rsidRPr="00171BAD">
              <w:rPr>
                <w:rFonts w:ascii="Arial" w:eastAsia="Times New Roman" w:hAnsi="Arial"/>
                <w:sz w:val="17"/>
                <w:szCs w:val="17"/>
                <w:lang w:eastAsia="de-DE"/>
              </w:rPr>
              <w:instrText xml:space="preserve"> FORMTEXT </w:instrText>
            </w:r>
            <w:r w:rsidRPr="00171BAD">
              <w:rPr>
                <w:rFonts w:ascii="Arial" w:eastAsia="Times New Roman" w:hAnsi="Arial"/>
                <w:sz w:val="17"/>
                <w:szCs w:val="17"/>
                <w:lang w:eastAsia="de-DE"/>
              </w:rPr>
            </w:r>
            <w:r w:rsidRPr="00171BAD">
              <w:rPr>
                <w:rFonts w:ascii="Arial" w:eastAsia="Times New Roman" w:hAnsi="Arial"/>
                <w:sz w:val="17"/>
                <w:szCs w:val="17"/>
                <w:lang w:eastAsia="de-DE"/>
              </w:rPr>
              <w:fldChar w:fldCharType="separate"/>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Pr="00171BAD">
              <w:rPr>
                <w:rFonts w:ascii="Arial" w:eastAsia="Times New Roman" w:hAnsi="Arial"/>
                <w:sz w:val="17"/>
                <w:szCs w:val="17"/>
                <w:lang w:eastAsia="de-DE"/>
              </w:rPr>
              <w:fldChar w:fldCharType="end"/>
            </w:r>
            <w:bookmarkEnd w:id="5"/>
          </w:p>
        </w:tc>
      </w:tr>
    </w:tbl>
    <w:p w:rsidR="00171BAD" w:rsidRPr="00171BAD" w:rsidRDefault="00171BAD" w:rsidP="00171BAD">
      <w:pPr>
        <w:spacing w:after="0" w:line="240" w:lineRule="auto"/>
        <w:ind w:left="284"/>
        <w:rPr>
          <w:rFonts w:ascii="Arial" w:eastAsia="Times New Roman" w:hAnsi="Arial"/>
          <w:sz w:val="17"/>
          <w:szCs w:val="17"/>
          <w:lang w:eastAsia="de-DE"/>
        </w:rPr>
      </w:pPr>
      <w:r w:rsidRPr="00171BAD">
        <w:rPr>
          <w:rFonts w:ascii="Arial" w:eastAsia="Times New Roman" w:hAnsi="Arial"/>
          <w:sz w:val="17"/>
          <w:szCs w:val="17"/>
          <w:lang w:eastAsia="de-DE"/>
        </w:rPr>
        <w:t>Genaue Adresse (Praxis/Abteilung)</w:t>
      </w:r>
    </w:p>
    <w:tbl>
      <w:tblPr>
        <w:tblW w:w="9356" w:type="dxa"/>
        <w:tblInd w:w="284"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718"/>
        </w:trPr>
        <w:tc>
          <w:tcPr>
            <w:tcW w:w="8165" w:type="dxa"/>
            <w:vAlign w:val="center"/>
          </w:tcPr>
          <w:p w:rsidR="00171BAD" w:rsidRPr="00171BAD" w:rsidRDefault="00742011" w:rsidP="00171BAD">
            <w:pPr>
              <w:spacing w:after="0" w:line="210" w:lineRule="exact"/>
              <w:ind w:left="57"/>
              <w:rPr>
                <w:rFonts w:ascii="Arial" w:eastAsia="Times New Roman" w:hAnsi="Arial"/>
                <w:sz w:val="17"/>
                <w:szCs w:val="17"/>
                <w:lang w:eastAsia="de-DE"/>
              </w:rPr>
            </w:pPr>
            <w:r w:rsidRPr="00171BAD">
              <w:rPr>
                <w:rFonts w:ascii="Arial" w:eastAsia="Times New Roman" w:hAnsi="Arial"/>
                <w:sz w:val="17"/>
                <w:szCs w:val="17"/>
                <w:lang w:eastAsia="de-DE"/>
              </w:rPr>
              <w:fldChar w:fldCharType="begin">
                <w:ffData>
                  <w:name w:val="Texte3"/>
                  <w:enabled/>
                  <w:calcOnExit w:val="0"/>
                  <w:textInput/>
                </w:ffData>
              </w:fldChar>
            </w:r>
            <w:bookmarkStart w:id="6" w:name="Texte3"/>
            <w:r w:rsidR="00171BAD" w:rsidRPr="00171BAD">
              <w:rPr>
                <w:rFonts w:ascii="Arial" w:eastAsia="Times New Roman" w:hAnsi="Arial"/>
                <w:sz w:val="17"/>
                <w:szCs w:val="17"/>
                <w:lang w:eastAsia="de-DE"/>
              </w:rPr>
              <w:instrText xml:space="preserve"> FORMTEXT </w:instrText>
            </w:r>
            <w:r w:rsidRPr="00171BAD">
              <w:rPr>
                <w:rFonts w:ascii="Arial" w:eastAsia="Times New Roman" w:hAnsi="Arial"/>
                <w:sz w:val="17"/>
                <w:szCs w:val="17"/>
                <w:lang w:eastAsia="de-DE"/>
              </w:rPr>
            </w:r>
            <w:r w:rsidRPr="00171BAD">
              <w:rPr>
                <w:rFonts w:ascii="Arial" w:eastAsia="Times New Roman" w:hAnsi="Arial"/>
                <w:sz w:val="17"/>
                <w:szCs w:val="17"/>
                <w:lang w:eastAsia="de-DE"/>
              </w:rPr>
              <w:fldChar w:fldCharType="separate"/>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00171BAD" w:rsidRPr="00171BAD">
              <w:rPr>
                <w:rFonts w:ascii="Arial" w:eastAsia="Times New Roman" w:hAnsi="Arial"/>
                <w:noProof/>
                <w:sz w:val="17"/>
                <w:szCs w:val="17"/>
                <w:lang w:eastAsia="de-DE"/>
              </w:rPr>
              <w:t> </w:t>
            </w:r>
            <w:r w:rsidRPr="00171BAD">
              <w:rPr>
                <w:rFonts w:ascii="Arial" w:eastAsia="Times New Roman" w:hAnsi="Arial"/>
                <w:sz w:val="17"/>
                <w:szCs w:val="17"/>
                <w:lang w:eastAsia="de-DE"/>
              </w:rPr>
              <w:fldChar w:fldCharType="end"/>
            </w:r>
            <w:bookmarkEnd w:id="6"/>
          </w:p>
        </w:tc>
      </w:tr>
    </w:tbl>
    <w:p w:rsidR="00171BAD" w:rsidRPr="00171BAD" w:rsidRDefault="00171BAD" w:rsidP="00171BAD">
      <w:pPr>
        <w:spacing w:after="0" w:line="47" w:lineRule="exact"/>
        <w:ind w:left="284"/>
        <w:rPr>
          <w:rFonts w:ascii="Arial" w:eastAsia="Times New Roman" w:hAnsi="Arial"/>
          <w:b/>
          <w:sz w:val="16"/>
          <w:szCs w:val="16"/>
          <w:lang w:eastAsia="de-DE"/>
        </w:rPr>
      </w:pPr>
    </w:p>
    <w:p w:rsidR="00171BAD" w:rsidRPr="00171BAD" w:rsidRDefault="00171BAD" w:rsidP="00171BAD">
      <w:pPr>
        <w:spacing w:before="180" w:after="0" w:line="240" w:lineRule="auto"/>
        <w:ind w:left="284" w:hanging="284"/>
        <w:rPr>
          <w:rFonts w:ascii="Arial" w:eastAsia="Times New Roman" w:hAnsi="Arial"/>
          <w:b/>
          <w:lang w:eastAsia="de-DE"/>
        </w:rPr>
      </w:pPr>
      <w:r w:rsidRPr="00171BAD">
        <w:rPr>
          <w:rFonts w:ascii="Arial" w:eastAsia="Times New Roman" w:hAnsi="Arial"/>
          <w:b/>
          <w:lang w:eastAsia="de-DE"/>
        </w:rPr>
        <w:t>4.</w:t>
      </w:r>
      <w:r w:rsidRPr="00171BAD">
        <w:rPr>
          <w:rFonts w:ascii="Arial" w:eastAsia="Times New Roman" w:hAnsi="Arial"/>
          <w:b/>
          <w:lang w:eastAsia="de-DE"/>
        </w:rPr>
        <w:tab/>
      </w:r>
      <w:r w:rsidRPr="00171BAD">
        <w:rPr>
          <w:rFonts w:ascii="Arial" w:eastAsia="Times New Roman" w:hAnsi="Arial"/>
          <w:b/>
          <w:sz w:val="24"/>
          <w:szCs w:val="24"/>
          <w:lang w:eastAsia="de-DE"/>
        </w:rPr>
        <w:t>Beilagen</w:t>
      </w:r>
    </w:p>
    <w:p w:rsidR="00171BAD" w:rsidRPr="00171BAD" w:rsidRDefault="00171BAD" w:rsidP="00171BAD">
      <w:pPr>
        <w:spacing w:after="0" w:line="240" w:lineRule="auto"/>
        <w:ind w:left="284"/>
        <w:jc w:val="both"/>
        <w:rPr>
          <w:rFonts w:ascii="Arial" w:eastAsia="Times New Roman" w:hAnsi="Arial" w:cs="Arial"/>
          <w:sz w:val="17"/>
          <w:szCs w:val="16"/>
          <w:lang w:eastAsia="fr-FR"/>
        </w:rPr>
      </w:pPr>
      <w:r w:rsidRPr="00171BAD">
        <w:rPr>
          <w:rFonts w:ascii="Arial" w:eastAsia="Times New Roman" w:hAnsi="Arial" w:cs="Arial"/>
          <w:sz w:val="17"/>
          <w:szCs w:val="24"/>
          <w:lang w:eastAsia="fr-FR"/>
        </w:rPr>
        <w:t xml:space="preserve">Wir bitten Sie, Kopien der Berichte von Spitälern und Spezialärzten/Spezialärztinnen </w:t>
      </w:r>
      <w:r w:rsidRPr="00171BAD">
        <w:rPr>
          <w:rFonts w:ascii="Arial" w:eastAsia="Times New Roman" w:hAnsi="Arial" w:cs="Arial"/>
          <w:b/>
          <w:sz w:val="17"/>
          <w:szCs w:val="24"/>
          <w:lang w:eastAsia="fr-FR"/>
        </w:rPr>
        <w:t xml:space="preserve">(explizit allfällig vorhandene Röntgenbilder, </w:t>
      </w:r>
      <w:proofErr w:type="spellStart"/>
      <w:r w:rsidRPr="00171BAD">
        <w:rPr>
          <w:rFonts w:ascii="Arial" w:eastAsia="Times New Roman" w:hAnsi="Arial" w:cs="Arial"/>
          <w:b/>
          <w:sz w:val="17"/>
          <w:szCs w:val="24"/>
          <w:lang w:eastAsia="fr-FR"/>
        </w:rPr>
        <w:t>Podogramme</w:t>
      </w:r>
      <w:proofErr w:type="spellEnd"/>
      <w:r w:rsidRPr="00171BAD">
        <w:rPr>
          <w:rFonts w:ascii="Arial" w:eastAsia="Times New Roman" w:hAnsi="Arial" w:cs="Arial"/>
          <w:b/>
          <w:sz w:val="17"/>
          <w:szCs w:val="24"/>
          <w:lang w:eastAsia="fr-FR"/>
        </w:rPr>
        <w:t xml:space="preserve"> und Bilder)</w:t>
      </w:r>
      <w:r w:rsidRPr="00171BAD">
        <w:rPr>
          <w:rFonts w:ascii="Arial" w:eastAsia="Times New Roman" w:hAnsi="Arial" w:cs="Arial"/>
          <w:sz w:val="17"/>
          <w:szCs w:val="24"/>
          <w:lang w:eastAsia="fr-FR"/>
        </w:rPr>
        <w:t xml:space="preserve"> zuhanden unseres ärztlichen Dienstes beizulegen oder diese genau zu bezeichnen, damit wir sie selbst anfordern können. Originalberichte werden nach Einsichtnahme zurückgesandt.</w:t>
      </w: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369"/>
        </w:trPr>
        <w:tc>
          <w:tcPr>
            <w:tcW w:w="8165"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205"/>
                  <w:enabled/>
                  <w:calcOnExit w:val="0"/>
                  <w:textInput/>
                </w:ffData>
              </w:fldChar>
            </w:r>
            <w:bookmarkStart w:id="7" w:name="Text205"/>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00171BAD" w:rsidRPr="00171BAD">
              <w:rPr>
                <w:rFonts w:ascii="Arial" w:eastAsia="Arial Unicode MS" w:hAnsi="Arial" w:cs="Arial"/>
                <w:noProof/>
                <w:sz w:val="17"/>
                <w:szCs w:val="17"/>
                <w:lang w:eastAsia="de-DE"/>
              </w:rPr>
              <w:t> </w:t>
            </w:r>
            <w:r w:rsidRPr="00171BAD">
              <w:rPr>
                <w:rFonts w:ascii="Arial" w:eastAsia="Times New Roman" w:hAnsi="Arial" w:cs="Arial"/>
                <w:sz w:val="17"/>
                <w:szCs w:val="17"/>
                <w:lang w:eastAsia="de-DE"/>
              </w:rPr>
              <w:fldChar w:fldCharType="end"/>
            </w:r>
            <w:bookmarkEnd w:id="7"/>
          </w:p>
        </w:tc>
      </w:tr>
    </w:tbl>
    <w:p w:rsidR="00171BAD" w:rsidRPr="00171BAD" w:rsidRDefault="00171BAD" w:rsidP="00171BAD">
      <w:pPr>
        <w:spacing w:after="0" w:line="47" w:lineRule="exact"/>
        <w:ind w:left="284"/>
        <w:rPr>
          <w:rFonts w:ascii="Arial" w:eastAsia="Times New Roman" w:hAnsi="Arial" w:cs="Arial"/>
          <w:b/>
          <w:sz w:val="17"/>
          <w:szCs w:val="17"/>
          <w:lang w:eastAsia="de-DE"/>
        </w:rPr>
      </w:pPr>
    </w:p>
    <w:tbl>
      <w:tblPr>
        <w:tblW w:w="9356" w:type="dxa"/>
        <w:tblInd w:w="284" w:type="dxa"/>
        <w:tblLayout w:type="fixed"/>
        <w:tblCellMar>
          <w:left w:w="0" w:type="dxa"/>
          <w:right w:w="0" w:type="dxa"/>
        </w:tblCellMar>
        <w:tblLook w:val="01E0" w:firstRow="1" w:lastRow="1" w:firstColumn="1" w:lastColumn="1" w:noHBand="0" w:noVBand="0"/>
      </w:tblPr>
      <w:tblGrid>
        <w:gridCol w:w="9356"/>
      </w:tblGrid>
      <w:tr w:rsidR="00171BAD" w:rsidRPr="00171BAD" w:rsidTr="00421569">
        <w:trPr>
          <w:cantSplit/>
          <w:trHeight w:val="369"/>
        </w:trPr>
        <w:tc>
          <w:tcPr>
            <w:tcW w:w="8165" w:type="dxa"/>
            <w:tcBorders>
              <w:left w:val="single" w:sz="12" w:space="0" w:color="auto"/>
              <w:bottom w:val="single" w:sz="2" w:space="0" w:color="auto"/>
            </w:tcBorders>
            <w:vAlign w:val="center"/>
          </w:tcPr>
          <w:p w:rsidR="00171BAD" w:rsidRPr="00171BAD" w:rsidRDefault="00742011" w:rsidP="00171BAD">
            <w:pPr>
              <w:spacing w:after="0" w:line="210" w:lineRule="exact"/>
              <w:ind w:left="57"/>
              <w:rPr>
                <w:rFonts w:ascii="Arial" w:eastAsia="Times New Roman" w:hAnsi="Arial" w:cs="Arial"/>
                <w:sz w:val="17"/>
                <w:szCs w:val="17"/>
                <w:lang w:eastAsia="de-DE"/>
              </w:rPr>
            </w:pPr>
            <w:r w:rsidRPr="00171BAD">
              <w:rPr>
                <w:rFonts w:ascii="Arial" w:eastAsia="Times New Roman" w:hAnsi="Arial" w:cs="Arial"/>
                <w:sz w:val="17"/>
                <w:szCs w:val="17"/>
                <w:lang w:eastAsia="de-DE"/>
              </w:rPr>
              <w:fldChar w:fldCharType="begin">
                <w:ffData>
                  <w:name w:val="Text12"/>
                  <w:enabled/>
                  <w:calcOnExit w:val="0"/>
                  <w:textInput/>
                </w:ffData>
              </w:fldChar>
            </w:r>
            <w:r w:rsidR="00171BAD" w:rsidRPr="00171BAD">
              <w:rPr>
                <w:rFonts w:ascii="Arial" w:eastAsia="Times New Roman" w:hAnsi="Arial" w:cs="Arial"/>
                <w:sz w:val="17"/>
                <w:szCs w:val="17"/>
                <w:lang w:eastAsia="de-DE"/>
              </w:rPr>
              <w:instrText xml:space="preserve"> FORMTEXT </w:instrText>
            </w:r>
            <w:r w:rsidRPr="00171BAD">
              <w:rPr>
                <w:rFonts w:ascii="Arial" w:eastAsia="Times New Roman" w:hAnsi="Arial" w:cs="Arial"/>
                <w:sz w:val="17"/>
                <w:szCs w:val="17"/>
                <w:lang w:eastAsia="de-DE"/>
              </w:rPr>
            </w:r>
            <w:r w:rsidRPr="00171BAD">
              <w:rPr>
                <w:rFonts w:ascii="Arial" w:eastAsia="Times New Roman" w:hAnsi="Arial" w:cs="Arial"/>
                <w:sz w:val="17"/>
                <w:szCs w:val="17"/>
                <w:lang w:eastAsia="de-DE"/>
              </w:rPr>
              <w:fldChar w:fldCharType="separate"/>
            </w:r>
            <w:r w:rsidR="00171BAD" w:rsidRPr="00171BAD">
              <w:rPr>
                <w:rFonts w:ascii="Arial" w:eastAsia="Times New Roman" w:hAnsi="Arial" w:cs="Arial"/>
                <w:noProof/>
                <w:sz w:val="17"/>
                <w:szCs w:val="17"/>
                <w:lang w:eastAsia="de-DE"/>
              </w:rPr>
              <w:t> </w:t>
            </w:r>
            <w:r w:rsidR="00171BAD" w:rsidRPr="00171BAD">
              <w:rPr>
                <w:rFonts w:ascii="Arial" w:eastAsia="Times New Roman" w:hAnsi="Arial" w:cs="Arial"/>
                <w:noProof/>
                <w:sz w:val="17"/>
                <w:szCs w:val="17"/>
                <w:lang w:eastAsia="de-DE"/>
              </w:rPr>
              <w:t> </w:t>
            </w:r>
            <w:r w:rsidR="00171BAD" w:rsidRPr="00171BAD">
              <w:rPr>
                <w:rFonts w:ascii="Arial" w:eastAsia="Times New Roman" w:hAnsi="Arial" w:cs="Arial"/>
                <w:noProof/>
                <w:sz w:val="17"/>
                <w:szCs w:val="17"/>
                <w:lang w:eastAsia="de-DE"/>
              </w:rPr>
              <w:t> </w:t>
            </w:r>
            <w:r w:rsidR="00171BAD" w:rsidRPr="00171BAD">
              <w:rPr>
                <w:rFonts w:ascii="Arial" w:eastAsia="Times New Roman" w:hAnsi="Arial" w:cs="Arial"/>
                <w:noProof/>
                <w:sz w:val="17"/>
                <w:szCs w:val="17"/>
                <w:lang w:eastAsia="de-DE"/>
              </w:rPr>
              <w:t> </w:t>
            </w:r>
            <w:r w:rsidR="00171BAD" w:rsidRPr="00171BAD">
              <w:rPr>
                <w:rFonts w:ascii="Arial" w:eastAsia="Times New Roman" w:hAnsi="Arial" w:cs="Arial"/>
                <w:noProof/>
                <w:sz w:val="17"/>
                <w:szCs w:val="17"/>
                <w:lang w:eastAsia="de-DE"/>
              </w:rPr>
              <w:t> </w:t>
            </w:r>
            <w:r w:rsidRPr="00171BAD">
              <w:rPr>
                <w:rFonts w:ascii="Arial" w:eastAsia="Times New Roman" w:hAnsi="Arial" w:cs="Arial"/>
                <w:sz w:val="17"/>
                <w:szCs w:val="17"/>
                <w:lang w:eastAsia="de-DE"/>
              </w:rPr>
              <w:fldChar w:fldCharType="end"/>
            </w:r>
          </w:p>
        </w:tc>
      </w:tr>
    </w:tbl>
    <w:p w:rsidR="00171BAD" w:rsidRPr="00171BAD" w:rsidRDefault="00171BAD" w:rsidP="00171BAD">
      <w:pPr>
        <w:spacing w:after="0" w:line="47" w:lineRule="exact"/>
        <w:ind w:left="284"/>
        <w:rPr>
          <w:rFonts w:ascii="Arial" w:eastAsia="Times New Roman" w:hAnsi="Arial"/>
          <w:b/>
          <w:sz w:val="17"/>
          <w:szCs w:val="17"/>
          <w:lang w:eastAsia="de-DE"/>
        </w:rPr>
      </w:pPr>
    </w:p>
    <w:p w:rsidR="00171BAD" w:rsidRPr="00171BAD" w:rsidRDefault="00171BAD" w:rsidP="00171BAD">
      <w:pPr>
        <w:spacing w:after="0" w:line="47" w:lineRule="exact"/>
        <w:ind w:left="284"/>
        <w:rPr>
          <w:rFonts w:ascii="Arial" w:eastAsia="Times New Roman" w:hAnsi="Arial"/>
          <w:b/>
          <w:sz w:val="17"/>
          <w:szCs w:val="17"/>
          <w:lang w:eastAsia="de-DE"/>
        </w:rPr>
      </w:pPr>
    </w:p>
    <w:p w:rsidR="00171BAD" w:rsidRPr="00162E75" w:rsidRDefault="00171BAD" w:rsidP="00B33753">
      <w:pPr>
        <w:tabs>
          <w:tab w:val="left" w:pos="340"/>
        </w:tabs>
        <w:spacing w:after="0" w:line="240" w:lineRule="exact"/>
        <w:rPr>
          <w:rFonts w:ascii="Arial" w:eastAsia="Times New Roman" w:hAnsi="Arial"/>
          <w:sz w:val="20"/>
          <w:szCs w:val="20"/>
          <w:lang w:eastAsia="de-DE"/>
        </w:rPr>
      </w:pPr>
    </w:p>
    <w:sectPr w:rsidR="00171BAD" w:rsidRPr="00162E75" w:rsidSect="006C2C41">
      <w:headerReference w:type="default" r:id="rId12"/>
      <w:footerReference w:type="default" r:id="rId13"/>
      <w:pgSz w:w="11906" w:h="16838" w:code="9"/>
      <w:pgMar w:top="567" w:right="567"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528" w:rsidRDefault="00C61528" w:rsidP="00476893">
      <w:pPr>
        <w:spacing w:after="0" w:line="240" w:lineRule="auto"/>
      </w:pPr>
      <w:r>
        <w:separator/>
      </w:r>
    </w:p>
  </w:endnote>
  <w:endnote w:type="continuationSeparator" w:id="0">
    <w:p w:rsidR="00C61528" w:rsidRDefault="00C61528" w:rsidP="0047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VARotis">
    <w:altName w:val="Courier New"/>
    <w:panose1 w:val="020B0604020202020204"/>
    <w:charset w:val="00"/>
    <w:family w:val="auto"/>
    <w:pitch w:val="variable"/>
    <w:sig w:usb0="00000003" w:usb1="00000000" w:usb2="00000000" w:usb3="00000000" w:csb0="00000001" w:csb1="00000000"/>
  </w:font>
  <w:font w:name="Courier (W1)">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BA" w:rsidRDefault="00BA74BA" w:rsidP="001132AC">
    <w:pPr>
      <w:pStyle w:val="Fuzeile"/>
      <w:tabs>
        <w:tab w:val="clear" w:pos="4536"/>
        <w:tab w:val="clear" w:pos="9072"/>
      </w:tabs>
      <w:jc w:val="right"/>
      <w:rPr>
        <w:color w:val="FF0000"/>
        <w:sz w:val="16"/>
      </w:rPr>
    </w:pPr>
    <w:r>
      <w:rPr>
        <w:color w:val="FF0000"/>
        <w:sz w:val="16"/>
      </w:rPr>
      <w:t>MED003-d</w:t>
    </w:r>
    <w:r w:rsidR="00B51C4A">
      <w:rPr>
        <w:color w:val="FF0000"/>
        <w:sz w:val="16"/>
      </w:rPr>
      <w:t xml:space="preserve"> (002.099)</w:t>
    </w:r>
  </w:p>
  <w:p w:rsidR="00BA74BA" w:rsidRPr="00CF7FB3" w:rsidRDefault="0023091B" w:rsidP="0095187A">
    <w:pPr>
      <w:pStyle w:val="Fuzeile"/>
      <w:tabs>
        <w:tab w:val="clear" w:pos="4536"/>
        <w:tab w:val="clear" w:pos="9072"/>
      </w:tabs>
      <w:jc w:val="center"/>
      <w:rPr>
        <w:sz w:val="8"/>
        <w:szCs w:val="8"/>
      </w:rPr>
    </w:pPr>
    <w:r w:rsidRPr="00742011">
      <w:rPr>
        <w:noProof/>
        <w:lang w:eastAsia="fr-CH"/>
      </w:rPr>
      <w:drawing>
        <wp:anchor distT="0" distB="0" distL="114300" distR="114300" simplePos="0" relativeHeight="251657728" behindDoc="0" locked="0" layoutInCell="1" allowOverlap="1">
          <wp:simplePos x="0" y="0"/>
          <wp:positionH relativeFrom="column">
            <wp:posOffset>-27940</wp:posOffset>
          </wp:positionH>
          <wp:positionV relativeFrom="paragraph">
            <wp:posOffset>5080</wp:posOffset>
          </wp:positionV>
          <wp:extent cx="6535420" cy="910590"/>
          <wp:effectExtent l="0" t="0" r="0" b="0"/>
          <wp:wrapNone/>
          <wp:docPr id="4" name="Image 1" descr="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Fus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0" cy="910590"/>
                  </a:xfrm>
                  <a:prstGeom prst="rect">
                    <a:avLst/>
                  </a:prstGeom>
                  <a:noFill/>
                </pic:spPr>
              </pic:pic>
            </a:graphicData>
          </a:graphic>
          <wp14:sizeRelH relativeFrom="page">
            <wp14:pctWidth>0</wp14:pctWidth>
          </wp14:sizeRelH>
          <wp14:sizeRelV relativeFrom="page">
            <wp14:pctHeight>0</wp14:pctHeight>
          </wp14:sizeRelV>
        </wp:anchor>
      </w:drawing>
    </w:r>
  </w:p>
  <w:p w:rsidR="00BA74BA" w:rsidRDefault="00BA74BA" w:rsidP="0095187A">
    <w:pPr>
      <w:pStyle w:val="Fuzeile"/>
      <w:tabs>
        <w:tab w:val="clear" w:pos="4536"/>
        <w:tab w:val="clear" w:pos="9072"/>
      </w:tabs>
      <w:rPr>
        <w:noProof/>
        <w:lang w:eastAsia="fr-CH"/>
      </w:rPr>
    </w:pPr>
  </w:p>
  <w:p w:rsidR="00BA74BA" w:rsidRDefault="00BA74BA" w:rsidP="0095187A">
    <w:pPr>
      <w:pStyle w:val="Fuzeile"/>
      <w:tabs>
        <w:tab w:val="clear" w:pos="4536"/>
        <w:tab w:val="clear" w:pos="9072"/>
      </w:tabs>
      <w:rPr>
        <w:noProof/>
        <w:lang w:eastAsia="fr-CH"/>
      </w:rPr>
    </w:pPr>
  </w:p>
  <w:p w:rsidR="00BA74BA" w:rsidRDefault="00BA74BA" w:rsidP="0095187A">
    <w:pPr>
      <w:pStyle w:val="Fuzeile"/>
      <w:tabs>
        <w:tab w:val="clear" w:pos="4536"/>
        <w:tab w:val="clear" w:pos="9072"/>
      </w:tabs>
      <w:rPr>
        <w:noProof/>
        <w:lang w:eastAsia="fr-CH"/>
      </w:rPr>
    </w:pPr>
  </w:p>
  <w:p w:rsidR="00BA74BA" w:rsidRDefault="00BA74BA" w:rsidP="0095187A">
    <w:pPr>
      <w:pStyle w:val="Fuzeile"/>
      <w:tabs>
        <w:tab w:val="clear" w:pos="4536"/>
        <w:tab w:val="clear" w:pos="9072"/>
      </w:tabs>
      <w:rPr>
        <w:noProof/>
        <w:lang w:eastAsia="fr-CH"/>
      </w:rPr>
    </w:pPr>
  </w:p>
  <w:p w:rsidR="00BA74BA" w:rsidRDefault="00BA74BA" w:rsidP="0095187A">
    <w:pPr>
      <w:pStyle w:val="Fuzeile"/>
      <w:tabs>
        <w:tab w:val="clear" w:pos="4536"/>
        <w:tab w:val="clear" w:pos="9072"/>
      </w:tabs>
      <w:rPr>
        <w:noProof/>
        <w:lang w:eastAsia="fr-CH"/>
      </w:rPr>
    </w:pPr>
  </w:p>
  <w:p w:rsidR="00BA74BA" w:rsidRDefault="00BA74BA" w:rsidP="0095187A">
    <w:pPr>
      <w:pStyle w:val="Fuzeile"/>
      <w:tabs>
        <w:tab w:val="clear" w:pos="4536"/>
        <w:tab w:val="clear" w:pos="9072"/>
      </w:tabs>
      <w:rPr>
        <w:noProof/>
        <w:lang w:eastAsia="fr-CH"/>
      </w:rPr>
    </w:pPr>
  </w:p>
  <w:p w:rsidR="00BA74BA" w:rsidRDefault="00BA74BA" w:rsidP="0095187A">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BA" w:rsidRDefault="00BA74BA" w:rsidP="001132AC">
    <w:pPr>
      <w:pStyle w:val="Fuzeile"/>
      <w:tabs>
        <w:tab w:val="clear" w:pos="4536"/>
        <w:tab w:val="clear" w:pos="9072"/>
      </w:tabs>
      <w:jc w:val="right"/>
      <w:rPr>
        <w:color w:val="FF0000"/>
        <w:sz w:val="16"/>
      </w:rPr>
    </w:pPr>
    <w:r>
      <w:rPr>
        <w:color w:val="FF0000"/>
        <w:sz w:val="16"/>
      </w:rPr>
      <w:t>MED003-d</w:t>
    </w:r>
    <w:r w:rsidR="00B51C4A">
      <w:rPr>
        <w:color w:val="FF0000"/>
        <w:sz w:val="16"/>
      </w:rPr>
      <w:t xml:space="preserve"> (002.099)</w:t>
    </w:r>
  </w:p>
  <w:p w:rsidR="00BA74BA" w:rsidRDefault="00BA74BA" w:rsidP="0095187A">
    <w:pPr>
      <w:pStyle w:val="Fuzeil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528" w:rsidRDefault="00C61528" w:rsidP="00476893">
      <w:pPr>
        <w:spacing w:after="0" w:line="240" w:lineRule="auto"/>
      </w:pPr>
      <w:r>
        <w:separator/>
      </w:r>
    </w:p>
  </w:footnote>
  <w:footnote w:type="continuationSeparator" w:id="0">
    <w:p w:rsidR="00C61528" w:rsidRDefault="00C61528" w:rsidP="0047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BA" w:rsidRDefault="00BA74BA" w:rsidP="00032EB1">
    <w:pPr>
      <w:pStyle w:val="Kopfzeil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BA" w:rsidRPr="00162E75" w:rsidRDefault="00BA74BA" w:rsidP="00162E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283"/>
      <w:lvlJc w:val="left"/>
      <w:pPr>
        <w:ind w:left="283" w:hanging="283"/>
      </w:p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00001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47265A"/>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8" w15:restartNumberingAfterBreak="0">
    <w:nsid w:val="04182D07"/>
    <w:multiLevelType w:val="singleLevel"/>
    <w:tmpl w:val="164CAAE8"/>
    <w:lvl w:ilvl="0">
      <w:start w:val="1"/>
      <w:numFmt w:val="bullet"/>
      <w:lvlText w:val=""/>
      <w:lvlJc w:val="left"/>
      <w:pPr>
        <w:tabs>
          <w:tab w:val="num" w:pos="360"/>
        </w:tabs>
        <w:ind w:left="360" w:hanging="360"/>
      </w:pPr>
      <w:rPr>
        <w:rFonts w:ascii="Symbol" w:hAnsi="Symbol" w:hint="default"/>
        <w:b/>
        <w:i w:val="0"/>
        <w:sz w:val="36"/>
      </w:rPr>
    </w:lvl>
  </w:abstractNum>
  <w:abstractNum w:abstractNumId="9" w15:restartNumberingAfterBreak="0">
    <w:nsid w:val="07296D46"/>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10" w15:restartNumberingAfterBreak="0">
    <w:nsid w:val="0C205230"/>
    <w:multiLevelType w:val="hybridMultilevel"/>
    <w:tmpl w:val="3C829BC8"/>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5B7134"/>
    <w:multiLevelType w:val="singleLevel"/>
    <w:tmpl w:val="347CFD54"/>
    <w:lvl w:ilvl="0">
      <w:start w:val="1"/>
      <w:numFmt w:val="bullet"/>
      <w:lvlText w:val=""/>
      <w:lvlJc w:val="left"/>
      <w:pPr>
        <w:tabs>
          <w:tab w:val="num" w:pos="360"/>
        </w:tabs>
        <w:ind w:left="360" w:hanging="360"/>
      </w:pPr>
      <w:rPr>
        <w:rFonts w:ascii="Symbol" w:hAnsi="Symbol" w:hint="default"/>
        <w:sz w:val="36"/>
      </w:rPr>
    </w:lvl>
  </w:abstractNum>
  <w:abstractNum w:abstractNumId="12" w15:restartNumberingAfterBreak="0">
    <w:nsid w:val="18633D48"/>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13" w15:restartNumberingAfterBreak="0">
    <w:nsid w:val="1B6813E1"/>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2DD397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0B64D1"/>
    <w:multiLevelType w:val="hybridMultilevel"/>
    <w:tmpl w:val="32F2FCD0"/>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EAA5A79"/>
    <w:multiLevelType w:val="singleLevel"/>
    <w:tmpl w:val="42E0E6AE"/>
    <w:lvl w:ilvl="0">
      <w:start w:val="1"/>
      <w:numFmt w:val="bullet"/>
      <w:lvlText w:val=""/>
      <w:lvlJc w:val="left"/>
      <w:pPr>
        <w:tabs>
          <w:tab w:val="num" w:pos="360"/>
        </w:tabs>
        <w:ind w:left="360" w:hanging="360"/>
      </w:pPr>
      <w:rPr>
        <w:rFonts w:ascii="Symbol" w:hAnsi="Symbol" w:hint="default"/>
        <w:b/>
        <w:i w:val="0"/>
        <w:sz w:val="36"/>
      </w:rPr>
    </w:lvl>
  </w:abstractNum>
  <w:abstractNum w:abstractNumId="18" w15:restartNumberingAfterBreak="0">
    <w:nsid w:val="2F4A6F0D"/>
    <w:multiLevelType w:val="hybridMultilevel"/>
    <w:tmpl w:val="7494F07E"/>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6661BEA"/>
    <w:multiLevelType w:val="singleLevel"/>
    <w:tmpl w:val="41941AB8"/>
    <w:lvl w:ilvl="0">
      <w:start w:val="1"/>
      <w:numFmt w:val="bullet"/>
      <w:lvlText w:val=""/>
      <w:lvlJc w:val="left"/>
      <w:pPr>
        <w:tabs>
          <w:tab w:val="num" w:pos="360"/>
        </w:tabs>
        <w:ind w:left="360" w:hanging="360"/>
      </w:pPr>
      <w:rPr>
        <w:rFonts w:ascii="Symbol" w:hAnsi="Symbol" w:hint="default"/>
        <w:b/>
        <w:i w:val="0"/>
        <w:sz w:val="36"/>
      </w:rPr>
    </w:lvl>
  </w:abstractNum>
  <w:abstractNum w:abstractNumId="20" w15:restartNumberingAfterBreak="0">
    <w:nsid w:val="38955A1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1" w15:restartNumberingAfterBreak="0">
    <w:nsid w:val="3D3300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70154C"/>
    <w:multiLevelType w:val="singleLevel"/>
    <w:tmpl w:val="040C000F"/>
    <w:lvl w:ilvl="0">
      <w:start w:val="6"/>
      <w:numFmt w:val="decimal"/>
      <w:lvlText w:val="%1."/>
      <w:lvlJc w:val="left"/>
      <w:pPr>
        <w:tabs>
          <w:tab w:val="num" w:pos="360"/>
        </w:tabs>
        <w:ind w:left="360" w:hanging="360"/>
      </w:pPr>
      <w:rPr>
        <w:rFonts w:hint="default"/>
      </w:rPr>
    </w:lvl>
  </w:abstractNum>
  <w:abstractNum w:abstractNumId="23" w15:restartNumberingAfterBreak="0">
    <w:nsid w:val="4DDD5F83"/>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4" w15:restartNumberingAfterBreak="0">
    <w:nsid w:val="4EAF4330"/>
    <w:multiLevelType w:val="hybridMultilevel"/>
    <w:tmpl w:val="BF105680"/>
    <w:lvl w:ilvl="0" w:tplc="8578F738">
      <w:start w:val="4"/>
      <w:numFmt w:val="decimal"/>
      <w:lvlText w:val="%1."/>
      <w:lvlJc w:val="left"/>
      <w:pPr>
        <w:tabs>
          <w:tab w:val="num" w:pos="-4"/>
        </w:tabs>
        <w:ind w:left="-4" w:hanging="450"/>
      </w:pPr>
      <w:rPr>
        <w:rFonts w:hint="default"/>
      </w:rPr>
    </w:lvl>
    <w:lvl w:ilvl="1" w:tplc="040C0019" w:tentative="1">
      <w:start w:val="1"/>
      <w:numFmt w:val="lowerLetter"/>
      <w:lvlText w:val="%2."/>
      <w:lvlJc w:val="left"/>
      <w:pPr>
        <w:tabs>
          <w:tab w:val="num" w:pos="626"/>
        </w:tabs>
        <w:ind w:left="626" w:hanging="360"/>
      </w:pPr>
    </w:lvl>
    <w:lvl w:ilvl="2" w:tplc="040C001B" w:tentative="1">
      <w:start w:val="1"/>
      <w:numFmt w:val="lowerRoman"/>
      <w:lvlText w:val="%3."/>
      <w:lvlJc w:val="right"/>
      <w:pPr>
        <w:tabs>
          <w:tab w:val="num" w:pos="1346"/>
        </w:tabs>
        <w:ind w:left="1346" w:hanging="180"/>
      </w:pPr>
    </w:lvl>
    <w:lvl w:ilvl="3" w:tplc="040C000F" w:tentative="1">
      <w:start w:val="1"/>
      <w:numFmt w:val="decimal"/>
      <w:lvlText w:val="%4."/>
      <w:lvlJc w:val="left"/>
      <w:pPr>
        <w:tabs>
          <w:tab w:val="num" w:pos="2066"/>
        </w:tabs>
        <w:ind w:left="2066" w:hanging="360"/>
      </w:pPr>
    </w:lvl>
    <w:lvl w:ilvl="4" w:tplc="040C0019" w:tentative="1">
      <w:start w:val="1"/>
      <w:numFmt w:val="lowerLetter"/>
      <w:lvlText w:val="%5."/>
      <w:lvlJc w:val="left"/>
      <w:pPr>
        <w:tabs>
          <w:tab w:val="num" w:pos="2786"/>
        </w:tabs>
        <w:ind w:left="2786" w:hanging="360"/>
      </w:pPr>
    </w:lvl>
    <w:lvl w:ilvl="5" w:tplc="040C001B" w:tentative="1">
      <w:start w:val="1"/>
      <w:numFmt w:val="lowerRoman"/>
      <w:lvlText w:val="%6."/>
      <w:lvlJc w:val="right"/>
      <w:pPr>
        <w:tabs>
          <w:tab w:val="num" w:pos="3506"/>
        </w:tabs>
        <w:ind w:left="3506" w:hanging="180"/>
      </w:pPr>
    </w:lvl>
    <w:lvl w:ilvl="6" w:tplc="040C000F" w:tentative="1">
      <w:start w:val="1"/>
      <w:numFmt w:val="decimal"/>
      <w:lvlText w:val="%7."/>
      <w:lvlJc w:val="left"/>
      <w:pPr>
        <w:tabs>
          <w:tab w:val="num" w:pos="4226"/>
        </w:tabs>
        <w:ind w:left="4226" w:hanging="360"/>
      </w:pPr>
    </w:lvl>
    <w:lvl w:ilvl="7" w:tplc="040C0019" w:tentative="1">
      <w:start w:val="1"/>
      <w:numFmt w:val="lowerLetter"/>
      <w:lvlText w:val="%8."/>
      <w:lvlJc w:val="left"/>
      <w:pPr>
        <w:tabs>
          <w:tab w:val="num" w:pos="4946"/>
        </w:tabs>
        <w:ind w:left="4946" w:hanging="360"/>
      </w:pPr>
    </w:lvl>
    <w:lvl w:ilvl="8" w:tplc="040C001B" w:tentative="1">
      <w:start w:val="1"/>
      <w:numFmt w:val="lowerRoman"/>
      <w:lvlText w:val="%9."/>
      <w:lvlJc w:val="right"/>
      <w:pPr>
        <w:tabs>
          <w:tab w:val="num" w:pos="5666"/>
        </w:tabs>
        <w:ind w:left="5666" w:hanging="180"/>
      </w:pPr>
    </w:lvl>
  </w:abstractNum>
  <w:abstractNum w:abstractNumId="25" w15:restartNumberingAfterBreak="0">
    <w:nsid w:val="54EC17FC"/>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57325B1D"/>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7" w15:restartNumberingAfterBreak="0">
    <w:nsid w:val="57A35DDE"/>
    <w:multiLevelType w:val="singleLevel"/>
    <w:tmpl w:val="BC1E4396"/>
    <w:lvl w:ilvl="0">
      <w:start w:val="1"/>
      <w:numFmt w:val="bullet"/>
      <w:lvlText w:val=""/>
      <w:lvlJc w:val="left"/>
      <w:pPr>
        <w:tabs>
          <w:tab w:val="num" w:pos="360"/>
        </w:tabs>
        <w:ind w:left="360" w:hanging="360"/>
      </w:pPr>
      <w:rPr>
        <w:rFonts w:ascii="Symbol" w:hAnsi="Symbol" w:hint="default"/>
        <w:b/>
        <w:i w:val="0"/>
        <w:sz w:val="36"/>
      </w:rPr>
    </w:lvl>
  </w:abstractNum>
  <w:abstractNum w:abstractNumId="28" w15:restartNumberingAfterBreak="0">
    <w:nsid w:val="587F5017"/>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59597A95"/>
    <w:multiLevelType w:val="singleLevel"/>
    <w:tmpl w:val="ED1E19A0"/>
    <w:lvl w:ilvl="0">
      <w:start w:val="1"/>
      <w:numFmt w:val="bullet"/>
      <w:lvlText w:val="-"/>
      <w:lvlJc w:val="left"/>
      <w:pPr>
        <w:tabs>
          <w:tab w:val="num" w:pos="780"/>
        </w:tabs>
        <w:ind w:left="780" w:hanging="360"/>
      </w:pPr>
      <w:rPr>
        <w:rFonts w:ascii="Times New Roman" w:hAnsi="Times New Roman" w:hint="default"/>
      </w:rPr>
    </w:lvl>
  </w:abstractNum>
  <w:abstractNum w:abstractNumId="30" w15:restartNumberingAfterBreak="0">
    <w:nsid w:val="5B2F568C"/>
    <w:multiLevelType w:val="singleLevel"/>
    <w:tmpl w:val="040C000F"/>
    <w:lvl w:ilvl="0">
      <w:start w:val="1"/>
      <w:numFmt w:val="decimal"/>
      <w:lvlText w:val="%1."/>
      <w:lvlJc w:val="left"/>
      <w:pPr>
        <w:tabs>
          <w:tab w:val="num" w:pos="360"/>
        </w:tabs>
        <w:ind w:left="360" w:hanging="360"/>
      </w:pPr>
    </w:lvl>
  </w:abstractNum>
  <w:abstractNum w:abstractNumId="31"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E26B20"/>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33" w15:restartNumberingAfterBreak="0">
    <w:nsid w:val="5E052441"/>
    <w:multiLevelType w:val="singleLevel"/>
    <w:tmpl w:val="1C2884F8"/>
    <w:lvl w:ilvl="0">
      <w:start w:val="1"/>
      <w:numFmt w:val="bullet"/>
      <w:lvlText w:val=""/>
      <w:lvlJc w:val="left"/>
      <w:pPr>
        <w:tabs>
          <w:tab w:val="num" w:pos="360"/>
        </w:tabs>
        <w:ind w:left="360" w:hanging="360"/>
      </w:pPr>
      <w:rPr>
        <w:rFonts w:ascii="Symbol" w:hAnsi="Symbol" w:hint="default"/>
        <w:b/>
        <w:i w:val="0"/>
        <w:sz w:val="36"/>
      </w:rPr>
    </w:lvl>
  </w:abstractNum>
  <w:abstractNum w:abstractNumId="34" w15:restartNumberingAfterBreak="0">
    <w:nsid w:val="60DC2136"/>
    <w:multiLevelType w:val="hybridMultilevel"/>
    <w:tmpl w:val="22B26252"/>
    <w:lvl w:ilvl="0" w:tplc="6B88C66C">
      <w:start w:val="3"/>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36" w15:restartNumberingAfterBreak="0">
    <w:nsid w:val="744718E6"/>
    <w:multiLevelType w:val="hybridMultilevel"/>
    <w:tmpl w:val="2D2EB3A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30"/>
  </w:num>
  <w:num w:numId="4">
    <w:abstractNumId w:val="8"/>
  </w:num>
  <w:num w:numId="5">
    <w:abstractNumId w:val="11"/>
  </w:num>
  <w:num w:numId="6">
    <w:abstractNumId w:val="19"/>
  </w:num>
  <w:num w:numId="7">
    <w:abstractNumId w:val="17"/>
  </w:num>
  <w:num w:numId="8">
    <w:abstractNumId w:val="33"/>
  </w:num>
  <w:num w:numId="9">
    <w:abstractNumId w:val="9"/>
  </w:num>
  <w:num w:numId="10">
    <w:abstractNumId w:val="32"/>
  </w:num>
  <w:num w:numId="11">
    <w:abstractNumId w:val="35"/>
  </w:num>
  <w:num w:numId="12">
    <w:abstractNumId w:val="12"/>
  </w:num>
  <w:num w:numId="13">
    <w:abstractNumId w:val="20"/>
  </w:num>
  <w:num w:numId="14">
    <w:abstractNumId w:val="23"/>
  </w:num>
  <w:num w:numId="15">
    <w:abstractNumId w:val="7"/>
  </w:num>
  <w:num w:numId="16">
    <w:abstractNumId w:val="27"/>
  </w:num>
  <w:num w:numId="17">
    <w:abstractNumId w:val="26"/>
  </w:num>
  <w:num w:numId="18">
    <w:abstractNumId w:val="0"/>
  </w:num>
  <w:num w:numId="19">
    <w:abstractNumId w:val="29"/>
  </w:num>
  <w:num w:numId="20">
    <w:abstractNumId w:val="5"/>
  </w:num>
  <w:num w:numId="21">
    <w:abstractNumId w:val="6"/>
  </w:num>
  <w:num w:numId="22">
    <w:abstractNumId w:val="2"/>
  </w:num>
  <w:num w:numId="23">
    <w:abstractNumId w:val="3"/>
  </w:num>
  <w:num w:numId="24">
    <w:abstractNumId w:val="4"/>
  </w:num>
  <w:num w:numId="25">
    <w:abstractNumId w:val="1"/>
  </w:num>
  <w:num w:numId="26">
    <w:abstractNumId w:val="21"/>
  </w:num>
  <w:num w:numId="27">
    <w:abstractNumId w:val="28"/>
  </w:num>
  <w:num w:numId="28">
    <w:abstractNumId w:val="22"/>
  </w:num>
  <w:num w:numId="29">
    <w:abstractNumId w:val="15"/>
  </w:num>
  <w:num w:numId="30">
    <w:abstractNumId w:val="36"/>
  </w:num>
  <w:num w:numId="31">
    <w:abstractNumId w:val="16"/>
  </w:num>
  <w:num w:numId="32">
    <w:abstractNumId w:val="31"/>
  </w:num>
  <w:num w:numId="33">
    <w:abstractNumId w:val="24"/>
  </w:num>
  <w:num w:numId="34">
    <w:abstractNumId w:val="18"/>
  </w:num>
  <w:num w:numId="35">
    <w:abstractNumId w:val="34"/>
  </w:num>
  <w:num w:numId="36">
    <w:abstractNumId w:val="10"/>
  </w:num>
  <w:num w:numId="37">
    <w:abstractNumId w:val="37"/>
  </w:num>
  <w:num w:numId="38">
    <w:abstractNumId w:val="14"/>
  </w:num>
  <w:num w:numId="39">
    <w:abstractNumId w:val="1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93"/>
    <w:rsid w:val="000016A1"/>
    <w:rsid w:val="00003A13"/>
    <w:rsid w:val="00005BEF"/>
    <w:rsid w:val="0001544E"/>
    <w:rsid w:val="00022984"/>
    <w:rsid w:val="00032EB1"/>
    <w:rsid w:val="00035E89"/>
    <w:rsid w:val="00045408"/>
    <w:rsid w:val="00064F6C"/>
    <w:rsid w:val="000851DF"/>
    <w:rsid w:val="000E05EC"/>
    <w:rsid w:val="000F0AAF"/>
    <w:rsid w:val="000F1744"/>
    <w:rsid w:val="001132AC"/>
    <w:rsid w:val="0011431D"/>
    <w:rsid w:val="001157E8"/>
    <w:rsid w:val="001162A7"/>
    <w:rsid w:val="00131357"/>
    <w:rsid w:val="0013571B"/>
    <w:rsid w:val="00146E52"/>
    <w:rsid w:val="00162E75"/>
    <w:rsid w:val="00171BAD"/>
    <w:rsid w:val="0018114D"/>
    <w:rsid w:val="00195864"/>
    <w:rsid w:val="001A70E4"/>
    <w:rsid w:val="001C4FEF"/>
    <w:rsid w:val="001D220C"/>
    <w:rsid w:val="001D49E4"/>
    <w:rsid w:val="001E4446"/>
    <w:rsid w:val="001F17EB"/>
    <w:rsid w:val="00203833"/>
    <w:rsid w:val="00211593"/>
    <w:rsid w:val="0023091B"/>
    <w:rsid w:val="0023099C"/>
    <w:rsid w:val="00232EE2"/>
    <w:rsid w:val="00255D8D"/>
    <w:rsid w:val="00261079"/>
    <w:rsid w:val="00277D85"/>
    <w:rsid w:val="002837D4"/>
    <w:rsid w:val="002916CB"/>
    <w:rsid w:val="002F5C9C"/>
    <w:rsid w:val="00330769"/>
    <w:rsid w:val="0033138B"/>
    <w:rsid w:val="003418E6"/>
    <w:rsid w:val="00364812"/>
    <w:rsid w:val="003925D6"/>
    <w:rsid w:val="003A6F74"/>
    <w:rsid w:val="0040685E"/>
    <w:rsid w:val="00416936"/>
    <w:rsid w:val="004225CA"/>
    <w:rsid w:val="004236CD"/>
    <w:rsid w:val="004337D7"/>
    <w:rsid w:val="00436F5E"/>
    <w:rsid w:val="00441FD0"/>
    <w:rsid w:val="0044282B"/>
    <w:rsid w:val="0044520A"/>
    <w:rsid w:val="004553DE"/>
    <w:rsid w:val="00476893"/>
    <w:rsid w:val="004977FE"/>
    <w:rsid w:val="004B0F17"/>
    <w:rsid w:val="004B62EF"/>
    <w:rsid w:val="004D0432"/>
    <w:rsid w:val="004D14B8"/>
    <w:rsid w:val="004D52F8"/>
    <w:rsid w:val="004E11D8"/>
    <w:rsid w:val="004E5B04"/>
    <w:rsid w:val="004F0627"/>
    <w:rsid w:val="004F5D39"/>
    <w:rsid w:val="005204C6"/>
    <w:rsid w:val="00536725"/>
    <w:rsid w:val="00536C9E"/>
    <w:rsid w:val="00560DD1"/>
    <w:rsid w:val="0057602E"/>
    <w:rsid w:val="005816B7"/>
    <w:rsid w:val="0058642A"/>
    <w:rsid w:val="00590A58"/>
    <w:rsid w:val="005D535B"/>
    <w:rsid w:val="005D77B2"/>
    <w:rsid w:val="005E3452"/>
    <w:rsid w:val="005E46AD"/>
    <w:rsid w:val="005F46E1"/>
    <w:rsid w:val="0061511E"/>
    <w:rsid w:val="00627257"/>
    <w:rsid w:val="0063369B"/>
    <w:rsid w:val="00634806"/>
    <w:rsid w:val="006475E0"/>
    <w:rsid w:val="00653E14"/>
    <w:rsid w:val="00662605"/>
    <w:rsid w:val="00664C64"/>
    <w:rsid w:val="006947D9"/>
    <w:rsid w:val="006A7235"/>
    <w:rsid w:val="006C2C41"/>
    <w:rsid w:val="00700EB8"/>
    <w:rsid w:val="00700EC5"/>
    <w:rsid w:val="00701FE5"/>
    <w:rsid w:val="00706005"/>
    <w:rsid w:val="00712032"/>
    <w:rsid w:val="00742011"/>
    <w:rsid w:val="007A7E1F"/>
    <w:rsid w:val="007D71A6"/>
    <w:rsid w:val="007F7170"/>
    <w:rsid w:val="00834264"/>
    <w:rsid w:val="00856056"/>
    <w:rsid w:val="00860C54"/>
    <w:rsid w:val="00861A47"/>
    <w:rsid w:val="008870A1"/>
    <w:rsid w:val="008A1B19"/>
    <w:rsid w:val="008C2C51"/>
    <w:rsid w:val="008C6F7E"/>
    <w:rsid w:val="008D432C"/>
    <w:rsid w:val="008F3824"/>
    <w:rsid w:val="00904AE2"/>
    <w:rsid w:val="00905A5B"/>
    <w:rsid w:val="00910884"/>
    <w:rsid w:val="0094145C"/>
    <w:rsid w:val="0095187A"/>
    <w:rsid w:val="00953332"/>
    <w:rsid w:val="00966174"/>
    <w:rsid w:val="00974517"/>
    <w:rsid w:val="00977375"/>
    <w:rsid w:val="00977A5B"/>
    <w:rsid w:val="0098216E"/>
    <w:rsid w:val="0099691F"/>
    <w:rsid w:val="009C4C95"/>
    <w:rsid w:val="009D039E"/>
    <w:rsid w:val="009F38FE"/>
    <w:rsid w:val="00A41AD1"/>
    <w:rsid w:val="00A4353D"/>
    <w:rsid w:val="00A6122C"/>
    <w:rsid w:val="00A92548"/>
    <w:rsid w:val="00A93A68"/>
    <w:rsid w:val="00A94836"/>
    <w:rsid w:val="00A968F8"/>
    <w:rsid w:val="00AC69D7"/>
    <w:rsid w:val="00AD1C95"/>
    <w:rsid w:val="00AE5C9D"/>
    <w:rsid w:val="00AE700A"/>
    <w:rsid w:val="00AF65BA"/>
    <w:rsid w:val="00B02B2D"/>
    <w:rsid w:val="00B33753"/>
    <w:rsid w:val="00B344F6"/>
    <w:rsid w:val="00B42548"/>
    <w:rsid w:val="00B51C4A"/>
    <w:rsid w:val="00B57BA8"/>
    <w:rsid w:val="00B64958"/>
    <w:rsid w:val="00B77943"/>
    <w:rsid w:val="00B812D7"/>
    <w:rsid w:val="00B956E6"/>
    <w:rsid w:val="00BA74BA"/>
    <w:rsid w:val="00BB2F2C"/>
    <w:rsid w:val="00BB72B4"/>
    <w:rsid w:val="00BC6099"/>
    <w:rsid w:val="00BD6853"/>
    <w:rsid w:val="00C17F85"/>
    <w:rsid w:val="00C263F3"/>
    <w:rsid w:val="00C511C6"/>
    <w:rsid w:val="00C61528"/>
    <w:rsid w:val="00C75A35"/>
    <w:rsid w:val="00C86C09"/>
    <w:rsid w:val="00C87FDC"/>
    <w:rsid w:val="00CB4B09"/>
    <w:rsid w:val="00CC0118"/>
    <w:rsid w:val="00CC1EBF"/>
    <w:rsid w:val="00CC5B49"/>
    <w:rsid w:val="00CC7EE5"/>
    <w:rsid w:val="00CD089B"/>
    <w:rsid w:val="00CD6A20"/>
    <w:rsid w:val="00CD7B3A"/>
    <w:rsid w:val="00CF0807"/>
    <w:rsid w:val="00CF691C"/>
    <w:rsid w:val="00CF7FB3"/>
    <w:rsid w:val="00D01889"/>
    <w:rsid w:val="00D21E67"/>
    <w:rsid w:val="00D250A6"/>
    <w:rsid w:val="00D7461F"/>
    <w:rsid w:val="00D75232"/>
    <w:rsid w:val="00D94CFD"/>
    <w:rsid w:val="00D95D76"/>
    <w:rsid w:val="00DA15C1"/>
    <w:rsid w:val="00DC2309"/>
    <w:rsid w:val="00DF768B"/>
    <w:rsid w:val="00E14E88"/>
    <w:rsid w:val="00E61BDA"/>
    <w:rsid w:val="00E7237E"/>
    <w:rsid w:val="00E77AF0"/>
    <w:rsid w:val="00E87B60"/>
    <w:rsid w:val="00EA5750"/>
    <w:rsid w:val="00EE0A17"/>
    <w:rsid w:val="00EE1F63"/>
    <w:rsid w:val="00F02E29"/>
    <w:rsid w:val="00F1603C"/>
    <w:rsid w:val="00F62B12"/>
    <w:rsid w:val="00F90A6E"/>
    <w:rsid w:val="00F9627D"/>
    <w:rsid w:val="00FB3C55"/>
    <w:rsid w:val="00FB4040"/>
    <w:rsid w:val="00FD32E7"/>
    <w:rsid w:val="00FF30F9"/>
    <w:rsid w:val="00FF4E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46C0D-3C20-B24F-8791-1F85C539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833"/>
    <w:pPr>
      <w:spacing w:after="200" w:line="276" w:lineRule="auto"/>
    </w:pPr>
    <w:rPr>
      <w:sz w:val="22"/>
      <w:szCs w:val="22"/>
      <w:lang w:eastAsia="en-US"/>
    </w:rPr>
  </w:style>
  <w:style w:type="paragraph" w:styleId="berschrift1">
    <w:name w:val="heading 1"/>
    <w:basedOn w:val="Standard"/>
    <w:next w:val="Standard"/>
    <w:link w:val="berschrift1Zchn"/>
    <w:qFormat/>
    <w:rsid w:val="00162E75"/>
    <w:pPr>
      <w:keepNext/>
      <w:spacing w:after="0" w:line="240" w:lineRule="auto"/>
      <w:outlineLvl w:val="0"/>
    </w:pPr>
    <w:rPr>
      <w:rFonts w:ascii="Arial" w:eastAsia="Times New Roman" w:hAnsi="Arial"/>
      <w:b/>
      <w:sz w:val="24"/>
      <w:szCs w:val="20"/>
      <w:lang w:val="fr-CH" w:eastAsia="fr-FR"/>
    </w:rPr>
  </w:style>
  <w:style w:type="paragraph" w:styleId="berschrift2">
    <w:name w:val="heading 2"/>
    <w:basedOn w:val="Standard"/>
    <w:next w:val="Standard"/>
    <w:link w:val="berschrift2Zchn"/>
    <w:qFormat/>
    <w:rsid w:val="00162E75"/>
    <w:pPr>
      <w:keepNext/>
      <w:tabs>
        <w:tab w:val="left" w:pos="1985"/>
        <w:tab w:val="left" w:pos="4253"/>
        <w:tab w:val="left" w:pos="6804"/>
      </w:tabs>
      <w:spacing w:after="0" w:line="240" w:lineRule="auto"/>
      <w:outlineLvl w:val="1"/>
    </w:pPr>
    <w:rPr>
      <w:rFonts w:ascii="Arial" w:eastAsia="Times New Roman" w:hAnsi="Arial"/>
      <w:b/>
      <w:szCs w:val="20"/>
      <w:lang w:val="fr-CH" w:eastAsia="fr-FR"/>
    </w:rPr>
  </w:style>
  <w:style w:type="paragraph" w:styleId="berschrift3">
    <w:name w:val="heading 3"/>
    <w:basedOn w:val="Standard"/>
    <w:next w:val="Standard"/>
    <w:link w:val="berschrift3Zchn"/>
    <w:qFormat/>
    <w:rsid w:val="00162E75"/>
    <w:pPr>
      <w:keepNext/>
      <w:tabs>
        <w:tab w:val="left" w:pos="1985"/>
        <w:tab w:val="left" w:pos="4253"/>
        <w:tab w:val="right" w:leader="dot" w:pos="6521"/>
        <w:tab w:val="left" w:pos="7371"/>
        <w:tab w:val="left" w:pos="8505"/>
      </w:tabs>
      <w:spacing w:after="0" w:line="240" w:lineRule="auto"/>
      <w:ind w:left="284" w:hanging="284"/>
      <w:outlineLvl w:val="2"/>
    </w:pPr>
    <w:rPr>
      <w:rFonts w:ascii="Arial" w:eastAsia="Times New Roman" w:hAnsi="Arial"/>
      <w:b/>
      <w:sz w:val="18"/>
      <w:szCs w:val="20"/>
      <w:lang w:val="fr-CH" w:eastAsia="fr-FR"/>
    </w:rPr>
  </w:style>
  <w:style w:type="paragraph" w:styleId="berschrift4">
    <w:name w:val="heading 4"/>
    <w:basedOn w:val="Standard"/>
    <w:next w:val="Standard"/>
    <w:link w:val="berschrift4Zchn"/>
    <w:qFormat/>
    <w:rsid w:val="00162E75"/>
    <w:pPr>
      <w:keepNext/>
      <w:spacing w:after="160" w:line="240" w:lineRule="auto"/>
      <w:outlineLvl w:val="3"/>
    </w:pPr>
    <w:rPr>
      <w:rFonts w:ascii="Arial" w:eastAsia="Times New Roman" w:hAnsi="Arial"/>
      <w:b/>
      <w:sz w:val="20"/>
      <w:szCs w:val="20"/>
      <w:lang w:val="fr-CH" w:eastAsia="fr-FR"/>
    </w:rPr>
  </w:style>
  <w:style w:type="paragraph" w:styleId="berschrift5">
    <w:name w:val="heading 5"/>
    <w:basedOn w:val="Standard"/>
    <w:next w:val="Standard"/>
    <w:link w:val="berschrift5Zchn"/>
    <w:qFormat/>
    <w:rsid w:val="00162E75"/>
    <w:pPr>
      <w:keepNext/>
      <w:spacing w:after="0" w:line="240" w:lineRule="auto"/>
      <w:outlineLvl w:val="4"/>
    </w:pPr>
    <w:rPr>
      <w:rFonts w:ascii="Arial" w:eastAsia="Times New Roman" w:hAnsi="Arial"/>
      <w:b/>
      <w:sz w:val="32"/>
      <w:szCs w:val="20"/>
      <w:lang w:val="fr-CH" w:eastAsia="fr-FR"/>
    </w:rPr>
  </w:style>
  <w:style w:type="paragraph" w:styleId="berschrift6">
    <w:name w:val="heading 6"/>
    <w:basedOn w:val="Standard"/>
    <w:next w:val="Standard"/>
    <w:link w:val="berschrift6Zchn"/>
    <w:qFormat/>
    <w:rsid w:val="00162E75"/>
    <w:pPr>
      <w:keepNext/>
      <w:spacing w:after="0" w:line="240" w:lineRule="auto"/>
      <w:jc w:val="center"/>
      <w:outlineLvl w:val="5"/>
    </w:pPr>
    <w:rPr>
      <w:rFonts w:ascii="Arial" w:eastAsia="Times New Roman" w:hAnsi="Arial"/>
      <w:b/>
      <w:sz w:val="18"/>
      <w:szCs w:val="20"/>
      <w:lang w:val="fr-CH" w:eastAsia="fr-FR"/>
    </w:rPr>
  </w:style>
  <w:style w:type="paragraph" w:styleId="berschrift7">
    <w:name w:val="heading 7"/>
    <w:basedOn w:val="Standard"/>
    <w:next w:val="Standard"/>
    <w:link w:val="berschrift7Zchn"/>
    <w:qFormat/>
    <w:rsid w:val="00162E75"/>
    <w:pPr>
      <w:keepNext/>
      <w:tabs>
        <w:tab w:val="left" w:pos="4536"/>
        <w:tab w:val="left" w:pos="9923"/>
      </w:tabs>
      <w:spacing w:after="0" w:line="240" w:lineRule="auto"/>
      <w:ind w:right="-284"/>
      <w:outlineLvl w:val="6"/>
    </w:pPr>
    <w:rPr>
      <w:rFonts w:ascii="Arial" w:eastAsia="Times New Roman" w:hAnsi="Arial"/>
      <w:b/>
      <w:sz w:val="28"/>
      <w:szCs w:val="20"/>
      <w:lang w:val="fr-CH" w:eastAsia="fr-FR"/>
    </w:rPr>
  </w:style>
  <w:style w:type="paragraph" w:styleId="berschrift8">
    <w:name w:val="heading 8"/>
    <w:basedOn w:val="Standard"/>
    <w:next w:val="Standard"/>
    <w:link w:val="berschrift8Zchn"/>
    <w:qFormat/>
    <w:rsid w:val="00162E75"/>
    <w:pPr>
      <w:keepNext/>
      <w:tabs>
        <w:tab w:val="left" w:pos="4536"/>
        <w:tab w:val="left" w:pos="9923"/>
      </w:tabs>
      <w:spacing w:after="0" w:line="240" w:lineRule="auto"/>
      <w:ind w:right="-284"/>
      <w:outlineLvl w:val="7"/>
    </w:pPr>
    <w:rPr>
      <w:rFonts w:ascii="Arial" w:eastAsia="Times New Roman" w:hAnsi="Arial"/>
      <w:b/>
      <w:sz w:val="20"/>
      <w:szCs w:val="20"/>
      <w:lang w:val="fr-CH" w:eastAsia="fr-FR"/>
    </w:rPr>
  </w:style>
  <w:style w:type="paragraph" w:styleId="berschrift9">
    <w:name w:val="heading 9"/>
    <w:basedOn w:val="Standard"/>
    <w:next w:val="Standard"/>
    <w:link w:val="berschrift9Zchn"/>
    <w:qFormat/>
    <w:rsid w:val="00162E75"/>
    <w:pPr>
      <w:keepNext/>
      <w:tabs>
        <w:tab w:val="left" w:pos="4536"/>
        <w:tab w:val="left" w:pos="9923"/>
      </w:tabs>
      <w:spacing w:after="0" w:line="240" w:lineRule="auto"/>
      <w:ind w:right="-284"/>
      <w:outlineLvl w:val="8"/>
    </w:pPr>
    <w:rPr>
      <w:rFonts w:ascii="Arial" w:eastAsia="Times New Roman" w:hAnsi="Arial"/>
      <w:b/>
      <w:sz w:val="24"/>
      <w:szCs w:val="20"/>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893"/>
    <w:pPr>
      <w:tabs>
        <w:tab w:val="center" w:pos="4536"/>
        <w:tab w:val="right" w:pos="9072"/>
      </w:tabs>
      <w:spacing w:after="0" w:line="240" w:lineRule="auto"/>
    </w:pPr>
  </w:style>
  <w:style w:type="character" w:customStyle="1" w:styleId="KopfzeileZchn">
    <w:name w:val="Kopfzeile Zchn"/>
    <w:basedOn w:val="Absatz-Standardschriftart"/>
    <w:link w:val="Kopfzeile"/>
    <w:rsid w:val="00476893"/>
  </w:style>
  <w:style w:type="paragraph" w:styleId="Fuzeile">
    <w:name w:val="footer"/>
    <w:basedOn w:val="Standard"/>
    <w:link w:val="FuzeileZchn"/>
    <w:rsid w:val="00476893"/>
    <w:pPr>
      <w:tabs>
        <w:tab w:val="center" w:pos="4536"/>
        <w:tab w:val="right" w:pos="9072"/>
      </w:tabs>
      <w:spacing w:after="0" w:line="240" w:lineRule="auto"/>
    </w:pPr>
  </w:style>
  <w:style w:type="character" w:customStyle="1" w:styleId="FuzeileZchn">
    <w:name w:val="Fußzeile Zchn"/>
    <w:basedOn w:val="Absatz-Standardschriftart"/>
    <w:link w:val="Fuzeile"/>
    <w:rsid w:val="00476893"/>
  </w:style>
  <w:style w:type="paragraph" w:styleId="Sprechblasentext">
    <w:name w:val="Balloon Text"/>
    <w:basedOn w:val="Standard"/>
    <w:link w:val="SprechblasentextZchn"/>
    <w:rsid w:val="00476893"/>
    <w:pPr>
      <w:spacing w:after="0" w:line="240" w:lineRule="auto"/>
    </w:pPr>
    <w:rPr>
      <w:rFonts w:ascii="Tahoma" w:hAnsi="Tahoma" w:cs="Tahoma"/>
      <w:sz w:val="16"/>
      <w:szCs w:val="16"/>
    </w:rPr>
  </w:style>
  <w:style w:type="character" w:customStyle="1" w:styleId="SprechblasentextZchn">
    <w:name w:val="Sprechblasentext Zchn"/>
    <w:link w:val="Sprechblasentext"/>
    <w:rsid w:val="00476893"/>
    <w:rPr>
      <w:rFonts w:ascii="Tahoma" w:hAnsi="Tahoma" w:cs="Tahoma"/>
      <w:sz w:val="16"/>
      <w:szCs w:val="16"/>
    </w:rPr>
  </w:style>
  <w:style w:type="table" w:styleId="Tabellenraster">
    <w:name w:val="Table Grid"/>
    <w:basedOn w:val="NormaleTabelle"/>
    <w:rsid w:val="0040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AI">
    <w:name w:val="GilAI"/>
    <w:basedOn w:val="Standard"/>
    <w:rsid w:val="008A1B19"/>
    <w:pPr>
      <w:tabs>
        <w:tab w:val="right" w:pos="9541"/>
      </w:tabs>
      <w:spacing w:after="0" w:line="240" w:lineRule="auto"/>
      <w:jc w:val="both"/>
    </w:pPr>
    <w:rPr>
      <w:rFonts w:ascii="Arial" w:eastAsia="Times New Roman" w:hAnsi="Arial" w:cs="Arial"/>
      <w:sz w:val="23"/>
      <w:szCs w:val="24"/>
      <w:lang w:eastAsia="fr-FR"/>
    </w:rPr>
  </w:style>
  <w:style w:type="character" w:customStyle="1" w:styleId="berschrift1Zchn">
    <w:name w:val="Überschrift 1 Zchn"/>
    <w:link w:val="berschrift1"/>
    <w:rsid w:val="00162E75"/>
    <w:rPr>
      <w:rFonts w:ascii="Arial" w:eastAsia="Times New Roman" w:hAnsi="Arial"/>
      <w:b/>
      <w:sz w:val="24"/>
      <w:lang w:eastAsia="fr-FR"/>
    </w:rPr>
  </w:style>
  <w:style w:type="character" w:customStyle="1" w:styleId="berschrift2Zchn">
    <w:name w:val="Überschrift 2 Zchn"/>
    <w:link w:val="berschrift2"/>
    <w:rsid w:val="00162E75"/>
    <w:rPr>
      <w:rFonts w:ascii="Arial" w:eastAsia="Times New Roman" w:hAnsi="Arial"/>
      <w:b/>
      <w:sz w:val="22"/>
      <w:lang w:eastAsia="fr-FR"/>
    </w:rPr>
  </w:style>
  <w:style w:type="character" w:customStyle="1" w:styleId="berschrift3Zchn">
    <w:name w:val="Überschrift 3 Zchn"/>
    <w:link w:val="berschrift3"/>
    <w:rsid w:val="00162E75"/>
    <w:rPr>
      <w:rFonts w:ascii="Arial" w:eastAsia="Times New Roman" w:hAnsi="Arial"/>
      <w:b/>
      <w:sz w:val="18"/>
      <w:lang w:eastAsia="fr-FR"/>
    </w:rPr>
  </w:style>
  <w:style w:type="character" w:customStyle="1" w:styleId="berschrift4Zchn">
    <w:name w:val="Überschrift 4 Zchn"/>
    <w:link w:val="berschrift4"/>
    <w:rsid w:val="00162E75"/>
    <w:rPr>
      <w:rFonts w:ascii="Arial" w:eastAsia="Times New Roman" w:hAnsi="Arial"/>
      <w:b/>
      <w:lang w:eastAsia="fr-FR"/>
    </w:rPr>
  </w:style>
  <w:style w:type="character" w:customStyle="1" w:styleId="berschrift5Zchn">
    <w:name w:val="Überschrift 5 Zchn"/>
    <w:link w:val="berschrift5"/>
    <w:rsid w:val="00162E75"/>
    <w:rPr>
      <w:rFonts w:ascii="Arial" w:eastAsia="Times New Roman" w:hAnsi="Arial"/>
      <w:b/>
      <w:sz w:val="32"/>
      <w:lang w:eastAsia="fr-FR"/>
    </w:rPr>
  </w:style>
  <w:style w:type="character" w:customStyle="1" w:styleId="berschrift6Zchn">
    <w:name w:val="Überschrift 6 Zchn"/>
    <w:link w:val="berschrift6"/>
    <w:rsid w:val="00162E75"/>
    <w:rPr>
      <w:rFonts w:ascii="Arial" w:eastAsia="Times New Roman" w:hAnsi="Arial"/>
      <w:b/>
      <w:sz w:val="18"/>
      <w:lang w:eastAsia="fr-FR"/>
    </w:rPr>
  </w:style>
  <w:style w:type="character" w:customStyle="1" w:styleId="berschrift7Zchn">
    <w:name w:val="Überschrift 7 Zchn"/>
    <w:link w:val="berschrift7"/>
    <w:rsid w:val="00162E75"/>
    <w:rPr>
      <w:rFonts w:ascii="Arial" w:eastAsia="Times New Roman" w:hAnsi="Arial"/>
      <w:b/>
      <w:sz w:val="28"/>
      <w:lang w:eastAsia="fr-FR"/>
    </w:rPr>
  </w:style>
  <w:style w:type="character" w:customStyle="1" w:styleId="berschrift8Zchn">
    <w:name w:val="Überschrift 8 Zchn"/>
    <w:link w:val="berschrift8"/>
    <w:rsid w:val="00162E75"/>
    <w:rPr>
      <w:rFonts w:ascii="Arial" w:eastAsia="Times New Roman" w:hAnsi="Arial"/>
      <w:b/>
      <w:lang w:eastAsia="fr-FR"/>
    </w:rPr>
  </w:style>
  <w:style w:type="character" w:customStyle="1" w:styleId="berschrift9Zchn">
    <w:name w:val="Überschrift 9 Zchn"/>
    <w:link w:val="berschrift9"/>
    <w:rsid w:val="00162E75"/>
    <w:rPr>
      <w:rFonts w:ascii="Arial" w:eastAsia="Times New Roman" w:hAnsi="Arial"/>
      <w:b/>
      <w:sz w:val="24"/>
      <w:lang w:eastAsia="fr-FR"/>
    </w:rPr>
  </w:style>
  <w:style w:type="numbering" w:customStyle="1" w:styleId="Aucuneliste1">
    <w:name w:val="Aucune liste1"/>
    <w:next w:val="KeineListe"/>
    <w:rsid w:val="00162E75"/>
  </w:style>
  <w:style w:type="paragraph" w:styleId="Textkrper-Zeileneinzug">
    <w:name w:val="Body Text Indent"/>
    <w:basedOn w:val="Standard"/>
    <w:link w:val="Textkrper-ZeileneinzugZchn"/>
    <w:rsid w:val="00162E75"/>
    <w:pPr>
      <w:tabs>
        <w:tab w:val="left" w:pos="7371"/>
      </w:tabs>
      <w:spacing w:after="0" w:line="240" w:lineRule="auto"/>
      <w:ind w:left="284" w:hanging="284"/>
    </w:pPr>
    <w:rPr>
      <w:rFonts w:ascii="Arial" w:eastAsia="Times New Roman" w:hAnsi="Arial"/>
      <w:b/>
      <w:szCs w:val="20"/>
      <w:lang w:val="fr-CH" w:eastAsia="fr-FR"/>
    </w:rPr>
  </w:style>
  <w:style w:type="character" w:customStyle="1" w:styleId="Textkrper-ZeileneinzugZchn">
    <w:name w:val="Textkörper-Zeileneinzug Zchn"/>
    <w:link w:val="Textkrper-Zeileneinzug"/>
    <w:rsid w:val="00162E75"/>
    <w:rPr>
      <w:rFonts w:ascii="Arial" w:eastAsia="Times New Roman" w:hAnsi="Arial"/>
      <w:b/>
      <w:sz w:val="22"/>
      <w:lang w:eastAsia="fr-FR"/>
    </w:rPr>
  </w:style>
  <w:style w:type="paragraph" w:styleId="Textkrper">
    <w:name w:val="Body Text"/>
    <w:basedOn w:val="Standard"/>
    <w:link w:val="TextkrperZchn"/>
    <w:rsid w:val="00162E75"/>
    <w:pPr>
      <w:tabs>
        <w:tab w:val="left" w:pos="1985"/>
        <w:tab w:val="left" w:pos="4253"/>
        <w:tab w:val="right" w:leader="dot" w:pos="6521"/>
        <w:tab w:val="left" w:pos="7371"/>
        <w:tab w:val="left" w:pos="8505"/>
      </w:tabs>
      <w:spacing w:after="0" w:line="240" w:lineRule="auto"/>
      <w:jc w:val="both"/>
    </w:pPr>
    <w:rPr>
      <w:rFonts w:ascii="Arial" w:eastAsia="Times New Roman" w:hAnsi="Arial"/>
      <w:sz w:val="20"/>
      <w:szCs w:val="20"/>
      <w:lang w:val="fr-CH" w:eastAsia="fr-FR"/>
    </w:rPr>
  </w:style>
  <w:style w:type="character" w:customStyle="1" w:styleId="TextkrperZchn">
    <w:name w:val="Textkörper Zchn"/>
    <w:link w:val="Textkrper"/>
    <w:rsid w:val="00162E75"/>
    <w:rPr>
      <w:rFonts w:ascii="Arial" w:eastAsia="Times New Roman" w:hAnsi="Arial"/>
      <w:lang w:eastAsia="fr-FR"/>
    </w:rPr>
  </w:style>
  <w:style w:type="character" w:customStyle="1" w:styleId="Formularfeld">
    <w:name w:val="Formularfeld"/>
    <w:rsid w:val="00162E75"/>
    <w:rPr>
      <w:noProof/>
      <w:color w:val="0000FF"/>
    </w:rPr>
  </w:style>
  <w:style w:type="paragraph" w:styleId="Textkrper-Einzug2">
    <w:name w:val="Body Text Indent 2"/>
    <w:basedOn w:val="Standard"/>
    <w:link w:val="Textkrper-Einzug2Zchn"/>
    <w:rsid w:val="00162E75"/>
    <w:pPr>
      <w:tabs>
        <w:tab w:val="left" w:pos="426"/>
        <w:tab w:val="left" w:pos="4536"/>
        <w:tab w:val="left" w:pos="9923"/>
      </w:tabs>
      <w:spacing w:after="0" w:line="240" w:lineRule="auto"/>
      <w:ind w:left="426"/>
      <w:jc w:val="both"/>
    </w:pPr>
    <w:rPr>
      <w:rFonts w:ascii="Arial" w:eastAsia="Times New Roman" w:hAnsi="Arial"/>
      <w:sz w:val="20"/>
      <w:szCs w:val="20"/>
      <w:lang w:val="fr-FR" w:eastAsia="fr-FR"/>
    </w:rPr>
  </w:style>
  <w:style w:type="character" w:customStyle="1" w:styleId="Textkrper-Einzug2Zchn">
    <w:name w:val="Textkörper-Einzug 2 Zchn"/>
    <w:link w:val="Textkrper-Einzug2"/>
    <w:rsid w:val="00162E75"/>
    <w:rPr>
      <w:rFonts w:ascii="Arial" w:eastAsia="Times New Roman" w:hAnsi="Arial"/>
      <w:lang w:val="fr-FR" w:eastAsia="fr-FR"/>
    </w:rPr>
  </w:style>
  <w:style w:type="paragraph" w:styleId="Funotentext">
    <w:name w:val="footnote text"/>
    <w:basedOn w:val="Standard"/>
    <w:link w:val="FunotentextZchn"/>
    <w:rsid w:val="00162E75"/>
    <w:pPr>
      <w:spacing w:after="0" w:line="240" w:lineRule="auto"/>
    </w:pPr>
    <w:rPr>
      <w:rFonts w:ascii="Arial" w:eastAsia="Times New Roman" w:hAnsi="Arial"/>
      <w:sz w:val="20"/>
      <w:szCs w:val="20"/>
      <w:lang w:val="de-DE"/>
    </w:rPr>
  </w:style>
  <w:style w:type="character" w:customStyle="1" w:styleId="FunotentextZchn">
    <w:name w:val="Fußnotentext Zchn"/>
    <w:link w:val="Funotentext"/>
    <w:rsid w:val="00162E75"/>
    <w:rPr>
      <w:rFonts w:ascii="Arial" w:eastAsia="Times New Roman" w:hAnsi="Arial"/>
      <w:lang w:val="de-DE" w:eastAsia="en-US"/>
    </w:rPr>
  </w:style>
  <w:style w:type="character" w:styleId="Funotenzeichen">
    <w:name w:val="footnote reference"/>
    <w:rsid w:val="00162E75"/>
    <w:rPr>
      <w:vertAlign w:val="superscript"/>
    </w:rPr>
  </w:style>
  <w:style w:type="character" w:styleId="Hyperlink">
    <w:name w:val="Hyperlink"/>
    <w:rsid w:val="00162E75"/>
    <w:rPr>
      <w:color w:val="0000FF"/>
      <w:u w:val="single"/>
    </w:rPr>
  </w:style>
  <w:style w:type="paragraph" w:customStyle="1" w:styleId="lauftextChar">
    <w:name w:val="_lauftext Char"/>
    <w:basedOn w:val="Standard"/>
    <w:link w:val="lauftextCharChar"/>
    <w:rsid w:val="00162E75"/>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eastAsia="de-DE"/>
    </w:rPr>
  </w:style>
  <w:style w:type="character" w:customStyle="1" w:styleId="lauftextCharChar">
    <w:name w:val="_lauftext Char Char"/>
    <w:link w:val="lauftextChar"/>
    <w:rsid w:val="00162E75"/>
    <w:rPr>
      <w:rFonts w:ascii="Arial" w:eastAsia="Times New Roman" w:hAnsi="Arial"/>
      <w:sz w:val="17"/>
      <w:szCs w:val="17"/>
      <w:lang w:val="de-CH" w:eastAsia="de-DE"/>
    </w:rPr>
  </w:style>
  <w:style w:type="paragraph" w:customStyle="1" w:styleId="titelschwarzmitabstand">
    <w:name w:val="_titel_schwarz_mit_abstand"/>
    <w:basedOn w:val="Standard"/>
    <w:next w:val="Standard"/>
    <w:rsid w:val="00162E75"/>
    <w:pPr>
      <w:tabs>
        <w:tab w:val="left" w:pos="0"/>
        <w:tab w:val="left" w:pos="340"/>
        <w:tab w:val="left" w:pos="2041"/>
        <w:tab w:val="left" w:pos="2381"/>
        <w:tab w:val="left" w:pos="4082"/>
        <w:tab w:val="left" w:pos="4423"/>
        <w:tab w:val="left" w:pos="6124"/>
        <w:tab w:val="left" w:pos="6464"/>
      </w:tabs>
      <w:spacing w:before="420" w:after="0" w:line="210" w:lineRule="exact"/>
      <w:ind w:hanging="454"/>
    </w:pPr>
    <w:rPr>
      <w:rFonts w:ascii="Arial" w:eastAsia="Times New Roman" w:hAnsi="Arial"/>
      <w:b/>
      <w:sz w:val="24"/>
      <w:szCs w:val="24"/>
      <w:lang w:eastAsia="de-DE"/>
    </w:rPr>
  </w:style>
  <w:style w:type="paragraph" w:customStyle="1" w:styleId="lauftextfett">
    <w:name w:val="_lauftext_fett"/>
    <w:basedOn w:val="Standard"/>
    <w:link w:val="lauftextfettZchn"/>
    <w:rsid w:val="00162E75"/>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b/>
      <w:sz w:val="17"/>
      <w:szCs w:val="17"/>
      <w:lang w:eastAsia="de-DE"/>
    </w:rPr>
  </w:style>
  <w:style w:type="character" w:customStyle="1" w:styleId="lauftextfettZchn">
    <w:name w:val="_lauftext_fett Zchn"/>
    <w:link w:val="lauftextfett"/>
    <w:rsid w:val="00162E75"/>
    <w:rPr>
      <w:rFonts w:ascii="Arial" w:eastAsia="Times New Roman" w:hAnsi="Arial"/>
      <w:b/>
      <w:sz w:val="17"/>
      <w:szCs w:val="17"/>
      <w:lang w:val="de-CH" w:eastAsia="de-DE"/>
    </w:rPr>
  </w:style>
  <w:style w:type="paragraph" w:customStyle="1" w:styleId="textintabelle">
    <w:name w:val="_text_in_tabelle"/>
    <w:basedOn w:val="Standard"/>
    <w:rsid w:val="00162E75"/>
    <w:pPr>
      <w:spacing w:after="0" w:line="210" w:lineRule="exact"/>
      <w:ind w:left="57"/>
    </w:pPr>
    <w:rPr>
      <w:rFonts w:ascii="Arial" w:eastAsia="Times New Roman" w:hAnsi="Arial"/>
      <w:sz w:val="20"/>
      <w:szCs w:val="20"/>
      <w:lang w:eastAsia="de-DE"/>
    </w:rPr>
  </w:style>
  <w:style w:type="paragraph" w:customStyle="1" w:styleId="abstandnachtabelle">
    <w:name w:val="_abstand_nach_tabelle"/>
    <w:basedOn w:val="Standard"/>
    <w:rsid w:val="00162E75"/>
    <w:pPr>
      <w:spacing w:after="0" w:line="47" w:lineRule="exact"/>
    </w:pPr>
    <w:rPr>
      <w:rFonts w:ascii="Arial" w:eastAsia="Times New Roman" w:hAnsi="Arial"/>
      <w:b/>
      <w:color w:val="FF0000"/>
      <w:sz w:val="17"/>
      <w:szCs w:val="17"/>
      <w:lang w:eastAsia="de-DE"/>
    </w:rPr>
  </w:style>
  <w:style w:type="paragraph" w:customStyle="1" w:styleId="titelrotmitabstand">
    <w:name w:val="_titel_rot_mit_abstand"/>
    <w:basedOn w:val="titelschwarzmitabstand"/>
    <w:next w:val="lauftextChar"/>
    <w:rsid w:val="00162E75"/>
    <w:pPr>
      <w:numPr>
        <w:numId w:val="32"/>
      </w:numPr>
      <w:tabs>
        <w:tab w:val="clear" w:pos="340"/>
      </w:tabs>
      <w:spacing w:before="210"/>
    </w:pPr>
    <w:rPr>
      <w:color w:val="FF0000"/>
    </w:rPr>
  </w:style>
  <w:style w:type="character" w:customStyle="1" w:styleId="schriftfett">
    <w:name w:val="_schrift_fett"/>
    <w:rsid w:val="00162E75"/>
    <w:rPr>
      <w:rFonts w:ascii="Arial" w:hAnsi="Arial"/>
      <w:b/>
      <w:sz w:val="17"/>
      <w:szCs w:val="17"/>
    </w:rPr>
  </w:style>
  <w:style w:type="paragraph" w:customStyle="1" w:styleId="lauftext">
    <w:name w:val="_lauftext"/>
    <w:basedOn w:val="Standard"/>
    <w:rsid w:val="00162E75"/>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sz w:val="17"/>
      <w:szCs w:val="17"/>
      <w:lang w:eastAsia="de-DE"/>
    </w:rPr>
  </w:style>
  <w:style w:type="table" w:customStyle="1" w:styleId="Grilledutableau1">
    <w:name w:val="Grille du tableau1"/>
    <w:basedOn w:val="NormaleTabelle"/>
    <w:next w:val="Tabellenraster"/>
    <w:rsid w:val="00162E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162E75"/>
    <w:pPr>
      <w:spacing w:after="0" w:line="250" w:lineRule="exact"/>
    </w:pPr>
    <w:rPr>
      <w:rFonts w:ascii="Arial" w:eastAsia="Times New Roman" w:hAnsi="Arial"/>
      <w:sz w:val="14"/>
      <w:szCs w:val="14"/>
      <w:lang w:eastAsia="de-DE"/>
    </w:rPr>
  </w:style>
  <w:style w:type="paragraph" w:customStyle="1" w:styleId="haupttitelseite1">
    <w:name w:val="__haupttitel_seite1"/>
    <w:basedOn w:val="Standard"/>
    <w:rsid w:val="00162E75"/>
    <w:pPr>
      <w:spacing w:after="0" w:line="320" w:lineRule="exact"/>
    </w:pPr>
    <w:rPr>
      <w:rFonts w:ascii="Arial" w:eastAsia="Times New Roman" w:hAnsi="Arial"/>
      <w:b/>
      <w:spacing w:val="5"/>
      <w:sz w:val="26"/>
      <w:szCs w:val="26"/>
      <w:lang w:eastAsia="de-DE"/>
    </w:rPr>
  </w:style>
  <w:style w:type="paragraph" w:customStyle="1" w:styleId="lauftextseite1">
    <w:name w:val="__lauftext_seite1"/>
    <w:basedOn w:val="Standard"/>
    <w:link w:val="lauftextseite1Zchn"/>
    <w:rsid w:val="00162E75"/>
    <w:pPr>
      <w:tabs>
        <w:tab w:val="left" w:pos="340"/>
      </w:tabs>
      <w:spacing w:after="0" w:line="240" w:lineRule="exact"/>
    </w:pPr>
    <w:rPr>
      <w:rFonts w:ascii="Arial" w:eastAsia="Times New Roman" w:hAnsi="Arial"/>
      <w:sz w:val="20"/>
      <w:szCs w:val="20"/>
      <w:lang w:eastAsia="de-DE"/>
    </w:rPr>
  </w:style>
  <w:style w:type="character" w:customStyle="1" w:styleId="lauftextseite1Zchn">
    <w:name w:val="__lauftext_seite1 Zchn"/>
    <w:link w:val="lauftextseite1"/>
    <w:rsid w:val="00162E75"/>
    <w:rPr>
      <w:rFonts w:ascii="Arial" w:eastAsia="Times New Roman" w:hAnsi="Arial"/>
      <w:lang w:val="de-CH" w:eastAsia="de-DE"/>
    </w:rPr>
  </w:style>
  <w:style w:type="paragraph" w:customStyle="1" w:styleId="personalienseite1">
    <w:name w:val="__personalien_seite1"/>
    <w:basedOn w:val="lauftextseite1"/>
    <w:rsid w:val="00162E75"/>
    <w:pPr>
      <w:spacing w:line="230" w:lineRule="exact"/>
    </w:pPr>
  </w:style>
  <w:style w:type="paragraph" w:customStyle="1" w:styleId="betreffseite1">
    <w:name w:val="__betreff_seite1"/>
    <w:basedOn w:val="lauftextseite1"/>
    <w:link w:val="betreffseite1Zchn"/>
    <w:rsid w:val="00162E75"/>
    <w:rPr>
      <w:b/>
      <w:bCs/>
    </w:rPr>
  </w:style>
  <w:style w:type="character" w:customStyle="1" w:styleId="betreffseite1Zchn">
    <w:name w:val="__betreff_seite1 Zchn"/>
    <w:link w:val="betreffseite1"/>
    <w:rsid w:val="00162E75"/>
    <w:rPr>
      <w:rFonts w:ascii="Arial" w:eastAsia="Times New Roman" w:hAnsi="Arial"/>
      <w:b/>
      <w:bCs/>
      <w:lang w:val="de-CH" w:eastAsia="de-DE"/>
    </w:rPr>
  </w:style>
  <w:style w:type="paragraph" w:customStyle="1" w:styleId="abstandvorpersonalien">
    <w:name w:val="___abstand_vor_personalien"/>
    <w:basedOn w:val="Standard"/>
    <w:rsid w:val="00162E75"/>
    <w:pPr>
      <w:tabs>
        <w:tab w:val="left" w:pos="0"/>
        <w:tab w:val="left" w:pos="340"/>
        <w:tab w:val="left" w:pos="2041"/>
        <w:tab w:val="left" w:pos="2381"/>
        <w:tab w:val="left" w:pos="4082"/>
        <w:tab w:val="left" w:pos="4423"/>
        <w:tab w:val="left" w:pos="6124"/>
        <w:tab w:val="left" w:pos="6464"/>
      </w:tabs>
      <w:spacing w:after="0" w:line="607" w:lineRule="exact"/>
    </w:pPr>
    <w:rPr>
      <w:rFonts w:ascii="Arial" w:eastAsia="Times New Roman" w:hAnsi="Arial"/>
      <w:sz w:val="17"/>
      <w:szCs w:val="20"/>
      <w:lang w:eastAsia="de-DE"/>
    </w:rPr>
  </w:style>
  <w:style w:type="paragraph" w:customStyle="1" w:styleId="abstandvortext">
    <w:name w:val="___abstand_vor_text"/>
    <w:basedOn w:val="Standard"/>
    <w:rsid w:val="00162E75"/>
    <w:pPr>
      <w:tabs>
        <w:tab w:val="left" w:pos="0"/>
        <w:tab w:val="left" w:pos="340"/>
        <w:tab w:val="left" w:pos="2041"/>
        <w:tab w:val="left" w:pos="2381"/>
        <w:tab w:val="left" w:pos="4082"/>
        <w:tab w:val="left" w:pos="4423"/>
        <w:tab w:val="left" w:pos="6124"/>
        <w:tab w:val="left" w:pos="6464"/>
      </w:tabs>
      <w:spacing w:after="0" w:line="310" w:lineRule="exact"/>
    </w:pPr>
    <w:rPr>
      <w:rFonts w:ascii="Arial" w:eastAsia="Times New Roman" w:hAnsi="Arial"/>
      <w:sz w:val="17"/>
      <w:szCs w:val="20"/>
      <w:lang w:eastAsia="de-DE"/>
    </w:rPr>
  </w:style>
  <w:style w:type="paragraph" w:customStyle="1" w:styleId="titelschwarzohneabstand">
    <w:name w:val="_titel_schwarz_ohne_abstand"/>
    <w:basedOn w:val="titelschwarzmitabstand"/>
    <w:next w:val="titelrotmitabstand"/>
    <w:rsid w:val="00162E75"/>
    <w:pPr>
      <w:spacing w:before="0"/>
    </w:pPr>
  </w:style>
  <w:style w:type="character" w:styleId="BesuchterLink">
    <w:name w:val="FollowedHyperlink"/>
    <w:rsid w:val="00162E75"/>
    <w:rPr>
      <w:color w:val="800080"/>
      <w:u w:val="single"/>
    </w:rPr>
  </w:style>
  <w:style w:type="paragraph" w:customStyle="1" w:styleId="lauftextfettCharChar">
    <w:name w:val="_lauftext_fett Char Char"/>
    <w:basedOn w:val="Standard"/>
    <w:link w:val="lauftextfettCharCharChar"/>
    <w:rsid w:val="00162E75"/>
    <w:pPr>
      <w:tabs>
        <w:tab w:val="left" w:pos="0"/>
        <w:tab w:val="left" w:pos="340"/>
        <w:tab w:val="left" w:pos="2041"/>
        <w:tab w:val="left" w:pos="2381"/>
        <w:tab w:val="left" w:pos="4082"/>
        <w:tab w:val="left" w:pos="4423"/>
        <w:tab w:val="left" w:pos="6124"/>
        <w:tab w:val="left" w:pos="6464"/>
      </w:tabs>
      <w:spacing w:after="0" w:line="210" w:lineRule="exact"/>
    </w:pPr>
    <w:rPr>
      <w:rFonts w:ascii="Arial" w:eastAsia="Times New Roman" w:hAnsi="Arial"/>
      <w:b/>
      <w:sz w:val="17"/>
      <w:szCs w:val="17"/>
      <w:lang w:eastAsia="de-DE"/>
    </w:rPr>
  </w:style>
  <w:style w:type="character" w:customStyle="1" w:styleId="lauftextfettCharCharChar">
    <w:name w:val="_lauftext_fett Char Char Char"/>
    <w:link w:val="lauftextfettCharChar"/>
    <w:rsid w:val="00162E75"/>
    <w:rPr>
      <w:rFonts w:ascii="Arial" w:eastAsia="Times New Roman" w:hAnsi="Arial"/>
      <w:b/>
      <w:sz w:val="17"/>
      <w:szCs w:val="17"/>
      <w:lang w:val="de-CH" w:eastAsia="de-DE"/>
    </w:rPr>
  </w:style>
  <w:style w:type="character" w:customStyle="1" w:styleId="lauftextfettChar">
    <w:name w:val="_lauftext_fett Char"/>
    <w:rsid w:val="00162E75"/>
    <w:rPr>
      <w:rFonts w:ascii="Arial" w:hAnsi="Arial"/>
      <w:b/>
      <w:sz w:val="17"/>
      <w:szCs w:val="17"/>
      <w:lang w:val="fr-CH" w:eastAsia="de-DE" w:bidi="ar-SA"/>
    </w:rPr>
  </w:style>
  <w:style w:type="character" w:styleId="Fett">
    <w:name w:val="Strong"/>
    <w:qFormat/>
    <w:rsid w:val="00162E75"/>
    <w:rPr>
      <w:b/>
      <w:bCs/>
    </w:rPr>
  </w:style>
  <w:style w:type="paragraph" w:customStyle="1" w:styleId="02untertitel">
    <w:name w:val="02_untertitel"/>
    <w:basedOn w:val="03textnormal"/>
    <w:next w:val="03textnormal"/>
    <w:rsid w:val="00AD1C95"/>
    <w:rPr>
      <w:b/>
    </w:rPr>
  </w:style>
  <w:style w:type="paragraph" w:customStyle="1" w:styleId="03textnormal">
    <w:name w:val="03_text_normal"/>
    <w:basedOn w:val="Standard"/>
    <w:rsid w:val="00AD1C95"/>
    <w:pPr>
      <w:tabs>
        <w:tab w:val="left" w:pos="284"/>
        <w:tab w:val="left" w:pos="567"/>
        <w:tab w:val="left" w:pos="11170"/>
      </w:tabs>
      <w:spacing w:after="0" w:line="280" w:lineRule="exact"/>
    </w:pPr>
    <w:rPr>
      <w:rFonts w:ascii="SVARotis" w:eastAsia="Times New Roman" w:hAnsi="SVARotis"/>
      <w:szCs w:val="24"/>
      <w:lang w:eastAsia="de-DE"/>
    </w:rPr>
  </w:style>
  <w:style w:type="paragraph" w:customStyle="1" w:styleId="02untertitelnummeriert">
    <w:name w:val="02_untertitel_nummeriert"/>
    <w:basedOn w:val="02untertitel"/>
    <w:next w:val="03textnormal"/>
    <w:rsid w:val="00AD1C9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pro-medico.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ivs.ch/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7700</Characters>
  <Application>Microsoft Office Word</Application>
  <DocSecurity>0</DocSecurity>
  <Lines>64</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NICOLET</dc:creator>
  <cp:keywords/>
  <dc:description/>
  <cp:lastModifiedBy>Felix Ruppen</cp:lastModifiedBy>
  <cp:revision>2</cp:revision>
  <cp:lastPrinted>2013-01-11T08:51:00Z</cp:lastPrinted>
  <dcterms:created xsi:type="dcterms:W3CDTF">2019-07-17T08:02:00Z</dcterms:created>
  <dcterms:modified xsi:type="dcterms:W3CDTF">2019-07-17T08:02:00Z</dcterms:modified>
</cp:coreProperties>
</file>