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B4B" w:rsidRPr="003815E5" w:rsidRDefault="00973ED5" w:rsidP="00684B4B">
      <w:pPr>
        <w:ind w:right="113"/>
        <w:jc w:val="right"/>
        <w:rPr>
          <w:rFonts w:cs="Arial"/>
          <w:color w:val="auto"/>
        </w:rPr>
      </w:pPr>
      <w:bookmarkStart w:id="0" w:name="_GoBack"/>
      <w:bookmarkEnd w:id="0"/>
      <w:r w:rsidRPr="00410171">
        <w:rPr>
          <w:noProof/>
          <w:color w:val="auto"/>
        </w:rPr>
        <w:drawing>
          <wp:inline distT="0" distB="0" distL="0" distR="0">
            <wp:extent cx="2186940" cy="824865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B4B" w:rsidRPr="003815E5" w:rsidRDefault="00684B4B" w:rsidP="00684B4B">
      <w:pPr>
        <w:ind w:right="113"/>
        <w:jc w:val="right"/>
        <w:rPr>
          <w:rFonts w:cs="Arial"/>
          <w:color w:val="auto"/>
        </w:rPr>
      </w:pPr>
    </w:p>
    <w:p w:rsidR="00684B4B" w:rsidRPr="003815E5" w:rsidRDefault="00684B4B" w:rsidP="00684B4B">
      <w:pPr>
        <w:ind w:right="113"/>
        <w:jc w:val="right"/>
        <w:rPr>
          <w:rFonts w:cs="Arial"/>
          <w:color w:val="auto"/>
        </w:rPr>
      </w:pPr>
    </w:p>
    <w:p w:rsidR="00684B4B" w:rsidRPr="003815E5" w:rsidRDefault="00684B4B" w:rsidP="00684B4B">
      <w:pPr>
        <w:tabs>
          <w:tab w:val="left" w:pos="4962"/>
        </w:tabs>
        <w:ind w:right="113"/>
        <w:rPr>
          <w:rFonts w:cs="Arial"/>
          <w:color w:val="auto"/>
          <w:sz w:val="19"/>
          <w:szCs w:val="19"/>
          <w:u w:val="single"/>
          <w:lang w:val="fr-CH"/>
        </w:rPr>
      </w:pPr>
      <w:r w:rsidRPr="003815E5">
        <w:rPr>
          <w:rFonts w:cs="Arial"/>
          <w:color w:val="auto"/>
          <w:sz w:val="19"/>
          <w:szCs w:val="19"/>
          <w:u w:val="single"/>
          <w:lang w:val="fr-CH"/>
        </w:rPr>
        <w:t>CP 1055, 1951 Sion</w:t>
      </w:r>
      <w:r w:rsidRPr="003815E5">
        <w:rPr>
          <w:rFonts w:cs="Arial"/>
          <w:color w:val="auto"/>
          <w:sz w:val="19"/>
          <w:szCs w:val="19"/>
          <w:u w:val="single"/>
          <w:lang w:val="fr-CH"/>
        </w:rPr>
        <w:tab/>
      </w:r>
    </w:p>
    <w:p w:rsidR="00684B4B" w:rsidRPr="003815E5" w:rsidRDefault="00684B4B" w:rsidP="00684B4B">
      <w:pPr>
        <w:ind w:right="113"/>
        <w:rPr>
          <w:rFonts w:cs="Arial"/>
          <w:color w:val="auto"/>
          <w:lang w:val="fr-CH"/>
        </w:rPr>
      </w:pPr>
    </w:p>
    <w:p w:rsidR="00684B4B" w:rsidRPr="003815E5" w:rsidRDefault="00410171" w:rsidP="00684B4B">
      <w:pPr>
        <w:tabs>
          <w:tab w:val="right" w:pos="10093"/>
        </w:tabs>
        <w:ind w:right="113"/>
        <w:rPr>
          <w:rFonts w:cs="Arial"/>
          <w:color w:val="auto"/>
          <w:lang w:val="fr-CH"/>
        </w:rPr>
      </w:pPr>
      <w:r w:rsidRPr="003815E5">
        <w:rPr>
          <w:rFonts w:cs="Arial"/>
          <w:color w:val="auto"/>
        </w:rPr>
        <w:fldChar w:fldCharType="begin"/>
      </w:r>
      <w:r w:rsidR="00684B4B" w:rsidRPr="003815E5">
        <w:rPr>
          <w:rFonts w:cs="Arial"/>
          <w:color w:val="auto"/>
          <w:lang w:val="fr-CH"/>
        </w:rPr>
        <w:instrText xml:space="preserve"> FILLIN  ADR1DE  \* MERGEFORMAT </w:instrText>
      </w:r>
      <w:r w:rsidRPr="003815E5">
        <w:rPr>
          <w:rFonts w:cs="Arial"/>
          <w:color w:val="auto"/>
        </w:rPr>
        <w:fldChar w:fldCharType="end"/>
      </w:r>
    </w:p>
    <w:p w:rsidR="00684B4B" w:rsidRPr="003815E5" w:rsidRDefault="00410171" w:rsidP="00684B4B">
      <w:pPr>
        <w:tabs>
          <w:tab w:val="right" w:pos="10093"/>
        </w:tabs>
        <w:ind w:right="113"/>
        <w:rPr>
          <w:rFonts w:cs="Arial"/>
          <w:color w:val="auto"/>
          <w:lang w:val="fr-CH"/>
        </w:rPr>
      </w:pPr>
      <w:r w:rsidRPr="003815E5">
        <w:rPr>
          <w:rFonts w:cs="Arial"/>
          <w:color w:val="auto"/>
        </w:rPr>
        <w:fldChar w:fldCharType="begin"/>
      </w:r>
      <w:r w:rsidR="00684B4B" w:rsidRPr="003815E5">
        <w:rPr>
          <w:rFonts w:cs="Arial"/>
          <w:color w:val="auto"/>
          <w:lang w:val="fr-CH"/>
        </w:rPr>
        <w:instrText xml:space="preserve"> FILLIN  ADR2DE  \* MERGEFORMAT </w:instrText>
      </w:r>
      <w:r w:rsidRPr="003815E5">
        <w:rPr>
          <w:rFonts w:cs="Arial"/>
          <w:color w:val="auto"/>
        </w:rPr>
        <w:fldChar w:fldCharType="end"/>
      </w:r>
      <w:r w:rsidR="00684B4B" w:rsidRPr="003815E5">
        <w:rPr>
          <w:rFonts w:cs="Arial"/>
          <w:color w:val="auto"/>
          <w:lang w:val="fr-CH"/>
        </w:rPr>
        <w:tab/>
        <w:t xml:space="preserve">Votre personne de </w:t>
      </w:r>
      <w:proofErr w:type="gramStart"/>
      <w:r w:rsidR="00684B4B" w:rsidRPr="003815E5">
        <w:rPr>
          <w:rFonts w:cs="Arial"/>
          <w:color w:val="auto"/>
          <w:lang w:val="fr-CH"/>
        </w:rPr>
        <w:t>contact:</w:t>
      </w:r>
      <w:proofErr w:type="gramEnd"/>
    </w:p>
    <w:p w:rsidR="00684B4B" w:rsidRPr="003815E5" w:rsidRDefault="00410171" w:rsidP="00684B4B">
      <w:pPr>
        <w:tabs>
          <w:tab w:val="right" w:pos="10093"/>
        </w:tabs>
        <w:ind w:right="113"/>
        <w:rPr>
          <w:rFonts w:cs="Arial"/>
          <w:color w:val="auto"/>
          <w:lang w:val="fr-CH"/>
        </w:rPr>
      </w:pPr>
      <w:r w:rsidRPr="003815E5">
        <w:rPr>
          <w:rFonts w:cs="Arial"/>
          <w:color w:val="auto"/>
        </w:rPr>
        <w:fldChar w:fldCharType="begin"/>
      </w:r>
      <w:r w:rsidR="00684B4B" w:rsidRPr="003815E5">
        <w:rPr>
          <w:rFonts w:cs="Arial"/>
          <w:color w:val="auto"/>
          <w:lang w:val="fr-CH"/>
        </w:rPr>
        <w:instrText xml:space="preserve"> FILLIN  ADR3DE  \* MERGEFORMAT </w:instrText>
      </w:r>
      <w:r w:rsidRPr="003815E5">
        <w:rPr>
          <w:rFonts w:cs="Arial"/>
          <w:color w:val="auto"/>
        </w:rPr>
        <w:fldChar w:fldCharType="end"/>
      </w:r>
      <w:r w:rsidR="00684B4B" w:rsidRPr="003815E5">
        <w:rPr>
          <w:rFonts w:cs="Arial"/>
          <w:color w:val="auto"/>
          <w:lang w:val="fr-CH"/>
        </w:rPr>
        <w:tab/>
      </w:r>
      <w:r w:rsidRPr="003815E5">
        <w:rPr>
          <w:rFonts w:cs="Arial"/>
          <w:color w:val="auto"/>
        </w:rPr>
        <w:fldChar w:fldCharType="begin"/>
      </w:r>
      <w:r w:rsidR="00684B4B" w:rsidRPr="003815E5">
        <w:rPr>
          <w:rFonts w:cs="Arial"/>
          <w:color w:val="auto"/>
          <w:lang w:val="fr-CH"/>
        </w:rPr>
        <w:instrText xml:space="preserve"> FILLIN  NOMPIN  \* MERGEFORMAT </w:instrText>
      </w:r>
      <w:r w:rsidRPr="003815E5">
        <w:rPr>
          <w:rFonts w:cs="Arial"/>
          <w:color w:val="auto"/>
        </w:rPr>
        <w:fldChar w:fldCharType="end"/>
      </w:r>
    </w:p>
    <w:p w:rsidR="00684B4B" w:rsidRPr="003815E5" w:rsidRDefault="00410171" w:rsidP="00684B4B">
      <w:pPr>
        <w:tabs>
          <w:tab w:val="right" w:pos="10093"/>
        </w:tabs>
        <w:ind w:right="113"/>
        <w:rPr>
          <w:rFonts w:cs="Arial"/>
          <w:color w:val="auto"/>
          <w:lang w:val="fr-CH"/>
        </w:rPr>
      </w:pPr>
      <w:r w:rsidRPr="003815E5">
        <w:rPr>
          <w:rFonts w:cs="Arial"/>
          <w:color w:val="auto"/>
        </w:rPr>
        <w:fldChar w:fldCharType="begin"/>
      </w:r>
      <w:r w:rsidR="00684B4B" w:rsidRPr="003815E5">
        <w:rPr>
          <w:rFonts w:cs="Arial"/>
          <w:color w:val="auto"/>
          <w:lang w:val="fr-CH"/>
        </w:rPr>
        <w:instrText xml:space="preserve"> FILLIN  ADR4DE  \* MERGEFORMAT </w:instrText>
      </w:r>
      <w:r w:rsidRPr="003815E5">
        <w:rPr>
          <w:rFonts w:cs="Arial"/>
          <w:color w:val="auto"/>
        </w:rPr>
        <w:fldChar w:fldCharType="end"/>
      </w:r>
      <w:r w:rsidR="00684B4B" w:rsidRPr="003815E5">
        <w:rPr>
          <w:rFonts w:cs="Arial"/>
          <w:color w:val="auto"/>
          <w:lang w:val="fr-CH"/>
        </w:rPr>
        <w:tab/>
        <w:t xml:space="preserve">No tél. </w:t>
      </w:r>
      <w:proofErr w:type="gramStart"/>
      <w:r w:rsidR="00684B4B" w:rsidRPr="003815E5">
        <w:rPr>
          <w:rFonts w:cs="Arial"/>
          <w:color w:val="auto"/>
          <w:lang w:val="fr-CH"/>
        </w:rPr>
        <w:t>direct:</w:t>
      </w:r>
      <w:proofErr w:type="gramEnd"/>
      <w:r w:rsidR="00684B4B" w:rsidRPr="003815E5">
        <w:rPr>
          <w:rFonts w:cs="Arial"/>
          <w:color w:val="auto"/>
          <w:lang w:val="fr-CH"/>
        </w:rPr>
        <w:t xml:space="preserve"> </w:t>
      </w:r>
      <w:r w:rsidRPr="003815E5">
        <w:rPr>
          <w:rFonts w:cs="Arial"/>
          <w:color w:val="auto"/>
        </w:rPr>
        <w:fldChar w:fldCharType="begin"/>
      </w:r>
      <w:r w:rsidR="00684B4B" w:rsidRPr="003815E5">
        <w:rPr>
          <w:rFonts w:cs="Arial"/>
          <w:color w:val="auto"/>
          <w:lang w:val="fr-CH"/>
        </w:rPr>
        <w:instrText xml:space="preserve"> FILLIN  NTELIN  \* MERGEFORMAT </w:instrText>
      </w:r>
      <w:r w:rsidRPr="003815E5">
        <w:rPr>
          <w:rFonts w:cs="Arial"/>
          <w:color w:val="auto"/>
        </w:rPr>
        <w:fldChar w:fldCharType="end"/>
      </w:r>
    </w:p>
    <w:p w:rsidR="00684B4B" w:rsidRPr="003815E5" w:rsidRDefault="00410171" w:rsidP="00684B4B">
      <w:pPr>
        <w:tabs>
          <w:tab w:val="right" w:pos="10093"/>
        </w:tabs>
        <w:ind w:right="113"/>
        <w:rPr>
          <w:rFonts w:cs="Arial"/>
          <w:color w:val="auto"/>
          <w:lang w:val="fr-CH"/>
        </w:rPr>
      </w:pPr>
      <w:r w:rsidRPr="003815E5">
        <w:rPr>
          <w:rFonts w:cs="Arial"/>
          <w:color w:val="auto"/>
        </w:rPr>
        <w:fldChar w:fldCharType="begin"/>
      </w:r>
      <w:r w:rsidR="00684B4B" w:rsidRPr="003815E5">
        <w:rPr>
          <w:rFonts w:cs="Arial"/>
          <w:color w:val="auto"/>
          <w:lang w:val="fr-CH"/>
        </w:rPr>
        <w:instrText xml:space="preserve"> FILLIN  ADR5DE  \* MERGEFORMAT </w:instrText>
      </w:r>
      <w:r w:rsidRPr="003815E5">
        <w:rPr>
          <w:rFonts w:cs="Arial"/>
          <w:color w:val="auto"/>
        </w:rPr>
        <w:fldChar w:fldCharType="end"/>
      </w:r>
      <w:r w:rsidR="00684B4B" w:rsidRPr="003815E5">
        <w:rPr>
          <w:rFonts w:cs="Arial"/>
          <w:color w:val="auto"/>
          <w:lang w:val="fr-CH"/>
        </w:rPr>
        <w:tab/>
      </w:r>
    </w:p>
    <w:p w:rsidR="00684B4B" w:rsidRPr="003815E5" w:rsidRDefault="00410171" w:rsidP="00684B4B">
      <w:pPr>
        <w:tabs>
          <w:tab w:val="right" w:pos="10093"/>
        </w:tabs>
        <w:ind w:right="113"/>
        <w:rPr>
          <w:rFonts w:cs="Arial"/>
          <w:color w:val="auto"/>
          <w:lang w:val="fr-CH"/>
        </w:rPr>
      </w:pPr>
      <w:r w:rsidRPr="003815E5">
        <w:rPr>
          <w:rFonts w:cs="Arial"/>
          <w:color w:val="auto"/>
        </w:rPr>
        <w:fldChar w:fldCharType="begin"/>
      </w:r>
      <w:r w:rsidR="00684B4B" w:rsidRPr="003815E5">
        <w:rPr>
          <w:rFonts w:cs="Arial"/>
          <w:color w:val="auto"/>
          <w:lang w:val="fr-CH"/>
        </w:rPr>
        <w:instrText xml:space="preserve"> FILLIN  ADR6DE  \* MERGEFORMAT </w:instrText>
      </w:r>
      <w:r w:rsidRPr="003815E5">
        <w:rPr>
          <w:rFonts w:cs="Arial"/>
          <w:color w:val="auto"/>
        </w:rPr>
        <w:fldChar w:fldCharType="end"/>
      </w:r>
      <w:r w:rsidR="00684B4B" w:rsidRPr="003815E5">
        <w:rPr>
          <w:rFonts w:cs="Arial"/>
          <w:color w:val="auto"/>
          <w:lang w:val="fr-CH"/>
        </w:rPr>
        <w:tab/>
        <w:t>V/</w:t>
      </w:r>
      <w:proofErr w:type="gramStart"/>
      <w:r w:rsidR="00684B4B" w:rsidRPr="003815E5">
        <w:rPr>
          <w:rFonts w:cs="Arial"/>
          <w:color w:val="auto"/>
          <w:lang w:val="fr-CH"/>
        </w:rPr>
        <w:t>réf:</w:t>
      </w:r>
      <w:proofErr w:type="gramEnd"/>
      <w:r w:rsidR="00684B4B" w:rsidRPr="003815E5">
        <w:rPr>
          <w:rFonts w:cs="Arial"/>
          <w:color w:val="auto"/>
          <w:lang w:val="fr-CH"/>
        </w:rPr>
        <w:t xml:space="preserve"> </w:t>
      </w:r>
      <w:r w:rsidRPr="003815E5">
        <w:rPr>
          <w:rFonts w:cs="Arial"/>
          <w:color w:val="auto"/>
        </w:rPr>
        <w:fldChar w:fldCharType="begin"/>
      </w:r>
      <w:r w:rsidR="00684B4B" w:rsidRPr="003815E5">
        <w:rPr>
          <w:rFonts w:cs="Arial"/>
          <w:color w:val="auto"/>
          <w:lang w:val="fr-CH"/>
        </w:rPr>
        <w:instrText xml:space="preserve"> FILLIN  REFEDE  \* MERGEFORMAT </w:instrText>
      </w:r>
      <w:r w:rsidRPr="003815E5">
        <w:rPr>
          <w:rFonts w:cs="Arial"/>
          <w:color w:val="auto"/>
        </w:rPr>
        <w:fldChar w:fldCharType="end"/>
      </w:r>
    </w:p>
    <w:p w:rsidR="00684B4B" w:rsidRPr="003815E5" w:rsidRDefault="00684B4B" w:rsidP="00684B4B">
      <w:pPr>
        <w:ind w:right="113"/>
        <w:rPr>
          <w:rFonts w:cs="Arial"/>
          <w:color w:val="auto"/>
          <w:lang w:val="fr-CH"/>
        </w:rPr>
      </w:pPr>
    </w:p>
    <w:p w:rsidR="00684B4B" w:rsidRPr="003815E5" w:rsidRDefault="00684B4B" w:rsidP="00684B4B">
      <w:pPr>
        <w:ind w:right="113"/>
        <w:rPr>
          <w:rFonts w:cs="Arial"/>
          <w:color w:val="auto"/>
          <w:lang w:val="fr-CH"/>
        </w:rPr>
      </w:pPr>
    </w:p>
    <w:p w:rsidR="00684B4B" w:rsidRPr="003815E5" w:rsidRDefault="00684B4B" w:rsidP="00684B4B">
      <w:pPr>
        <w:ind w:right="113"/>
        <w:rPr>
          <w:rFonts w:cs="Arial"/>
          <w:color w:val="auto"/>
          <w:lang w:val="fr-CH"/>
        </w:rPr>
      </w:pPr>
      <w:r w:rsidRPr="003815E5">
        <w:rPr>
          <w:rFonts w:cs="Arial"/>
          <w:color w:val="auto"/>
          <w:lang w:val="fr-CH"/>
        </w:rPr>
        <w:t xml:space="preserve">Sion, le </w:t>
      </w:r>
      <w:r w:rsidR="00410171" w:rsidRPr="003815E5">
        <w:rPr>
          <w:rFonts w:cs="Arial"/>
          <w:color w:val="auto"/>
        </w:rPr>
        <w:fldChar w:fldCharType="begin"/>
      </w:r>
      <w:r w:rsidRPr="003815E5">
        <w:rPr>
          <w:rFonts w:cs="Arial"/>
          <w:color w:val="auto"/>
        </w:rPr>
        <w:instrText xml:space="preserve"> TIME \@ "d MMMM yyyy" </w:instrText>
      </w:r>
      <w:r w:rsidR="00410171" w:rsidRPr="003815E5">
        <w:rPr>
          <w:rFonts w:cs="Arial"/>
          <w:color w:val="auto"/>
        </w:rPr>
        <w:fldChar w:fldCharType="separate"/>
      </w:r>
      <w:r w:rsidR="00973ED5">
        <w:rPr>
          <w:rFonts w:cs="Arial"/>
          <w:noProof/>
          <w:color w:val="auto"/>
        </w:rPr>
        <w:t>12 Februar 2020</w:t>
      </w:r>
      <w:r w:rsidR="00410171" w:rsidRPr="003815E5">
        <w:rPr>
          <w:rFonts w:cs="Arial"/>
          <w:color w:val="auto"/>
        </w:rPr>
        <w:fldChar w:fldCharType="end"/>
      </w:r>
    </w:p>
    <w:p w:rsidR="00684B4B" w:rsidRPr="003815E5" w:rsidRDefault="00684B4B" w:rsidP="00684B4B">
      <w:pPr>
        <w:ind w:right="113"/>
        <w:rPr>
          <w:rFonts w:cs="Arial"/>
          <w:color w:val="auto"/>
          <w:lang w:val="fr-CH"/>
        </w:rPr>
      </w:pPr>
    </w:p>
    <w:p w:rsidR="00684B4B" w:rsidRPr="003815E5" w:rsidRDefault="00684B4B" w:rsidP="00684B4B">
      <w:pPr>
        <w:pStyle w:val="haupttitelseite1"/>
        <w:rPr>
          <w:rFonts w:cs="Arial"/>
          <w:sz w:val="24"/>
          <w:szCs w:val="24"/>
        </w:rPr>
      </w:pPr>
      <w:r w:rsidRPr="003815E5">
        <w:rPr>
          <w:rFonts w:cs="Arial"/>
          <w:sz w:val="24"/>
          <w:szCs w:val="24"/>
        </w:rPr>
        <w:t>Examen médico-dentaire</w:t>
      </w:r>
    </w:p>
    <w:p w:rsidR="00684B4B" w:rsidRPr="003815E5" w:rsidRDefault="00684B4B" w:rsidP="00684B4B">
      <w:pPr>
        <w:ind w:right="113"/>
        <w:rPr>
          <w:rFonts w:cs="Arial"/>
          <w:color w:val="auto"/>
          <w:lang w:val="fr-CH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2410"/>
        <w:gridCol w:w="2835"/>
      </w:tblGrid>
      <w:tr w:rsidR="003815E5" w:rsidRPr="003815E5" w:rsidTr="00F33108">
        <w:trPr>
          <w:cantSplit/>
          <w:trHeight w:hRule="exact" w:val="642"/>
        </w:trPr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684B4B" w:rsidRPr="003815E5" w:rsidRDefault="00684B4B" w:rsidP="00F33108">
            <w:pPr>
              <w:spacing w:line="250" w:lineRule="exact"/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</w:pPr>
            <w:proofErr w:type="spellStart"/>
            <w:r w:rsidRPr="003815E5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>Personne</w:t>
            </w:r>
            <w:proofErr w:type="spellEnd"/>
            <w:r w:rsidRPr="003815E5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815E5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>assurée</w:t>
            </w:r>
            <w:proofErr w:type="spellEnd"/>
            <w:r w:rsidRPr="003815E5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3815E5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>prénom</w:t>
            </w:r>
            <w:proofErr w:type="spellEnd"/>
            <w:r w:rsidRPr="003815E5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3815E5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>nom</w:t>
            </w:r>
            <w:proofErr w:type="spellEnd"/>
            <w:r w:rsidRPr="003815E5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>)</w:t>
            </w:r>
          </w:p>
          <w:p w:rsidR="00684B4B" w:rsidRPr="003815E5" w:rsidRDefault="00410171" w:rsidP="00F33108">
            <w:pPr>
              <w:tabs>
                <w:tab w:val="left" w:pos="340"/>
              </w:tabs>
              <w:spacing w:line="230" w:lineRule="exact"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 w:rsidRPr="003815E5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begin"/>
            </w:r>
            <w:r w:rsidR="00684B4B" w:rsidRPr="003815E5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instrText xml:space="preserve"> FILLIN  PRENAS  \* MERGEFORMAT </w:instrText>
            </w:r>
            <w:r w:rsidRPr="003815E5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end"/>
            </w:r>
            <w:r w:rsidR="00684B4B" w:rsidRPr="003815E5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t xml:space="preserve">, </w:t>
            </w:r>
            <w:r w:rsidRPr="003815E5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begin"/>
            </w:r>
            <w:r w:rsidR="00684B4B" w:rsidRPr="003815E5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instrText xml:space="preserve"> FILLIN  NOMAS  \* MERGEFORMAT </w:instrText>
            </w:r>
            <w:r w:rsidRPr="003815E5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684B4B" w:rsidRPr="003815E5" w:rsidRDefault="00684B4B" w:rsidP="00F33108">
            <w:pPr>
              <w:spacing w:line="250" w:lineRule="exact"/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</w:pPr>
            <w:r w:rsidRPr="003815E5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 xml:space="preserve">Date de </w:t>
            </w:r>
            <w:proofErr w:type="spellStart"/>
            <w:r w:rsidRPr="003815E5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>naissance</w:t>
            </w:r>
            <w:proofErr w:type="spellEnd"/>
          </w:p>
          <w:p w:rsidR="00684B4B" w:rsidRPr="003815E5" w:rsidRDefault="00410171" w:rsidP="00F33108">
            <w:pPr>
              <w:tabs>
                <w:tab w:val="left" w:pos="340"/>
              </w:tabs>
              <w:spacing w:line="230" w:lineRule="exact"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 w:rsidRPr="003815E5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begin"/>
            </w:r>
            <w:r w:rsidR="00684B4B" w:rsidRPr="003815E5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instrText xml:space="preserve"> FILLIN  DANAAS  \* MERGEFORMAT </w:instrText>
            </w:r>
            <w:r w:rsidRPr="003815E5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684B4B" w:rsidRPr="003815E5" w:rsidRDefault="00684B4B" w:rsidP="00F33108">
            <w:pPr>
              <w:spacing w:line="250" w:lineRule="exact"/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</w:pPr>
            <w:proofErr w:type="spellStart"/>
            <w:r w:rsidRPr="003815E5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>Numéro</w:t>
            </w:r>
            <w:proofErr w:type="spellEnd"/>
            <w:r w:rsidRPr="003815E5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 xml:space="preserve"> AVS</w:t>
            </w:r>
          </w:p>
          <w:p w:rsidR="00684B4B" w:rsidRPr="003815E5" w:rsidRDefault="00410171" w:rsidP="00F33108">
            <w:pPr>
              <w:tabs>
                <w:tab w:val="left" w:pos="340"/>
              </w:tabs>
              <w:spacing w:line="230" w:lineRule="exact"/>
              <w:ind w:right="900"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 w:rsidRPr="003815E5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begin"/>
            </w:r>
            <w:r w:rsidR="00684B4B" w:rsidRPr="003815E5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instrText xml:space="preserve"> FILLIN  NAVSAS  \* MERGEFORMAT </w:instrText>
            </w:r>
            <w:r w:rsidRPr="003815E5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684B4B" w:rsidRPr="005313FE" w:rsidRDefault="00684B4B" w:rsidP="00684B4B">
      <w:pPr>
        <w:ind w:right="113"/>
        <w:rPr>
          <w:rFonts w:cs="Arial"/>
          <w:color w:val="auto"/>
          <w:sz w:val="22"/>
          <w:szCs w:val="22"/>
        </w:rPr>
      </w:pPr>
    </w:p>
    <w:p w:rsidR="00684B4B" w:rsidRPr="005313FE" w:rsidRDefault="00410171" w:rsidP="00684B4B">
      <w:pPr>
        <w:tabs>
          <w:tab w:val="left" w:pos="340"/>
        </w:tabs>
        <w:spacing w:line="240" w:lineRule="exact"/>
        <w:jc w:val="both"/>
        <w:rPr>
          <w:rFonts w:eastAsia="Times New Roman" w:cs="Arial"/>
          <w:color w:val="auto"/>
          <w:sz w:val="22"/>
          <w:szCs w:val="22"/>
          <w:lang w:val="fr-CH" w:eastAsia="de-DE"/>
        </w:rPr>
      </w:pPr>
      <w:r w:rsidRPr="005313FE">
        <w:rPr>
          <w:rFonts w:eastAsia="Times New Roman" w:cs="Arial"/>
          <w:color w:val="auto"/>
          <w:sz w:val="22"/>
          <w:szCs w:val="22"/>
          <w:lang w:eastAsia="de-DE"/>
        </w:rPr>
        <w:fldChar w:fldCharType="begin"/>
      </w:r>
      <w:r w:rsidR="00684B4B" w:rsidRPr="005313FE">
        <w:rPr>
          <w:rFonts w:eastAsia="Times New Roman" w:cs="Arial"/>
          <w:color w:val="auto"/>
          <w:sz w:val="22"/>
          <w:szCs w:val="22"/>
          <w:lang w:val="fr-CH" w:eastAsia="de-DE"/>
        </w:rPr>
        <w:instrText xml:space="preserve"> FILLIN  TITREDE  \* MERGEFORMAT </w:instrText>
      </w:r>
      <w:r w:rsidRPr="005313FE">
        <w:rPr>
          <w:rFonts w:eastAsia="Times New Roman" w:cs="Arial"/>
          <w:color w:val="auto"/>
          <w:sz w:val="22"/>
          <w:szCs w:val="22"/>
          <w:lang w:eastAsia="de-DE"/>
        </w:rPr>
        <w:fldChar w:fldCharType="end"/>
      </w:r>
      <w:r w:rsidR="00684B4B" w:rsidRPr="005313FE">
        <w:rPr>
          <w:rFonts w:eastAsia="Times New Roman" w:cs="Arial"/>
          <w:color w:val="auto"/>
          <w:sz w:val="22"/>
          <w:szCs w:val="22"/>
          <w:lang w:val="fr-CH" w:eastAsia="de-DE"/>
        </w:rPr>
        <w:t>,</w:t>
      </w:r>
    </w:p>
    <w:p w:rsidR="00684B4B" w:rsidRPr="005313FE" w:rsidRDefault="00684B4B" w:rsidP="00684B4B">
      <w:pPr>
        <w:tabs>
          <w:tab w:val="left" w:pos="340"/>
        </w:tabs>
        <w:jc w:val="both"/>
        <w:rPr>
          <w:rFonts w:eastAsia="Times New Roman" w:cs="Arial"/>
          <w:color w:val="auto"/>
          <w:sz w:val="22"/>
          <w:szCs w:val="22"/>
          <w:lang w:val="fr-CH" w:eastAsia="de-DE"/>
        </w:rPr>
      </w:pPr>
    </w:p>
    <w:p w:rsidR="00684B4B" w:rsidRPr="005313FE" w:rsidRDefault="00684B4B" w:rsidP="00684B4B">
      <w:pPr>
        <w:jc w:val="both"/>
        <w:rPr>
          <w:rFonts w:eastAsia="Times New Roman" w:cs="Arial"/>
          <w:color w:val="auto"/>
          <w:sz w:val="22"/>
          <w:szCs w:val="22"/>
          <w:lang w:val="fr-CH" w:eastAsia="de-DE"/>
        </w:rPr>
      </w:pPr>
      <w:r w:rsidRPr="005313FE">
        <w:rPr>
          <w:rFonts w:eastAsia="Times New Roman" w:cs="Arial"/>
          <w:color w:val="auto"/>
          <w:sz w:val="22"/>
          <w:szCs w:val="22"/>
          <w:lang w:val="fr-CH" w:eastAsia="de-DE"/>
        </w:rPr>
        <w:t>Votre patient</w:t>
      </w:r>
      <w:r w:rsidR="00410171" w:rsidRPr="005313FE">
        <w:rPr>
          <w:rFonts w:eastAsia="Times New Roman" w:cs="Arial"/>
          <w:color w:val="auto"/>
          <w:sz w:val="22"/>
          <w:szCs w:val="22"/>
          <w:lang w:val="fr-CH" w:eastAsia="de-DE"/>
        </w:rPr>
        <w:fldChar w:fldCharType="begin">
          <w:ffData>
            <w:name w:val="Texte7"/>
            <w:enabled/>
            <w:calcOnExit w:val="0"/>
            <w:textInput>
              <w:default w:val="/e"/>
            </w:textInput>
          </w:ffData>
        </w:fldChar>
      </w:r>
      <w:bookmarkStart w:id="1" w:name="Texte7"/>
      <w:r w:rsidRPr="005313FE">
        <w:rPr>
          <w:rFonts w:eastAsia="Times New Roman" w:cs="Arial"/>
          <w:color w:val="auto"/>
          <w:sz w:val="22"/>
          <w:szCs w:val="22"/>
          <w:lang w:val="fr-CH" w:eastAsia="de-DE"/>
        </w:rPr>
        <w:instrText xml:space="preserve"> FORMTEXT </w:instrText>
      </w:r>
      <w:r w:rsidR="00410171" w:rsidRPr="005313FE">
        <w:rPr>
          <w:rFonts w:eastAsia="Times New Roman" w:cs="Arial"/>
          <w:color w:val="auto"/>
          <w:sz w:val="22"/>
          <w:szCs w:val="22"/>
          <w:lang w:val="fr-CH" w:eastAsia="de-DE"/>
        </w:rPr>
      </w:r>
      <w:r w:rsidR="00410171" w:rsidRPr="005313FE">
        <w:rPr>
          <w:rFonts w:eastAsia="Times New Roman" w:cs="Arial"/>
          <w:color w:val="auto"/>
          <w:sz w:val="22"/>
          <w:szCs w:val="22"/>
          <w:lang w:val="fr-CH" w:eastAsia="de-DE"/>
        </w:rPr>
        <w:fldChar w:fldCharType="separate"/>
      </w:r>
      <w:r w:rsidRPr="005313FE">
        <w:rPr>
          <w:rFonts w:eastAsia="Times New Roman" w:cs="Arial"/>
          <w:noProof/>
          <w:color w:val="auto"/>
          <w:sz w:val="22"/>
          <w:szCs w:val="22"/>
          <w:lang w:val="fr-CH" w:eastAsia="de-DE"/>
        </w:rPr>
        <w:t>/e</w:t>
      </w:r>
      <w:r w:rsidR="00410171" w:rsidRPr="005313FE">
        <w:rPr>
          <w:rFonts w:eastAsia="Times New Roman" w:cs="Arial"/>
          <w:color w:val="auto"/>
          <w:sz w:val="22"/>
          <w:szCs w:val="22"/>
          <w:lang w:val="fr-CH" w:eastAsia="de-DE"/>
        </w:rPr>
        <w:fldChar w:fldCharType="end"/>
      </w:r>
      <w:bookmarkEnd w:id="1"/>
      <w:r w:rsidRPr="005313FE">
        <w:rPr>
          <w:rFonts w:eastAsia="Times New Roman" w:cs="Arial"/>
          <w:color w:val="auto"/>
          <w:sz w:val="22"/>
          <w:szCs w:val="22"/>
          <w:lang w:val="fr-CH" w:eastAsia="de-DE"/>
        </w:rPr>
        <w:t xml:space="preserve"> </w:t>
      </w:r>
      <w:r w:rsidR="007E5552" w:rsidRPr="005313FE">
        <w:rPr>
          <w:rFonts w:eastAsia="Times New Roman" w:cs="Arial"/>
          <w:color w:val="auto"/>
          <w:sz w:val="22"/>
          <w:szCs w:val="22"/>
          <w:lang w:val="fr-CH" w:eastAsia="de-DE"/>
        </w:rPr>
        <w:t xml:space="preserve">a déposé </w:t>
      </w:r>
      <w:r w:rsidRPr="005313FE">
        <w:rPr>
          <w:rFonts w:eastAsia="Times New Roman" w:cs="Arial"/>
          <w:color w:val="auto"/>
          <w:sz w:val="22"/>
          <w:szCs w:val="22"/>
          <w:lang w:val="fr-CH" w:eastAsia="de-DE"/>
        </w:rPr>
        <w:t>une demande AI. En vue d’un examen rapide, l’office AI a besoin de votre soutien compétent.</w:t>
      </w:r>
    </w:p>
    <w:p w:rsidR="00684B4B" w:rsidRPr="005313FE" w:rsidRDefault="00684B4B" w:rsidP="00684B4B">
      <w:pPr>
        <w:jc w:val="both"/>
        <w:rPr>
          <w:rFonts w:eastAsia="Times New Roman" w:cs="Arial"/>
          <w:color w:val="auto"/>
          <w:sz w:val="22"/>
          <w:szCs w:val="22"/>
          <w:lang w:val="fr-CH" w:eastAsia="de-DE"/>
        </w:rPr>
      </w:pPr>
    </w:p>
    <w:p w:rsidR="00684B4B" w:rsidRPr="005313FE" w:rsidRDefault="00684B4B" w:rsidP="00684B4B">
      <w:pPr>
        <w:jc w:val="both"/>
        <w:rPr>
          <w:rFonts w:eastAsia="Times New Roman" w:cs="Arial"/>
          <w:color w:val="auto"/>
          <w:sz w:val="22"/>
          <w:szCs w:val="22"/>
          <w:lang w:val="fr-CH" w:eastAsia="de-DE"/>
        </w:rPr>
      </w:pPr>
      <w:r w:rsidRPr="005313FE">
        <w:rPr>
          <w:rFonts w:eastAsia="Times New Roman" w:cs="Arial"/>
          <w:color w:val="auto"/>
          <w:sz w:val="22"/>
          <w:szCs w:val="22"/>
          <w:lang w:val="fr-CH" w:eastAsia="de-DE"/>
        </w:rPr>
        <w:t>Nous vous prions dès lors de répondre au rapport médical en annexe autant qu’il vous est possible en fonction de votre spécialité et du dossier de votre patient</w:t>
      </w:r>
      <w:r w:rsidR="00410171" w:rsidRPr="005313FE">
        <w:rPr>
          <w:rFonts w:eastAsia="Times New Roman" w:cs="Arial"/>
          <w:color w:val="auto"/>
          <w:sz w:val="22"/>
          <w:szCs w:val="22"/>
          <w:lang w:val="fr-CH" w:eastAsia="de-DE"/>
        </w:rPr>
        <w:fldChar w:fldCharType="begin">
          <w:ffData>
            <w:name w:val="Texte7"/>
            <w:enabled/>
            <w:calcOnExit w:val="0"/>
            <w:textInput>
              <w:default w:val="/e"/>
            </w:textInput>
          </w:ffData>
        </w:fldChar>
      </w:r>
      <w:r w:rsidRPr="005313FE">
        <w:rPr>
          <w:rFonts w:eastAsia="Times New Roman" w:cs="Arial"/>
          <w:color w:val="auto"/>
          <w:sz w:val="22"/>
          <w:szCs w:val="22"/>
          <w:lang w:val="fr-CH" w:eastAsia="de-DE"/>
        </w:rPr>
        <w:instrText xml:space="preserve"> FORMTEXT </w:instrText>
      </w:r>
      <w:r w:rsidR="00410171" w:rsidRPr="005313FE">
        <w:rPr>
          <w:rFonts w:eastAsia="Times New Roman" w:cs="Arial"/>
          <w:color w:val="auto"/>
          <w:sz w:val="22"/>
          <w:szCs w:val="22"/>
          <w:lang w:val="fr-CH" w:eastAsia="de-DE"/>
        </w:rPr>
      </w:r>
      <w:r w:rsidR="00410171" w:rsidRPr="005313FE">
        <w:rPr>
          <w:rFonts w:eastAsia="Times New Roman" w:cs="Arial"/>
          <w:color w:val="auto"/>
          <w:sz w:val="22"/>
          <w:szCs w:val="22"/>
          <w:lang w:val="fr-CH" w:eastAsia="de-DE"/>
        </w:rPr>
        <w:fldChar w:fldCharType="separate"/>
      </w:r>
      <w:r w:rsidRPr="005313FE">
        <w:rPr>
          <w:rFonts w:eastAsia="Times New Roman" w:cs="Arial"/>
          <w:noProof/>
          <w:color w:val="auto"/>
          <w:sz w:val="22"/>
          <w:szCs w:val="22"/>
          <w:lang w:val="fr-CH" w:eastAsia="de-DE"/>
        </w:rPr>
        <w:t>/e</w:t>
      </w:r>
      <w:r w:rsidR="00410171" w:rsidRPr="005313FE">
        <w:rPr>
          <w:rFonts w:eastAsia="Times New Roman" w:cs="Arial"/>
          <w:color w:val="auto"/>
          <w:sz w:val="22"/>
          <w:szCs w:val="22"/>
          <w:lang w:val="fr-CH" w:eastAsia="de-DE"/>
        </w:rPr>
        <w:fldChar w:fldCharType="end"/>
      </w:r>
      <w:r w:rsidRPr="005313FE">
        <w:rPr>
          <w:rFonts w:eastAsia="Times New Roman" w:cs="Arial"/>
          <w:color w:val="auto"/>
          <w:sz w:val="22"/>
          <w:szCs w:val="22"/>
          <w:lang w:val="fr-CH" w:eastAsia="de-DE"/>
        </w:rPr>
        <w:t>.</w:t>
      </w:r>
    </w:p>
    <w:p w:rsidR="00684B4B" w:rsidRPr="005313FE" w:rsidRDefault="00684B4B" w:rsidP="00684B4B">
      <w:pPr>
        <w:jc w:val="both"/>
        <w:rPr>
          <w:rFonts w:eastAsia="Times New Roman" w:cs="Arial"/>
          <w:color w:val="auto"/>
          <w:sz w:val="22"/>
          <w:szCs w:val="22"/>
          <w:lang w:val="fr-CH" w:eastAsia="de-DE"/>
        </w:rPr>
      </w:pPr>
      <w:r w:rsidRPr="005313FE">
        <w:rPr>
          <w:rFonts w:eastAsia="Times New Roman" w:cs="Arial"/>
          <w:color w:val="auto"/>
          <w:sz w:val="22"/>
          <w:szCs w:val="22"/>
          <w:lang w:val="fr-CH" w:eastAsia="de-DE"/>
        </w:rPr>
        <w:t xml:space="preserve">Vous trouvez de plus amples informations sur la collaboration avec les offices AI sur le site </w:t>
      </w:r>
      <w:hyperlink r:id="rId8" w:history="1">
        <w:r w:rsidRPr="005313FE">
          <w:rPr>
            <w:rStyle w:val="Hyperlink"/>
            <w:rFonts w:eastAsia="Times New Roman" w:cs="Arial"/>
            <w:color w:val="auto"/>
            <w:sz w:val="22"/>
            <w:szCs w:val="22"/>
            <w:lang w:val="fr-CH" w:eastAsia="de-DE"/>
          </w:rPr>
          <w:t>www.ai-pro-medico.ch</w:t>
        </w:r>
      </w:hyperlink>
      <w:r w:rsidRPr="005313FE">
        <w:rPr>
          <w:rFonts w:eastAsia="Times New Roman" w:cs="Arial"/>
          <w:color w:val="auto"/>
          <w:sz w:val="22"/>
          <w:szCs w:val="22"/>
          <w:lang w:val="fr-CH" w:eastAsia="de-DE"/>
        </w:rPr>
        <w:t xml:space="preserve">. </w:t>
      </w:r>
    </w:p>
    <w:p w:rsidR="00684B4B" w:rsidRPr="005313FE" w:rsidRDefault="00684B4B" w:rsidP="00684B4B">
      <w:pPr>
        <w:jc w:val="both"/>
        <w:rPr>
          <w:rFonts w:eastAsia="Times New Roman" w:cs="Arial"/>
          <w:color w:val="auto"/>
          <w:sz w:val="22"/>
          <w:szCs w:val="22"/>
          <w:lang w:val="fr-CH" w:eastAsia="de-DE"/>
        </w:rPr>
      </w:pPr>
    </w:p>
    <w:p w:rsidR="00684B4B" w:rsidRPr="005313FE" w:rsidRDefault="00684B4B" w:rsidP="00684B4B">
      <w:pPr>
        <w:jc w:val="both"/>
        <w:rPr>
          <w:rFonts w:eastAsia="Times New Roman" w:cs="Arial"/>
          <w:color w:val="auto"/>
          <w:sz w:val="22"/>
          <w:szCs w:val="22"/>
          <w:lang w:val="fr-CH" w:eastAsia="de-DE"/>
        </w:rPr>
      </w:pPr>
      <w:r w:rsidRPr="005313FE">
        <w:rPr>
          <w:rFonts w:eastAsia="Times New Roman" w:cs="Arial"/>
          <w:color w:val="auto"/>
          <w:sz w:val="22"/>
          <w:szCs w:val="22"/>
          <w:lang w:val="fr-CH" w:eastAsia="de-DE"/>
        </w:rPr>
        <w:t>Nous vous prions de compléter le rapport médical électroniquement ou à la main et de nous le retourner aussi vite que possible. Vous pouvez également télécharger le rapport médical sur notre site web.</w:t>
      </w:r>
    </w:p>
    <w:p w:rsidR="00684B4B" w:rsidRPr="005313FE" w:rsidRDefault="00684B4B" w:rsidP="00684B4B">
      <w:pPr>
        <w:jc w:val="both"/>
        <w:rPr>
          <w:rFonts w:eastAsia="Times New Roman" w:cs="Arial"/>
          <w:color w:val="auto"/>
          <w:sz w:val="22"/>
          <w:szCs w:val="22"/>
          <w:lang w:val="fr-CH" w:eastAsia="de-DE"/>
        </w:rPr>
      </w:pPr>
    </w:p>
    <w:p w:rsidR="00684B4B" w:rsidRPr="005313FE" w:rsidRDefault="00684B4B" w:rsidP="00684B4B">
      <w:pPr>
        <w:jc w:val="both"/>
        <w:rPr>
          <w:rFonts w:eastAsia="Times New Roman" w:cs="Arial"/>
          <w:color w:val="auto"/>
          <w:sz w:val="22"/>
          <w:szCs w:val="22"/>
          <w:lang w:val="fr-CH" w:eastAsia="de-DE"/>
        </w:rPr>
      </w:pPr>
      <w:r w:rsidRPr="005313FE">
        <w:rPr>
          <w:rFonts w:eastAsia="Times New Roman" w:cs="Arial"/>
          <w:color w:val="auto"/>
          <w:sz w:val="22"/>
          <w:szCs w:val="22"/>
          <w:lang w:val="fr-CH" w:eastAsia="de-DE"/>
        </w:rPr>
        <w:t>Si l’examen clinique éveille un soupçon d’une anomalie du squelette ou d’une autre anomalie des numéros 208, 209, 210, 214 ou 218 OIC il est nécessaire qu’un/e spécialiste en orthodontie de votre choix et reconnu/e de l’AI se prononce. A cet effet, prière de lui envoyer le formulaire</w:t>
      </w:r>
      <w:proofErr w:type="gramStart"/>
      <w:r w:rsidRPr="005313FE">
        <w:rPr>
          <w:rFonts w:eastAsia="Times New Roman" w:cs="Arial"/>
          <w:color w:val="auto"/>
          <w:sz w:val="22"/>
          <w:szCs w:val="22"/>
          <w:lang w:val="fr-CH" w:eastAsia="de-DE"/>
        </w:rPr>
        <w:t xml:space="preserve"> «Examen</w:t>
      </w:r>
      <w:proofErr w:type="gramEnd"/>
      <w:r w:rsidRPr="005313FE">
        <w:rPr>
          <w:rFonts w:eastAsia="Times New Roman" w:cs="Arial"/>
          <w:color w:val="auto"/>
          <w:sz w:val="22"/>
          <w:szCs w:val="22"/>
          <w:lang w:val="fr-CH" w:eastAsia="de-DE"/>
        </w:rPr>
        <w:t xml:space="preserve"> d’orthopédie </w:t>
      </w:r>
      <w:proofErr w:type="spellStart"/>
      <w:r w:rsidRPr="005313FE">
        <w:rPr>
          <w:rFonts w:eastAsia="Times New Roman" w:cs="Arial"/>
          <w:color w:val="auto"/>
          <w:sz w:val="22"/>
          <w:szCs w:val="22"/>
          <w:lang w:val="fr-CH" w:eastAsia="de-DE"/>
        </w:rPr>
        <w:t>dento-faciale</w:t>
      </w:r>
      <w:proofErr w:type="spellEnd"/>
      <w:r w:rsidRPr="005313FE">
        <w:rPr>
          <w:rFonts w:eastAsia="Times New Roman" w:cs="Arial"/>
          <w:color w:val="auto"/>
          <w:sz w:val="22"/>
          <w:szCs w:val="22"/>
          <w:lang w:val="fr-CH" w:eastAsia="de-DE"/>
        </w:rPr>
        <w:t>» en annexe. Prière de remplir avant tout la rubrique</w:t>
      </w:r>
      <w:proofErr w:type="gramStart"/>
      <w:r w:rsidRPr="005313FE">
        <w:rPr>
          <w:rFonts w:eastAsia="Times New Roman" w:cs="Arial"/>
          <w:color w:val="auto"/>
          <w:sz w:val="22"/>
          <w:szCs w:val="22"/>
          <w:lang w:val="fr-CH" w:eastAsia="de-DE"/>
        </w:rPr>
        <w:t xml:space="preserve"> «Mandat</w:t>
      </w:r>
      <w:proofErr w:type="gramEnd"/>
      <w:r w:rsidRPr="005313FE">
        <w:rPr>
          <w:rFonts w:eastAsia="Times New Roman" w:cs="Arial"/>
          <w:color w:val="auto"/>
          <w:sz w:val="22"/>
          <w:szCs w:val="22"/>
          <w:lang w:val="fr-CH" w:eastAsia="de-DE"/>
        </w:rPr>
        <w:t>». Veuillez lui envoyer les documents qui pourraient lui servir. S’il n’y a aucun soupçon d’infirmité congénitale, veuillez détruire la formule ci-annexée.</w:t>
      </w:r>
    </w:p>
    <w:p w:rsidR="00684B4B" w:rsidRPr="005313FE" w:rsidRDefault="00684B4B" w:rsidP="00684B4B">
      <w:pPr>
        <w:jc w:val="both"/>
        <w:rPr>
          <w:rFonts w:eastAsia="Times New Roman" w:cs="Arial"/>
          <w:color w:val="auto"/>
          <w:sz w:val="22"/>
          <w:szCs w:val="22"/>
          <w:lang w:val="fr-CH" w:eastAsia="de-DE"/>
        </w:rPr>
      </w:pPr>
    </w:p>
    <w:p w:rsidR="0078497F" w:rsidRPr="005313FE" w:rsidRDefault="0078497F" w:rsidP="0078497F">
      <w:pPr>
        <w:tabs>
          <w:tab w:val="left" w:pos="0"/>
          <w:tab w:val="left" w:pos="340"/>
          <w:tab w:val="num" w:pos="454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jc w:val="both"/>
        <w:rPr>
          <w:rFonts w:eastAsia="Times New Roman" w:cs="Arial"/>
          <w:color w:val="auto"/>
          <w:sz w:val="22"/>
          <w:szCs w:val="22"/>
          <w:lang w:val="fr-CH" w:eastAsia="de-DE"/>
        </w:rPr>
      </w:pPr>
      <w:r w:rsidRPr="005313FE">
        <w:rPr>
          <w:rFonts w:eastAsia="Times New Roman" w:cs="Arial"/>
          <w:color w:val="auto"/>
          <w:sz w:val="22"/>
          <w:szCs w:val="22"/>
          <w:lang w:val="fr-CH" w:eastAsia="de-DE"/>
        </w:rPr>
        <w:t xml:space="preserve">En vous remerciant d’avance de votre coopération, nous vous prions d’agréer, </w:t>
      </w:r>
      <w:r w:rsidR="00410171" w:rsidRPr="005313FE">
        <w:rPr>
          <w:rFonts w:eastAsia="Times New Roman" w:cs="Arial"/>
          <w:color w:val="auto"/>
          <w:sz w:val="22"/>
          <w:szCs w:val="22"/>
          <w:lang w:eastAsia="de-DE"/>
        </w:rPr>
        <w:fldChar w:fldCharType="begin"/>
      </w:r>
      <w:r w:rsidRPr="005313FE">
        <w:rPr>
          <w:rFonts w:eastAsia="Times New Roman" w:cs="Arial"/>
          <w:color w:val="auto"/>
          <w:sz w:val="22"/>
          <w:szCs w:val="22"/>
          <w:lang w:val="fr-CH" w:eastAsia="de-DE"/>
        </w:rPr>
        <w:instrText xml:space="preserve"> FILLIN  TITREDE  \* MERGEFORMAT </w:instrText>
      </w:r>
      <w:r w:rsidR="00410171" w:rsidRPr="005313FE">
        <w:rPr>
          <w:rFonts w:eastAsia="Times New Roman" w:cs="Arial"/>
          <w:color w:val="auto"/>
          <w:sz w:val="22"/>
          <w:szCs w:val="22"/>
          <w:lang w:eastAsia="de-DE"/>
        </w:rPr>
        <w:fldChar w:fldCharType="end"/>
      </w:r>
      <w:r w:rsidRPr="005313FE">
        <w:rPr>
          <w:rFonts w:eastAsia="Times New Roman" w:cs="Arial"/>
          <w:color w:val="auto"/>
          <w:sz w:val="22"/>
          <w:szCs w:val="22"/>
          <w:lang w:val="fr-CH" w:eastAsia="de-DE"/>
        </w:rPr>
        <w:t xml:space="preserve">, nos salutations les meilleures. </w:t>
      </w:r>
    </w:p>
    <w:p w:rsidR="0078497F" w:rsidRPr="005313FE" w:rsidRDefault="0078497F">
      <w:pPr>
        <w:rPr>
          <w:rFonts w:eastAsia="Times New Roman" w:cs="Arial"/>
          <w:b/>
          <w:color w:val="auto"/>
          <w:sz w:val="22"/>
          <w:szCs w:val="22"/>
          <w:lang w:val="fr-CH" w:eastAsia="de-DE"/>
        </w:rPr>
      </w:pPr>
    </w:p>
    <w:p w:rsidR="0078497F" w:rsidRPr="005313FE" w:rsidRDefault="0078497F">
      <w:pPr>
        <w:rPr>
          <w:b/>
          <w:bCs/>
          <w:color w:val="auto"/>
          <w:sz w:val="22"/>
          <w:szCs w:val="22"/>
          <w:lang w:val="fr-CH"/>
        </w:rPr>
      </w:pPr>
      <w:r w:rsidRPr="005313FE">
        <w:rPr>
          <w:rFonts w:eastAsia="Times New Roman" w:cs="Arial"/>
          <w:b/>
          <w:color w:val="auto"/>
          <w:sz w:val="22"/>
          <w:szCs w:val="22"/>
          <w:lang w:val="fr-CH" w:eastAsia="de-DE"/>
        </w:rPr>
        <w:t>OFFICE CANTONAL AI DU VALAIS</w:t>
      </w:r>
    </w:p>
    <w:p w:rsidR="002A0830" w:rsidRPr="003815E5" w:rsidRDefault="002A0830" w:rsidP="002A0830">
      <w:pPr>
        <w:rPr>
          <w:rFonts w:eastAsia="Times New Roman" w:cs="Arial"/>
          <w:b/>
          <w:color w:val="auto"/>
          <w:sz w:val="20"/>
          <w:szCs w:val="20"/>
          <w:lang w:eastAsia="de-DE"/>
        </w:rPr>
      </w:pPr>
      <w:r w:rsidRPr="003815E5">
        <w:rPr>
          <w:rFonts w:eastAsia="Times New Roman" w:cs="Arial"/>
          <w:b/>
          <w:color w:val="auto"/>
          <w:sz w:val="20"/>
          <w:szCs w:val="20"/>
          <w:lang w:eastAsia="de-DE"/>
        </w:rPr>
        <w:br w:type="page"/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2410"/>
        <w:gridCol w:w="2835"/>
      </w:tblGrid>
      <w:tr w:rsidR="003815E5" w:rsidRPr="003815E5" w:rsidTr="00F33108">
        <w:trPr>
          <w:cantSplit/>
          <w:trHeight w:hRule="exact" w:val="642"/>
        </w:trPr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2A0830" w:rsidRPr="003815E5" w:rsidRDefault="002A0830" w:rsidP="00F33108">
            <w:pPr>
              <w:spacing w:line="250" w:lineRule="exact"/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</w:pPr>
            <w:proofErr w:type="spellStart"/>
            <w:r w:rsidRPr="003815E5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>Personne</w:t>
            </w:r>
            <w:proofErr w:type="spellEnd"/>
            <w:r w:rsidRPr="003815E5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815E5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>assurée</w:t>
            </w:r>
            <w:proofErr w:type="spellEnd"/>
            <w:r w:rsidRPr="003815E5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3815E5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>prénom</w:t>
            </w:r>
            <w:proofErr w:type="spellEnd"/>
            <w:r w:rsidRPr="003815E5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3815E5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>nom</w:t>
            </w:r>
            <w:proofErr w:type="spellEnd"/>
            <w:r w:rsidRPr="003815E5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>)</w:t>
            </w:r>
          </w:p>
          <w:p w:rsidR="002A0830" w:rsidRPr="003815E5" w:rsidRDefault="00410171" w:rsidP="00F33108">
            <w:pPr>
              <w:tabs>
                <w:tab w:val="left" w:pos="340"/>
              </w:tabs>
              <w:spacing w:line="230" w:lineRule="exact"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 w:rsidRPr="003815E5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begin"/>
            </w:r>
            <w:r w:rsidR="002A0830" w:rsidRPr="003815E5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instrText xml:space="preserve"> FILLIN  PRENAS  \* MERGEFORMAT </w:instrText>
            </w:r>
            <w:r w:rsidRPr="003815E5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end"/>
            </w:r>
            <w:r w:rsidR="002A0830" w:rsidRPr="003815E5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t xml:space="preserve">, </w:t>
            </w:r>
            <w:r w:rsidRPr="003815E5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begin"/>
            </w:r>
            <w:r w:rsidR="002A0830" w:rsidRPr="003815E5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instrText xml:space="preserve"> FILLIN  NOMAS  \* MERGEFORMAT </w:instrText>
            </w:r>
            <w:r w:rsidRPr="003815E5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2A0830" w:rsidRPr="003815E5" w:rsidRDefault="002A0830" w:rsidP="00F33108">
            <w:pPr>
              <w:spacing w:line="250" w:lineRule="exact"/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</w:pPr>
            <w:r w:rsidRPr="003815E5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 xml:space="preserve">Date de </w:t>
            </w:r>
            <w:proofErr w:type="spellStart"/>
            <w:r w:rsidRPr="003815E5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>naissance</w:t>
            </w:r>
            <w:proofErr w:type="spellEnd"/>
          </w:p>
          <w:p w:rsidR="002A0830" w:rsidRPr="003815E5" w:rsidRDefault="00410171" w:rsidP="00F33108">
            <w:pPr>
              <w:tabs>
                <w:tab w:val="left" w:pos="340"/>
              </w:tabs>
              <w:spacing w:line="230" w:lineRule="exact"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 w:rsidRPr="003815E5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begin"/>
            </w:r>
            <w:r w:rsidR="002A0830" w:rsidRPr="003815E5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instrText xml:space="preserve"> FILLIN  DANAAS  \* MERGEFORMAT </w:instrText>
            </w:r>
            <w:r w:rsidRPr="003815E5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2A0830" w:rsidRPr="003815E5" w:rsidRDefault="002A0830" w:rsidP="00F33108">
            <w:pPr>
              <w:spacing w:line="250" w:lineRule="exact"/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</w:pPr>
            <w:proofErr w:type="spellStart"/>
            <w:r w:rsidRPr="003815E5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>Numéro</w:t>
            </w:r>
            <w:proofErr w:type="spellEnd"/>
            <w:r w:rsidRPr="003815E5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 xml:space="preserve"> AVS</w:t>
            </w:r>
          </w:p>
          <w:p w:rsidR="002A0830" w:rsidRPr="003815E5" w:rsidRDefault="00410171" w:rsidP="00F33108">
            <w:pPr>
              <w:tabs>
                <w:tab w:val="left" w:pos="340"/>
              </w:tabs>
              <w:spacing w:line="230" w:lineRule="exact"/>
              <w:ind w:right="900"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 w:rsidRPr="003815E5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begin"/>
            </w:r>
            <w:r w:rsidR="002A0830" w:rsidRPr="003815E5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instrText xml:space="preserve"> FILLIN  NAVSAS  \* MERGEFORMAT </w:instrText>
            </w:r>
            <w:r w:rsidRPr="003815E5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2A0830" w:rsidRPr="003815E5" w:rsidRDefault="002A0830" w:rsidP="002A0830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="Arial"/>
          <w:b/>
          <w:color w:val="auto"/>
          <w:sz w:val="20"/>
          <w:szCs w:val="20"/>
          <w:lang w:eastAsia="de-DE"/>
        </w:rPr>
      </w:pPr>
    </w:p>
    <w:p w:rsidR="002A0830" w:rsidRPr="003815E5" w:rsidRDefault="00F33108" w:rsidP="002A0830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="Arial"/>
          <w:color w:val="auto"/>
          <w:sz w:val="20"/>
          <w:szCs w:val="20"/>
          <w:lang w:eastAsia="de-DE"/>
        </w:rPr>
      </w:pPr>
      <w:proofErr w:type="spellStart"/>
      <w:proofErr w:type="gramStart"/>
      <w:r>
        <w:rPr>
          <w:rFonts w:eastAsia="Times New Roman" w:cs="Arial"/>
          <w:b/>
          <w:color w:val="auto"/>
          <w:sz w:val="20"/>
          <w:szCs w:val="20"/>
          <w:lang w:eastAsia="de-DE"/>
        </w:rPr>
        <w:t>Dentiste</w:t>
      </w:r>
      <w:proofErr w:type="spellEnd"/>
      <w:r w:rsidR="002A0830" w:rsidRPr="003815E5">
        <w:rPr>
          <w:rFonts w:eastAsia="Times New Roman" w:cs="Arial"/>
          <w:color w:val="auto"/>
          <w:sz w:val="20"/>
          <w:szCs w:val="20"/>
          <w:lang w:eastAsia="de-DE"/>
        </w:rPr>
        <w:t> :</w:t>
      </w:r>
      <w:proofErr w:type="gramEnd"/>
      <w:r w:rsidR="002A0830" w:rsidRPr="003815E5">
        <w:rPr>
          <w:rFonts w:eastAsia="Times New Roman" w:cs="Arial"/>
          <w:color w:val="auto"/>
          <w:sz w:val="20"/>
          <w:szCs w:val="20"/>
          <w:lang w:eastAsia="de-DE"/>
        </w:rPr>
        <w:t xml:space="preserve"> </w:t>
      </w:r>
      <w:r w:rsidR="00410171" w:rsidRPr="003815E5">
        <w:rPr>
          <w:rFonts w:cs="Arial"/>
          <w:color w:val="auto"/>
          <w:sz w:val="20"/>
          <w:szCs w:val="20"/>
        </w:rPr>
        <w:fldChar w:fldCharType="begin"/>
      </w:r>
      <w:r w:rsidR="002A0830" w:rsidRPr="003815E5">
        <w:rPr>
          <w:rFonts w:cs="Arial"/>
          <w:color w:val="auto"/>
          <w:sz w:val="20"/>
          <w:szCs w:val="20"/>
        </w:rPr>
        <w:instrText xml:space="preserve"> FILLIN  REFEDE  \* MERGEFORMAT </w:instrText>
      </w:r>
      <w:r w:rsidR="00410171" w:rsidRPr="003815E5">
        <w:rPr>
          <w:rFonts w:cs="Arial"/>
          <w:color w:val="auto"/>
          <w:sz w:val="20"/>
          <w:szCs w:val="20"/>
        </w:rPr>
        <w:fldChar w:fldCharType="end"/>
      </w:r>
      <w:r w:rsidR="002A0830" w:rsidRPr="003815E5">
        <w:rPr>
          <w:rFonts w:cs="Arial"/>
          <w:color w:val="auto"/>
          <w:sz w:val="20"/>
          <w:szCs w:val="20"/>
        </w:rPr>
        <w:t xml:space="preserve"> </w:t>
      </w:r>
      <w:r w:rsidR="00410171" w:rsidRPr="003815E5">
        <w:rPr>
          <w:rFonts w:eastAsia="Times New Roman" w:cs="Arial"/>
          <w:color w:val="auto"/>
          <w:sz w:val="20"/>
          <w:szCs w:val="20"/>
          <w:lang w:eastAsia="de-DE"/>
        </w:rPr>
        <w:fldChar w:fldCharType="begin"/>
      </w:r>
      <w:r w:rsidR="002A0830" w:rsidRPr="003815E5">
        <w:rPr>
          <w:rFonts w:eastAsia="Times New Roman" w:cs="Arial"/>
          <w:color w:val="auto"/>
          <w:sz w:val="20"/>
          <w:szCs w:val="20"/>
          <w:lang w:eastAsia="de-DE"/>
        </w:rPr>
        <w:instrText xml:space="preserve"> FILLIN  LIGNDE  \* MERGEFORMAT </w:instrText>
      </w:r>
      <w:r w:rsidR="00410171" w:rsidRPr="003815E5">
        <w:rPr>
          <w:rFonts w:eastAsia="Times New Roman" w:cs="Arial"/>
          <w:color w:val="auto"/>
          <w:sz w:val="20"/>
          <w:szCs w:val="20"/>
          <w:lang w:eastAsia="de-DE"/>
        </w:rPr>
        <w:fldChar w:fldCharType="end"/>
      </w:r>
    </w:p>
    <w:p w:rsidR="002A0830" w:rsidRPr="002A0830" w:rsidRDefault="002A0830" w:rsidP="002A0830">
      <w:pPr>
        <w:rPr>
          <w:rFonts w:eastAsia="Times New Roman"/>
          <w:b/>
          <w:color w:val="auto"/>
          <w:lang w:val="fr-CH" w:eastAsia="de-DE"/>
        </w:rPr>
      </w:pPr>
    </w:p>
    <w:p w:rsidR="002A0830" w:rsidRPr="003815E5" w:rsidRDefault="002A0830" w:rsidP="002A0830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ind w:left="454" w:hanging="454"/>
        <w:rPr>
          <w:rFonts w:eastAsia="Times New Roman"/>
          <w:color w:val="auto"/>
          <w:sz w:val="17"/>
          <w:szCs w:val="17"/>
          <w:lang w:val="fr-CH" w:eastAsia="de-DE"/>
        </w:rPr>
      </w:pPr>
      <w:r w:rsidRPr="002A0830">
        <w:rPr>
          <w:rFonts w:eastAsia="Times New Roman"/>
          <w:b/>
          <w:color w:val="auto"/>
          <w:lang w:val="fr-CH" w:eastAsia="de-DE"/>
        </w:rPr>
        <w:t>Résultats</w:t>
      </w:r>
    </w:p>
    <w:p w:rsidR="002A0830" w:rsidRPr="003815E5" w:rsidRDefault="002A0830" w:rsidP="002A0830">
      <w:pPr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</w:p>
    <w:p w:rsidR="002A0830" w:rsidRPr="003815E5" w:rsidRDefault="002A0830" w:rsidP="002A0830">
      <w:pPr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  <w:r w:rsidRPr="003815E5">
        <w:rPr>
          <w:rFonts w:eastAsia="Times New Roman"/>
          <w:color w:val="auto"/>
          <w:sz w:val="17"/>
          <w:szCs w:val="17"/>
          <w:lang w:val="fr-CH" w:eastAsia="de-DE"/>
        </w:rPr>
        <w:t>Examen du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815E5" w:rsidRPr="003815E5" w:rsidTr="00F33108"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A0830" w:rsidRPr="002A0830" w:rsidRDefault="00410171" w:rsidP="002A0830">
            <w:pPr>
              <w:spacing w:line="210" w:lineRule="exact"/>
              <w:ind w:left="57"/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</w:pP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2" w:name="Text187"/>
            <w:r w:rsidR="002A0830"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instrText xml:space="preserve"> FORMTEXT </w:instrText>
            </w: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</w: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fldChar w:fldCharType="separate"/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fldChar w:fldCharType="end"/>
            </w:r>
            <w:bookmarkEnd w:id="2"/>
          </w:p>
        </w:tc>
      </w:tr>
    </w:tbl>
    <w:p w:rsidR="002A0830" w:rsidRPr="002A0830" w:rsidRDefault="002A0830" w:rsidP="002A0830">
      <w:pPr>
        <w:spacing w:line="47" w:lineRule="exact"/>
        <w:rPr>
          <w:rFonts w:eastAsia="Times New Roman"/>
          <w:b/>
          <w:color w:val="auto"/>
          <w:sz w:val="17"/>
          <w:szCs w:val="17"/>
          <w:lang w:val="fr-CH" w:eastAsia="de-DE"/>
        </w:rPr>
      </w:pPr>
    </w:p>
    <w:p w:rsidR="002A0830" w:rsidRPr="002A0830" w:rsidRDefault="002A0830" w:rsidP="002A0830">
      <w:pPr>
        <w:numPr>
          <w:ilvl w:val="0"/>
          <w:numId w:val="30"/>
        </w:numPr>
        <w:spacing w:before="420" w:line="210" w:lineRule="exact"/>
        <w:rPr>
          <w:rFonts w:eastAsia="Times New Roman"/>
          <w:b/>
          <w:color w:val="auto"/>
          <w:lang w:val="fr-CH" w:eastAsia="de-DE"/>
        </w:rPr>
      </w:pPr>
      <w:r w:rsidRPr="002A0830">
        <w:rPr>
          <w:rFonts w:eastAsia="Times New Roman"/>
          <w:b/>
          <w:color w:val="auto"/>
          <w:lang w:val="fr-CH" w:eastAsia="de-DE"/>
        </w:rPr>
        <w:t>Dentition et mâchoires</w:t>
      </w:r>
    </w:p>
    <w:p w:rsidR="002A0830" w:rsidRPr="002A0830" w:rsidRDefault="002A0830" w:rsidP="002A0830">
      <w:pPr>
        <w:tabs>
          <w:tab w:val="left" w:pos="340"/>
          <w:tab w:val="num" w:pos="454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210" w:line="210" w:lineRule="exact"/>
        <w:ind w:left="426" w:hanging="454"/>
        <w:rPr>
          <w:rFonts w:eastAsia="Times New Roman"/>
          <w:b/>
          <w:color w:val="auto"/>
          <w:lang w:val="fr-CH" w:eastAsia="de-DE"/>
        </w:rPr>
      </w:pPr>
      <w:r w:rsidRPr="002A0830">
        <w:rPr>
          <w:rFonts w:eastAsia="Times New Roman"/>
          <w:b/>
          <w:color w:val="auto"/>
          <w:lang w:val="fr-CH" w:eastAsia="de-DE"/>
        </w:rPr>
        <w:t>1.1</w:t>
      </w:r>
    </w:p>
    <w:p w:rsidR="002A0830" w:rsidRPr="003815E5" w:rsidRDefault="00973ED5" w:rsidP="002A0830">
      <w:pPr>
        <w:tabs>
          <w:tab w:val="left" w:pos="4074"/>
          <w:tab w:val="right" w:pos="6042"/>
          <w:tab w:val="left" w:pos="6229"/>
        </w:tabs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  <w:r w:rsidRPr="00410171">
        <w:rPr>
          <w:rFonts w:eastAsia="Times New Roman"/>
          <w:noProof/>
          <w:color w:val="auto"/>
          <w:sz w:val="17"/>
          <w:szCs w:val="17"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-248285</wp:posOffset>
                </wp:positionV>
                <wp:extent cx="3810" cy="979170"/>
                <wp:effectExtent l="0" t="0" r="8890" b="11430"/>
                <wp:wrapNone/>
                <wp:docPr id="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810" cy="979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FEBB2" id="Line 6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-19.55pt" to="306.3pt,5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">
                <o:lock v:ext="edit" shapetype="f"/>
              </v:line>
            </w:pict>
          </mc:Fallback>
        </mc:AlternateContent>
      </w:r>
      <w:proofErr w:type="spellStart"/>
      <w:r w:rsidR="002A0830" w:rsidRPr="003815E5">
        <w:rPr>
          <w:rFonts w:eastAsia="Times New Roman"/>
          <w:color w:val="auto"/>
          <w:sz w:val="17"/>
          <w:szCs w:val="17"/>
          <w:lang w:val="fr-CH" w:eastAsia="de-DE"/>
        </w:rPr>
        <w:t>Etat</w:t>
      </w:r>
      <w:proofErr w:type="spellEnd"/>
      <w:r w:rsidR="002A0830" w:rsidRPr="003815E5">
        <w:rPr>
          <w:rFonts w:eastAsia="Times New Roman"/>
          <w:color w:val="auto"/>
          <w:sz w:val="17"/>
          <w:szCs w:val="17"/>
          <w:lang w:val="fr-CH" w:eastAsia="de-DE"/>
        </w:rPr>
        <w:t xml:space="preserve"> du développement des mâchoires</w:t>
      </w:r>
      <w:r w:rsidR="002A0830" w:rsidRPr="003815E5">
        <w:rPr>
          <w:rFonts w:eastAsia="Times New Roman"/>
          <w:color w:val="auto"/>
          <w:sz w:val="17"/>
          <w:szCs w:val="17"/>
          <w:lang w:val="fr-CH" w:eastAsia="de-DE"/>
        </w:rPr>
        <w:tab/>
      </w:r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tab/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instrText xml:space="preserve"> FORMTEXT </w:instrText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separate"/>
      </w:r>
      <w:r w:rsidR="002A0830" w:rsidRPr="002A0830">
        <w:rPr>
          <w:rFonts w:eastAsia="Times New Roman"/>
          <w:noProof/>
          <w:color w:val="auto"/>
          <w:sz w:val="17"/>
          <w:szCs w:val="17"/>
          <w:lang w:val="fr-CH" w:eastAsia="de-DE"/>
        </w:rPr>
        <w:t> </w:t>
      </w:r>
      <w:r w:rsidR="002A0830" w:rsidRPr="002A0830">
        <w:rPr>
          <w:rFonts w:eastAsia="Times New Roman"/>
          <w:noProof/>
          <w:color w:val="auto"/>
          <w:sz w:val="17"/>
          <w:szCs w:val="17"/>
          <w:lang w:val="fr-CH" w:eastAsia="de-DE"/>
        </w:rPr>
        <w:t> </w:t>
      </w:r>
      <w:r w:rsidR="002A0830" w:rsidRPr="002A0830">
        <w:rPr>
          <w:rFonts w:eastAsia="Times New Roman"/>
          <w:noProof/>
          <w:color w:val="auto"/>
          <w:sz w:val="17"/>
          <w:szCs w:val="17"/>
          <w:lang w:val="fr-CH" w:eastAsia="de-DE"/>
        </w:rPr>
        <w:t> </w:t>
      </w:r>
      <w:r w:rsidR="002A0830" w:rsidRPr="002A0830">
        <w:rPr>
          <w:rFonts w:eastAsia="Times New Roman"/>
          <w:noProof/>
          <w:color w:val="auto"/>
          <w:sz w:val="17"/>
          <w:szCs w:val="17"/>
          <w:lang w:val="fr-CH" w:eastAsia="de-DE"/>
        </w:rPr>
        <w:t> </w:t>
      </w:r>
      <w:r w:rsidR="002A0830" w:rsidRPr="002A0830">
        <w:rPr>
          <w:rFonts w:eastAsia="Times New Roman"/>
          <w:noProof/>
          <w:color w:val="auto"/>
          <w:sz w:val="17"/>
          <w:szCs w:val="17"/>
          <w:lang w:val="fr-CH" w:eastAsia="de-DE"/>
        </w:rPr>
        <w:t> </w:t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end"/>
      </w:r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tab/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instrText xml:space="preserve"> FORMTEXT </w:instrText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separate"/>
      </w:r>
      <w:r w:rsidR="002A0830" w:rsidRPr="002A0830">
        <w:rPr>
          <w:rFonts w:eastAsia="Times New Roman"/>
          <w:noProof/>
          <w:color w:val="auto"/>
          <w:sz w:val="17"/>
          <w:szCs w:val="17"/>
          <w:lang w:val="fr-CH" w:eastAsia="de-DE"/>
        </w:rPr>
        <w:t> </w:t>
      </w:r>
      <w:r w:rsidR="002A0830" w:rsidRPr="002A0830">
        <w:rPr>
          <w:rFonts w:eastAsia="Times New Roman"/>
          <w:noProof/>
          <w:color w:val="auto"/>
          <w:sz w:val="17"/>
          <w:szCs w:val="17"/>
          <w:lang w:val="fr-CH" w:eastAsia="de-DE"/>
        </w:rPr>
        <w:t> </w:t>
      </w:r>
      <w:r w:rsidR="002A0830" w:rsidRPr="002A0830">
        <w:rPr>
          <w:rFonts w:eastAsia="Times New Roman"/>
          <w:noProof/>
          <w:color w:val="auto"/>
          <w:sz w:val="17"/>
          <w:szCs w:val="17"/>
          <w:lang w:val="fr-CH" w:eastAsia="de-DE"/>
        </w:rPr>
        <w:t> </w:t>
      </w:r>
      <w:r w:rsidR="002A0830" w:rsidRPr="002A0830">
        <w:rPr>
          <w:rFonts w:eastAsia="Times New Roman"/>
          <w:noProof/>
          <w:color w:val="auto"/>
          <w:sz w:val="17"/>
          <w:szCs w:val="17"/>
          <w:lang w:val="fr-CH" w:eastAsia="de-DE"/>
        </w:rPr>
        <w:t> </w:t>
      </w:r>
      <w:r w:rsidR="002A0830" w:rsidRPr="002A0830">
        <w:rPr>
          <w:rFonts w:eastAsia="Times New Roman"/>
          <w:noProof/>
          <w:color w:val="auto"/>
          <w:sz w:val="17"/>
          <w:szCs w:val="17"/>
          <w:lang w:val="fr-CH" w:eastAsia="de-DE"/>
        </w:rPr>
        <w:t> </w:t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end"/>
      </w:r>
    </w:p>
    <w:p w:rsidR="002A0830" w:rsidRPr="003815E5" w:rsidRDefault="00973ED5" w:rsidP="002A0830">
      <w:pPr>
        <w:tabs>
          <w:tab w:val="left" w:pos="4074"/>
        </w:tabs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  <w:r w:rsidRPr="00410171">
        <w:rPr>
          <w:rFonts w:eastAsia="Times New Roman"/>
          <w:noProof/>
          <w:color w:val="auto"/>
          <w:sz w:val="17"/>
          <w:szCs w:val="17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86995</wp:posOffset>
                </wp:positionV>
                <wp:extent cx="2569845" cy="1905"/>
                <wp:effectExtent l="0" t="0" r="8255" b="10795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6984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AF0B6" id="Line 6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6pt,6.85pt" to="406.95pt,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">
                <o:lock v:ext="edit" shapetype="f"/>
              </v:line>
            </w:pict>
          </mc:Fallback>
        </mc:AlternateContent>
      </w:r>
      <w:r w:rsidR="002A0830" w:rsidRPr="003815E5">
        <w:rPr>
          <w:rFonts w:eastAsia="Times New Roman"/>
          <w:color w:val="auto"/>
          <w:sz w:val="17"/>
          <w:szCs w:val="17"/>
          <w:lang w:val="fr-CH" w:eastAsia="de-DE"/>
        </w:rPr>
        <w:t>Recensement des dents</w:t>
      </w:r>
      <w:r w:rsidR="002A0830" w:rsidRPr="003815E5">
        <w:rPr>
          <w:rFonts w:eastAsia="Times New Roman"/>
          <w:color w:val="auto"/>
          <w:sz w:val="17"/>
          <w:szCs w:val="17"/>
          <w:lang w:val="fr-CH" w:eastAsia="de-DE"/>
        </w:rPr>
        <w:tab/>
      </w:r>
    </w:p>
    <w:p w:rsidR="002A0830" w:rsidRPr="003815E5" w:rsidRDefault="002A0830" w:rsidP="002A0830">
      <w:pPr>
        <w:tabs>
          <w:tab w:val="left" w:pos="4074"/>
          <w:tab w:val="right" w:pos="6047"/>
          <w:tab w:val="left" w:pos="6228"/>
        </w:tabs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  <w:r w:rsidRPr="003815E5">
        <w:rPr>
          <w:rFonts w:eastAsia="Times New Roman"/>
          <w:color w:val="auto"/>
          <w:sz w:val="17"/>
          <w:szCs w:val="17"/>
          <w:lang w:val="fr-CH" w:eastAsia="de-DE"/>
        </w:rPr>
        <w:tab/>
      </w:r>
      <w:r w:rsidRPr="003815E5">
        <w:rPr>
          <w:rFonts w:eastAsia="Times New Roman"/>
          <w:color w:val="auto"/>
          <w:sz w:val="17"/>
          <w:szCs w:val="17"/>
          <w:lang w:val="fr-CH" w:eastAsia="de-DE"/>
        </w:rPr>
        <w:tab/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instrText xml:space="preserve"> FORMTEXT </w:instrText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separate"/>
      </w:r>
      <w:r w:rsidRPr="002A0830">
        <w:rPr>
          <w:rFonts w:eastAsia="Times New Roman"/>
          <w:noProof/>
          <w:color w:val="auto"/>
          <w:sz w:val="17"/>
          <w:szCs w:val="17"/>
          <w:lang w:val="fr-CH" w:eastAsia="de-DE"/>
        </w:rPr>
        <w:t> </w:t>
      </w:r>
      <w:r w:rsidRPr="002A0830">
        <w:rPr>
          <w:rFonts w:eastAsia="Times New Roman"/>
          <w:noProof/>
          <w:color w:val="auto"/>
          <w:sz w:val="17"/>
          <w:szCs w:val="17"/>
          <w:lang w:val="fr-CH" w:eastAsia="de-DE"/>
        </w:rPr>
        <w:t> </w:t>
      </w:r>
      <w:r w:rsidRPr="002A0830">
        <w:rPr>
          <w:rFonts w:eastAsia="Times New Roman"/>
          <w:noProof/>
          <w:color w:val="auto"/>
          <w:sz w:val="17"/>
          <w:szCs w:val="17"/>
          <w:lang w:val="fr-CH" w:eastAsia="de-DE"/>
        </w:rPr>
        <w:t> </w:t>
      </w:r>
      <w:r w:rsidRPr="002A0830">
        <w:rPr>
          <w:rFonts w:eastAsia="Times New Roman"/>
          <w:noProof/>
          <w:color w:val="auto"/>
          <w:sz w:val="17"/>
          <w:szCs w:val="17"/>
          <w:lang w:val="fr-CH" w:eastAsia="de-DE"/>
        </w:rPr>
        <w:t> </w:t>
      </w:r>
      <w:r w:rsidRPr="002A0830">
        <w:rPr>
          <w:rFonts w:eastAsia="Times New Roman"/>
          <w:noProof/>
          <w:color w:val="auto"/>
          <w:sz w:val="17"/>
          <w:szCs w:val="17"/>
          <w:lang w:val="fr-CH" w:eastAsia="de-DE"/>
        </w:rPr>
        <w:t> </w:t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end"/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tab/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instrText xml:space="preserve"> FORMTEXT </w:instrText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separate"/>
      </w:r>
      <w:r w:rsidRPr="002A0830">
        <w:rPr>
          <w:rFonts w:eastAsia="Times New Roman"/>
          <w:noProof/>
          <w:color w:val="auto"/>
          <w:sz w:val="17"/>
          <w:szCs w:val="17"/>
          <w:lang w:val="fr-CH" w:eastAsia="de-DE"/>
        </w:rPr>
        <w:t> </w:t>
      </w:r>
      <w:r w:rsidRPr="002A0830">
        <w:rPr>
          <w:rFonts w:eastAsia="Times New Roman"/>
          <w:noProof/>
          <w:color w:val="auto"/>
          <w:sz w:val="17"/>
          <w:szCs w:val="17"/>
          <w:lang w:val="fr-CH" w:eastAsia="de-DE"/>
        </w:rPr>
        <w:t> </w:t>
      </w:r>
      <w:r w:rsidRPr="002A0830">
        <w:rPr>
          <w:rFonts w:eastAsia="Times New Roman"/>
          <w:noProof/>
          <w:color w:val="auto"/>
          <w:sz w:val="17"/>
          <w:szCs w:val="17"/>
          <w:lang w:val="fr-CH" w:eastAsia="de-DE"/>
        </w:rPr>
        <w:t> </w:t>
      </w:r>
      <w:r w:rsidRPr="002A0830">
        <w:rPr>
          <w:rFonts w:eastAsia="Times New Roman"/>
          <w:noProof/>
          <w:color w:val="auto"/>
          <w:sz w:val="17"/>
          <w:szCs w:val="17"/>
          <w:lang w:val="fr-CH" w:eastAsia="de-DE"/>
        </w:rPr>
        <w:t> </w:t>
      </w:r>
      <w:r w:rsidRPr="002A0830">
        <w:rPr>
          <w:rFonts w:eastAsia="Times New Roman"/>
          <w:noProof/>
          <w:color w:val="auto"/>
          <w:sz w:val="17"/>
          <w:szCs w:val="17"/>
          <w:lang w:val="fr-CH" w:eastAsia="de-DE"/>
        </w:rPr>
        <w:t> </w:t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end"/>
      </w:r>
    </w:p>
    <w:p w:rsidR="002A0830" w:rsidRPr="003815E5" w:rsidRDefault="002A0830" w:rsidP="002A0830">
      <w:pPr>
        <w:tabs>
          <w:tab w:val="left" w:pos="4074"/>
          <w:tab w:val="right" w:pos="6047"/>
          <w:tab w:val="left" w:pos="6228"/>
        </w:tabs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</w:p>
    <w:p w:rsidR="002A0830" w:rsidRPr="003815E5" w:rsidRDefault="002A0830" w:rsidP="002A0830">
      <w:pPr>
        <w:tabs>
          <w:tab w:val="left" w:pos="4074"/>
          <w:tab w:val="right" w:pos="6047"/>
          <w:tab w:val="left" w:pos="6228"/>
        </w:tabs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</w:p>
    <w:p w:rsidR="002A0830" w:rsidRPr="003815E5" w:rsidRDefault="002A0830" w:rsidP="002A0830">
      <w:pPr>
        <w:tabs>
          <w:tab w:val="left" w:pos="4074"/>
        </w:tabs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  <w:r w:rsidRPr="003815E5">
        <w:rPr>
          <w:rFonts w:eastAsia="Times New Roman"/>
          <w:color w:val="auto"/>
          <w:sz w:val="17"/>
          <w:szCs w:val="17"/>
          <w:lang w:val="fr-CH" w:eastAsia="de-DE"/>
        </w:rPr>
        <w:t>Les incisives centrales permanentes ont-elles fait éruption ?</w:t>
      </w:r>
    </w:p>
    <w:p w:rsidR="002A0830" w:rsidRPr="002A0830" w:rsidRDefault="00410171" w:rsidP="002A0830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  <w:r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begin">
          <w:ffData>
            <w:name w:val="Kontrollkästchen154"/>
            <w:enabled/>
            <w:calcOnExit w:val="0"/>
            <w:checkBox>
              <w:sizeAuto/>
              <w:default w:val="0"/>
            </w:checkBox>
          </w:ffData>
        </w:fldChar>
      </w:r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instrText xml:space="preserve"> FORMCHECKBOX </w:instrText>
      </w:r>
      <w:r>
        <w:rPr>
          <w:rFonts w:eastAsia="Times New Roman"/>
          <w:color w:val="auto"/>
          <w:sz w:val="17"/>
          <w:szCs w:val="17"/>
          <w:lang w:val="fr-CH" w:eastAsia="de-DE"/>
        </w:rPr>
      </w:r>
      <w:r>
        <w:rPr>
          <w:rFonts w:eastAsia="Times New Roman"/>
          <w:color w:val="auto"/>
          <w:sz w:val="17"/>
          <w:szCs w:val="17"/>
          <w:lang w:val="fr-CH" w:eastAsia="de-DE"/>
        </w:rPr>
        <w:fldChar w:fldCharType="separate"/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end"/>
      </w:r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tab/>
        <w:t>oui</w:t>
      </w:r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tab/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begin">
          <w:ffData>
            <w:name w:val="Kontrollkästchen155"/>
            <w:enabled/>
            <w:calcOnExit w:val="0"/>
            <w:checkBox>
              <w:sizeAuto/>
              <w:default w:val="0"/>
            </w:checkBox>
          </w:ffData>
        </w:fldChar>
      </w:r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instrText xml:space="preserve"> FORMCHECKBOX </w:instrText>
      </w:r>
      <w:r>
        <w:rPr>
          <w:rFonts w:eastAsia="Times New Roman"/>
          <w:color w:val="auto"/>
          <w:sz w:val="17"/>
          <w:szCs w:val="17"/>
          <w:lang w:val="fr-CH" w:eastAsia="de-DE"/>
        </w:rPr>
      </w:r>
      <w:r>
        <w:rPr>
          <w:rFonts w:eastAsia="Times New Roman"/>
          <w:color w:val="auto"/>
          <w:sz w:val="17"/>
          <w:szCs w:val="17"/>
          <w:lang w:val="fr-CH" w:eastAsia="de-DE"/>
        </w:rPr>
        <w:fldChar w:fldCharType="separate"/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end"/>
      </w:r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tab/>
        <w:t>non</w:t>
      </w:r>
    </w:p>
    <w:p w:rsidR="002A0830" w:rsidRPr="003815E5" w:rsidRDefault="002A0830" w:rsidP="002A0830">
      <w:pPr>
        <w:tabs>
          <w:tab w:val="left" w:pos="4074"/>
        </w:tabs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</w:p>
    <w:p w:rsidR="002A0830" w:rsidRPr="002A0830" w:rsidRDefault="002A0830" w:rsidP="002A0830">
      <w:pPr>
        <w:tabs>
          <w:tab w:val="left" w:pos="340"/>
          <w:tab w:val="num" w:pos="454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210" w:line="210" w:lineRule="exact"/>
        <w:ind w:left="426" w:hanging="454"/>
        <w:rPr>
          <w:rFonts w:eastAsia="Times New Roman"/>
          <w:b/>
          <w:color w:val="auto"/>
          <w:lang w:val="fr-CH" w:eastAsia="de-DE"/>
        </w:rPr>
      </w:pPr>
      <w:r w:rsidRPr="002A0830">
        <w:rPr>
          <w:rFonts w:eastAsia="Times New Roman"/>
          <w:b/>
          <w:color w:val="auto"/>
          <w:lang w:val="fr-CH" w:eastAsia="de-DE"/>
        </w:rPr>
        <w:t>1.2</w:t>
      </w:r>
    </w:p>
    <w:p w:rsidR="002A0830" w:rsidRPr="002A0830" w:rsidRDefault="002A0830" w:rsidP="002A0830">
      <w:pPr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  <w:r w:rsidRPr="002A0830">
        <w:rPr>
          <w:rFonts w:eastAsia="Times New Roman"/>
          <w:color w:val="auto"/>
          <w:sz w:val="17"/>
          <w:szCs w:val="17"/>
          <w:lang w:val="fr-CH" w:eastAsia="de-DE"/>
        </w:rPr>
        <w:t>Conditions orthodontiques</w:t>
      </w:r>
    </w:p>
    <w:p w:rsidR="002A0830" w:rsidRPr="002A0830" w:rsidRDefault="002A0830" w:rsidP="002A0830">
      <w:pPr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</w:p>
    <w:p w:rsidR="002A0830" w:rsidRPr="002A0830" w:rsidRDefault="002A0830" w:rsidP="002A0830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  <w:r w:rsidRPr="002A0830">
        <w:rPr>
          <w:rFonts w:eastAsia="Times New Roman"/>
          <w:color w:val="auto"/>
          <w:sz w:val="17"/>
          <w:szCs w:val="17"/>
          <w:lang w:val="fr-CH" w:eastAsia="de-DE"/>
        </w:rPr>
        <w:t>Classe d’Angle</w:t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tab/>
      </w:r>
      <w:bookmarkStart w:id="3" w:name="Kontrollkästchen149"/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begin">
          <w:ffData>
            <w:name w:val="Kontrollkästchen149"/>
            <w:enabled/>
            <w:calcOnExit w:val="0"/>
            <w:checkBox>
              <w:sizeAuto/>
              <w:default w:val="0"/>
            </w:checkBox>
          </w:ffData>
        </w:fldChar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instrText xml:space="preserve"> FORMCHECKBOX </w:instrText>
      </w:r>
      <w:r w:rsidR="00410171">
        <w:rPr>
          <w:rFonts w:eastAsia="Times New Roman"/>
          <w:color w:val="auto"/>
          <w:sz w:val="17"/>
          <w:szCs w:val="17"/>
          <w:lang w:val="fr-CH" w:eastAsia="de-DE"/>
        </w:rPr>
      </w:r>
      <w:r w:rsidR="00410171">
        <w:rPr>
          <w:rFonts w:eastAsia="Times New Roman"/>
          <w:color w:val="auto"/>
          <w:sz w:val="17"/>
          <w:szCs w:val="17"/>
          <w:lang w:val="fr-CH" w:eastAsia="de-DE"/>
        </w:rPr>
        <w:fldChar w:fldCharType="separate"/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end"/>
      </w:r>
      <w:bookmarkEnd w:id="3"/>
      <w:r w:rsidRPr="002A0830">
        <w:rPr>
          <w:rFonts w:eastAsia="Times New Roman"/>
          <w:color w:val="auto"/>
          <w:sz w:val="17"/>
          <w:szCs w:val="17"/>
          <w:lang w:val="fr-CH" w:eastAsia="de-DE"/>
        </w:rPr>
        <w:tab/>
        <w:t>I</w:t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tab/>
      </w:r>
      <w:bookmarkStart w:id="4" w:name="Kontrollkästchen150"/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begin">
          <w:ffData>
            <w:name w:val="Kontrollkästchen150"/>
            <w:enabled/>
            <w:calcOnExit w:val="0"/>
            <w:checkBox>
              <w:sizeAuto/>
              <w:default w:val="0"/>
            </w:checkBox>
          </w:ffData>
        </w:fldChar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instrText xml:space="preserve"> FORMCHECKBOX </w:instrText>
      </w:r>
      <w:r w:rsidR="00410171">
        <w:rPr>
          <w:rFonts w:eastAsia="Times New Roman"/>
          <w:color w:val="auto"/>
          <w:sz w:val="17"/>
          <w:szCs w:val="17"/>
          <w:lang w:val="fr-CH" w:eastAsia="de-DE"/>
        </w:rPr>
      </w:r>
      <w:r w:rsidR="00410171">
        <w:rPr>
          <w:rFonts w:eastAsia="Times New Roman"/>
          <w:color w:val="auto"/>
          <w:sz w:val="17"/>
          <w:szCs w:val="17"/>
          <w:lang w:val="fr-CH" w:eastAsia="de-DE"/>
        </w:rPr>
        <w:fldChar w:fldCharType="separate"/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end"/>
      </w:r>
      <w:bookmarkEnd w:id="4"/>
      <w:r w:rsidRPr="002A0830">
        <w:rPr>
          <w:rFonts w:eastAsia="Times New Roman"/>
          <w:color w:val="auto"/>
          <w:sz w:val="17"/>
          <w:szCs w:val="17"/>
          <w:lang w:val="fr-CH" w:eastAsia="de-DE"/>
        </w:rPr>
        <w:tab/>
        <w:t>II</w:t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tab/>
      </w:r>
      <w:bookmarkStart w:id="5" w:name="Kontrollkästchen151"/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begin">
          <w:ffData>
            <w:name w:val="Kontrollkästchen151"/>
            <w:enabled/>
            <w:calcOnExit w:val="0"/>
            <w:checkBox>
              <w:sizeAuto/>
              <w:default w:val="0"/>
            </w:checkBox>
          </w:ffData>
        </w:fldChar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instrText xml:space="preserve"> FORMCHECKBOX </w:instrText>
      </w:r>
      <w:r w:rsidR="00410171">
        <w:rPr>
          <w:rFonts w:eastAsia="Times New Roman"/>
          <w:color w:val="auto"/>
          <w:sz w:val="17"/>
          <w:szCs w:val="17"/>
          <w:lang w:val="fr-CH" w:eastAsia="de-DE"/>
        </w:rPr>
      </w:r>
      <w:r w:rsidR="00410171">
        <w:rPr>
          <w:rFonts w:eastAsia="Times New Roman"/>
          <w:color w:val="auto"/>
          <w:sz w:val="17"/>
          <w:szCs w:val="17"/>
          <w:lang w:val="fr-CH" w:eastAsia="de-DE"/>
        </w:rPr>
        <w:fldChar w:fldCharType="separate"/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end"/>
      </w:r>
      <w:bookmarkEnd w:id="5"/>
      <w:r w:rsidRPr="002A0830">
        <w:rPr>
          <w:rFonts w:eastAsia="Times New Roman"/>
          <w:color w:val="auto"/>
          <w:sz w:val="17"/>
          <w:szCs w:val="17"/>
          <w:lang w:val="fr-CH" w:eastAsia="de-DE"/>
        </w:rPr>
        <w:tab/>
        <w:t>III</w:t>
      </w:r>
    </w:p>
    <w:p w:rsidR="002A0830" w:rsidRPr="002A0830" w:rsidRDefault="002A0830" w:rsidP="002A0830">
      <w:pPr>
        <w:tabs>
          <w:tab w:val="left" w:pos="2046"/>
          <w:tab w:val="left" w:pos="4086"/>
          <w:tab w:val="left" w:pos="6126"/>
        </w:tabs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</w:p>
    <w:p w:rsidR="002A0830" w:rsidRPr="002A0830" w:rsidRDefault="002A0830" w:rsidP="002A0830">
      <w:pPr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  <w:r w:rsidRPr="002A0830">
        <w:rPr>
          <w:rFonts w:eastAsia="Times New Roman"/>
          <w:color w:val="auto"/>
          <w:sz w:val="17"/>
          <w:szCs w:val="17"/>
          <w:lang w:val="fr-CH" w:eastAsia="de-DE"/>
        </w:rPr>
        <w:t>Surplomb (mm)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"/>
      </w:tblGrid>
      <w:tr w:rsidR="003815E5" w:rsidRPr="003815E5" w:rsidTr="00F33108">
        <w:trPr>
          <w:trHeight w:val="375"/>
        </w:trPr>
        <w:tc>
          <w:tcPr>
            <w:tcW w:w="101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A0830" w:rsidRPr="002A0830" w:rsidRDefault="00410171" w:rsidP="002A0830">
            <w:pPr>
              <w:spacing w:line="210" w:lineRule="exact"/>
              <w:ind w:left="57"/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</w:pP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2A0830"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instrText xml:space="preserve"> FORMTEXT </w:instrText>
            </w: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</w: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fldChar w:fldCharType="separate"/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fldChar w:fldCharType="end"/>
            </w:r>
          </w:p>
        </w:tc>
      </w:tr>
    </w:tbl>
    <w:p w:rsidR="002A0830" w:rsidRPr="002A0830" w:rsidRDefault="002A0830" w:rsidP="002A0830">
      <w:pPr>
        <w:spacing w:line="47" w:lineRule="exact"/>
        <w:rPr>
          <w:rFonts w:eastAsia="Times New Roman"/>
          <w:b/>
          <w:color w:val="auto"/>
          <w:sz w:val="17"/>
          <w:szCs w:val="17"/>
          <w:lang w:val="fr-CH" w:eastAsia="de-DE"/>
        </w:rPr>
      </w:pPr>
      <w:r w:rsidRPr="002A0830">
        <w:rPr>
          <w:rFonts w:eastAsia="Times New Roman"/>
          <w:b/>
          <w:color w:val="auto"/>
          <w:sz w:val="17"/>
          <w:szCs w:val="17"/>
          <w:lang w:val="fr-CH" w:eastAsia="de-DE"/>
        </w:rPr>
        <w:br w:type="textWrapping" w:clear="all"/>
      </w:r>
    </w:p>
    <w:p w:rsidR="002A0830" w:rsidRPr="002A0830" w:rsidRDefault="002A0830" w:rsidP="002A0830">
      <w:pPr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  <w:proofErr w:type="spellStart"/>
      <w:r w:rsidRPr="002A0830">
        <w:rPr>
          <w:rFonts w:eastAsia="Times New Roman"/>
          <w:color w:val="auto"/>
          <w:sz w:val="17"/>
          <w:szCs w:val="17"/>
          <w:lang w:val="fr-CH" w:eastAsia="de-DE"/>
        </w:rPr>
        <w:t>Overbite</w:t>
      </w:r>
      <w:proofErr w:type="spellEnd"/>
      <w:r w:rsidRPr="002A0830">
        <w:rPr>
          <w:rFonts w:eastAsia="Times New Roman"/>
          <w:color w:val="auto"/>
          <w:sz w:val="17"/>
          <w:szCs w:val="17"/>
          <w:lang w:val="fr-CH" w:eastAsia="de-DE"/>
        </w:rPr>
        <w:t xml:space="preserve"> (mm)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"/>
      </w:tblGrid>
      <w:tr w:rsidR="003815E5" w:rsidRPr="003815E5" w:rsidTr="00F33108">
        <w:trPr>
          <w:trHeight w:val="375"/>
        </w:trPr>
        <w:tc>
          <w:tcPr>
            <w:tcW w:w="101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A0830" w:rsidRPr="002A0830" w:rsidRDefault="00410171" w:rsidP="002A0830">
            <w:pPr>
              <w:spacing w:line="210" w:lineRule="exact"/>
              <w:ind w:left="57"/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</w:pP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2A0830"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instrText xml:space="preserve"> FORMTEXT </w:instrText>
            </w: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</w: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fldChar w:fldCharType="separate"/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fldChar w:fldCharType="end"/>
            </w:r>
          </w:p>
        </w:tc>
      </w:tr>
    </w:tbl>
    <w:p w:rsidR="002A0830" w:rsidRPr="002A0830" w:rsidRDefault="002A0830" w:rsidP="002A0830">
      <w:pPr>
        <w:spacing w:line="47" w:lineRule="exact"/>
        <w:rPr>
          <w:rFonts w:eastAsia="Times New Roman"/>
          <w:b/>
          <w:color w:val="auto"/>
          <w:sz w:val="17"/>
          <w:szCs w:val="17"/>
          <w:lang w:val="fr-CH" w:eastAsia="de-DE"/>
        </w:rPr>
      </w:pPr>
    </w:p>
    <w:p w:rsidR="002A0830" w:rsidRPr="002A0830" w:rsidRDefault="002A0830" w:rsidP="002A0830">
      <w:pPr>
        <w:tabs>
          <w:tab w:val="left" w:pos="2034"/>
        </w:tabs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  <w:proofErr w:type="spellStart"/>
      <w:r w:rsidRPr="002A0830">
        <w:rPr>
          <w:rFonts w:eastAsia="Times New Roman"/>
          <w:color w:val="auto"/>
          <w:sz w:val="17"/>
          <w:szCs w:val="17"/>
          <w:lang w:val="fr-CH" w:eastAsia="de-DE"/>
        </w:rPr>
        <w:t>Supraclusie</w:t>
      </w:r>
      <w:proofErr w:type="spellEnd"/>
      <w:r w:rsidRPr="002A0830">
        <w:rPr>
          <w:rFonts w:eastAsia="Times New Roman"/>
          <w:color w:val="auto"/>
          <w:sz w:val="17"/>
          <w:szCs w:val="17"/>
          <w:lang w:val="fr-CH" w:eastAsia="de-DE"/>
        </w:rPr>
        <w:tab/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begin">
          <w:ffData>
            <w:name w:val="Kontrollkästchen149"/>
            <w:enabled/>
            <w:calcOnExit w:val="0"/>
            <w:checkBox>
              <w:sizeAuto/>
              <w:default w:val="0"/>
            </w:checkBox>
          </w:ffData>
        </w:fldChar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instrText xml:space="preserve"> FORMCHECKBOX </w:instrText>
      </w:r>
      <w:r w:rsidR="00410171">
        <w:rPr>
          <w:rFonts w:eastAsia="Times New Roman"/>
          <w:color w:val="auto"/>
          <w:sz w:val="17"/>
          <w:szCs w:val="17"/>
          <w:lang w:val="fr-CH" w:eastAsia="de-DE"/>
        </w:rPr>
      </w:r>
      <w:r w:rsidR="00410171">
        <w:rPr>
          <w:rFonts w:eastAsia="Times New Roman"/>
          <w:color w:val="auto"/>
          <w:sz w:val="17"/>
          <w:szCs w:val="17"/>
          <w:lang w:val="fr-CH" w:eastAsia="de-DE"/>
        </w:rPr>
        <w:fldChar w:fldCharType="separate"/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end"/>
      </w:r>
    </w:p>
    <w:p w:rsidR="002A0830" w:rsidRPr="002A0830" w:rsidRDefault="002A0830" w:rsidP="002A0830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ind w:right="-1454"/>
        <w:rPr>
          <w:rFonts w:eastAsia="Times New Roman"/>
          <w:color w:val="auto"/>
          <w:sz w:val="17"/>
          <w:szCs w:val="17"/>
          <w:lang w:val="fr-CH" w:eastAsia="de-DE"/>
        </w:rPr>
      </w:pPr>
      <w:r w:rsidRPr="002A0830">
        <w:rPr>
          <w:rFonts w:eastAsia="Times New Roman"/>
          <w:color w:val="auto"/>
          <w:sz w:val="17"/>
          <w:szCs w:val="17"/>
          <w:lang w:val="fr-CH" w:eastAsia="de-DE"/>
        </w:rPr>
        <w:t>Béance occlusale</w:t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tab/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begin">
          <w:ffData>
            <w:name w:val="Kontrollkästchen149"/>
            <w:enabled/>
            <w:calcOnExit w:val="0"/>
            <w:checkBox>
              <w:sizeAuto/>
              <w:default w:val="0"/>
            </w:checkBox>
          </w:ffData>
        </w:fldChar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instrText xml:space="preserve"> FORMCHECKBOX </w:instrText>
      </w:r>
      <w:r w:rsidR="00410171">
        <w:rPr>
          <w:rFonts w:eastAsia="Times New Roman"/>
          <w:color w:val="auto"/>
          <w:sz w:val="17"/>
          <w:szCs w:val="17"/>
          <w:lang w:val="fr-CH" w:eastAsia="de-DE"/>
        </w:rPr>
      </w:r>
      <w:r w:rsidR="00410171">
        <w:rPr>
          <w:rFonts w:eastAsia="Times New Roman"/>
          <w:color w:val="auto"/>
          <w:sz w:val="17"/>
          <w:szCs w:val="17"/>
          <w:lang w:val="fr-CH" w:eastAsia="de-DE"/>
        </w:rPr>
        <w:fldChar w:fldCharType="separate"/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end"/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tab/>
        <w:t>antérieure</w:t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tab/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begin">
          <w:ffData>
            <w:name w:val="Kontrollkästchen150"/>
            <w:enabled/>
            <w:calcOnExit w:val="0"/>
            <w:checkBox>
              <w:sizeAuto/>
              <w:default w:val="0"/>
            </w:checkBox>
          </w:ffData>
        </w:fldChar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instrText xml:space="preserve"> FORMCHECKBOX </w:instrText>
      </w:r>
      <w:r w:rsidR="00410171">
        <w:rPr>
          <w:rFonts w:eastAsia="Times New Roman"/>
          <w:color w:val="auto"/>
          <w:sz w:val="17"/>
          <w:szCs w:val="17"/>
          <w:lang w:val="fr-CH" w:eastAsia="de-DE"/>
        </w:rPr>
      </w:r>
      <w:r w:rsidR="00410171">
        <w:rPr>
          <w:rFonts w:eastAsia="Times New Roman"/>
          <w:color w:val="auto"/>
          <w:sz w:val="17"/>
          <w:szCs w:val="17"/>
          <w:lang w:val="fr-CH" w:eastAsia="de-DE"/>
        </w:rPr>
        <w:fldChar w:fldCharType="separate"/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end"/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tab/>
        <w:t>latérale</w:t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tab/>
        <w:t xml:space="preserve">quelles dents? </w:t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begin">
          <w:ffData>
            <w:name w:val="Text162"/>
            <w:enabled/>
            <w:calcOnExit w:val="0"/>
            <w:textInput/>
          </w:ffData>
        </w:fldChar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instrText xml:space="preserve"> FORMTEXT </w:instrText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separate"/>
      </w:r>
      <w:r w:rsidRPr="002A0830">
        <w:rPr>
          <w:rFonts w:eastAsia="Times New Roman"/>
          <w:noProof/>
          <w:color w:val="auto"/>
          <w:sz w:val="17"/>
          <w:szCs w:val="17"/>
          <w:lang w:val="fr-CH" w:eastAsia="de-DE"/>
        </w:rPr>
        <w:t> </w:t>
      </w:r>
      <w:r w:rsidRPr="002A0830">
        <w:rPr>
          <w:rFonts w:eastAsia="Times New Roman"/>
          <w:noProof/>
          <w:color w:val="auto"/>
          <w:sz w:val="17"/>
          <w:szCs w:val="17"/>
          <w:lang w:val="fr-CH" w:eastAsia="de-DE"/>
        </w:rPr>
        <w:t> </w:t>
      </w:r>
      <w:r w:rsidRPr="002A0830">
        <w:rPr>
          <w:rFonts w:eastAsia="Times New Roman"/>
          <w:noProof/>
          <w:color w:val="auto"/>
          <w:sz w:val="17"/>
          <w:szCs w:val="17"/>
          <w:lang w:val="fr-CH" w:eastAsia="de-DE"/>
        </w:rPr>
        <w:t> </w:t>
      </w:r>
      <w:r w:rsidRPr="002A0830">
        <w:rPr>
          <w:rFonts w:eastAsia="Times New Roman"/>
          <w:noProof/>
          <w:color w:val="auto"/>
          <w:sz w:val="17"/>
          <w:szCs w:val="17"/>
          <w:lang w:val="fr-CH" w:eastAsia="de-DE"/>
        </w:rPr>
        <w:t> </w:t>
      </w:r>
      <w:r w:rsidRPr="002A0830">
        <w:rPr>
          <w:rFonts w:eastAsia="Times New Roman"/>
          <w:noProof/>
          <w:color w:val="auto"/>
          <w:sz w:val="17"/>
          <w:szCs w:val="17"/>
          <w:lang w:val="fr-CH" w:eastAsia="de-DE"/>
        </w:rPr>
        <w:t> </w:t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end"/>
      </w:r>
    </w:p>
    <w:p w:rsidR="002A0830" w:rsidRPr="002A0830" w:rsidRDefault="002A0830" w:rsidP="002A0830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  <w:proofErr w:type="gramStart"/>
      <w:r w:rsidRPr="002A0830">
        <w:rPr>
          <w:rFonts w:eastAsia="Times New Roman"/>
          <w:color w:val="auto"/>
          <w:sz w:val="17"/>
          <w:szCs w:val="17"/>
          <w:lang w:val="fr-CH" w:eastAsia="de-DE"/>
        </w:rPr>
        <w:t>verticale</w:t>
      </w:r>
      <w:proofErr w:type="gramEnd"/>
      <w:r w:rsidRPr="002A0830">
        <w:rPr>
          <w:rFonts w:eastAsia="Times New Roman"/>
          <w:color w:val="auto"/>
          <w:sz w:val="17"/>
          <w:szCs w:val="17"/>
          <w:lang w:val="fr-CH" w:eastAsia="de-DE"/>
        </w:rPr>
        <w:t xml:space="preserve"> </w:t>
      </w:r>
    </w:p>
    <w:p w:rsidR="002A0830" w:rsidRPr="002A0830" w:rsidRDefault="002A0830" w:rsidP="002A0830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ind w:right="-1454"/>
        <w:rPr>
          <w:rFonts w:eastAsia="Times New Roman"/>
          <w:color w:val="auto"/>
          <w:sz w:val="17"/>
          <w:szCs w:val="17"/>
          <w:lang w:val="fr-CH" w:eastAsia="de-DE"/>
        </w:rPr>
      </w:pPr>
      <w:r w:rsidRPr="002A0830">
        <w:rPr>
          <w:rFonts w:eastAsia="Times New Roman"/>
          <w:color w:val="auto"/>
          <w:sz w:val="17"/>
          <w:szCs w:val="17"/>
          <w:lang w:val="fr-CH" w:eastAsia="de-DE"/>
        </w:rPr>
        <w:t>Articulation croisée</w:t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tab/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begin">
          <w:ffData>
            <w:name w:val="Kontrollkästchen149"/>
            <w:enabled/>
            <w:calcOnExit w:val="0"/>
            <w:checkBox>
              <w:sizeAuto/>
              <w:default w:val="0"/>
            </w:checkBox>
          </w:ffData>
        </w:fldChar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instrText xml:space="preserve"> FORMCHECKBOX </w:instrText>
      </w:r>
      <w:r w:rsidR="00410171">
        <w:rPr>
          <w:rFonts w:eastAsia="Times New Roman"/>
          <w:color w:val="auto"/>
          <w:sz w:val="17"/>
          <w:szCs w:val="17"/>
          <w:lang w:val="fr-CH" w:eastAsia="de-DE"/>
        </w:rPr>
      </w:r>
      <w:r w:rsidR="00410171">
        <w:rPr>
          <w:rFonts w:eastAsia="Times New Roman"/>
          <w:color w:val="auto"/>
          <w:sz w:val="17"/>
          <w:szCs w:val="17"/>
          <w:lang w:val="fr-CH" w:eastAsia="de-DE"/>
        </w:rPr>
        <w:fldChar w:fldCharType="separate"/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end"/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tab/>
        <w:t>antérieure</w:t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tab/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begin">
          <w:ffData>
            <w:name w:val="Kontrollkästchen150"/>
            <w:enabled/>
            <w:calcOnExit w:val="0"/>
            <w:checkBox>
              <w:sizeAuto/>
              <w:default w:val="0"/>
            </w:checkBox>
          </w:ffData>
        </w:fldChar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instrText xml:space="preserve"> FORMCHECKBOX </w:instrText>
      </w:r>
      <w:r w:rsidR="00410171">
        <w:rPr>
          <w:rFonts w:eastAsia="Times New Roman"/>
          <w:color w:val="auto"/>
          <w:sz w:val="17"/>
          <w:szCs w:val="17"/>
          <w:lang w:val="fr-CH" w:eastAsia="de-DE"/>
        </w:rPr>
      </w:r>
      <w:r w:rsidR="00410171">
        <w:rPr>
          <w:rFonts w:eastAsia="Times New Roman"/>
          <w:color w:val="auto"/>
          <w:sz w:val="17"/>
          <w:szCs w:val="17"/>
          <w:lang w:val="fr-CH" w:eastAsia="de-DE"/>
        </w:rPr>
        <w:fldChar w:fldCharType="separate"/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end"/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tab/>
        <w:t>latérale</w:t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tab/>
        <w:t xml:space="preserve">quelles dents? </w:t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begin">
          <w:ffData>
            <w:name w:val="Text162"/>
            <w:enabled/>
            <w:calcOnExit w:val="0"/>
            <w:textInput/>
          </w:ffData>
        </w:fldChar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instrText xml:space="preserve"> FORMTEXT </w:instrText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separate"/>
      </w:r>
      <w:r w:rsidRPr="002A0830">
        <w:rPr>
          <w:rFonts w:eastAsia="Times New Roman"/>
          <w:noProof/>
          <w:color w:val="auto"/>
          <w:sz w:val="17"/>
          <w:szCs w:val="17"/>
          <w:lang w:val="fr-CH" w:eastAsia="de-DE"/>
        </w:rPr>
        <w:t> </w:t>
      </w:r>
      <w:r w:rsidRPr="002A0830">
        <w:rPr>
          <w:rFonts w:eastAsia="Times New Roman"/>
          <w:noProof/>
          <w:color w:val="auto"/>
          <w:sz w:val="17"/>
          <w:szCs w:val="17"/>
          <w:lang w:val="fr-CH" w:eastAsia="de-DE"/>
        </w:rPr>
        <w:t> </w:t>
      </w:r>
      <w:r w:rsidRPr="002A0830">
        <w:rPr>
          <w:rFonts w:eastAsia="Times New Roman"/>
          <w:noProof/>
          <w:color w:val="auto"/>
          <w:sz w:val="17"/>
          <w:szCs w:val="17"/>
          <w:lang w:val="fr-CH" w:eastAsia="de-DE"/>
        </w:rPr>
        <w:t> </w:t>
      </w:r>
      <w:r w:rsidRPr="002A0830">
        <w:rPr>
          <w:rFonts w:eastAsia="Times New Roman"/>
          <w:noProof/>
          <w:color w:val="auto"/>
          <w:sz w:val="17"/>
          <w:szCs w:val="17"/>
          <w:lang w:val="fr-CH" w:eastAsia="de-DE"/>
        </w:rPr>
        <w:t> </w:t>
      </w:r>
      <w:r w:rsidRPr="002A0830">
        <w:rPr>
          <w:rFonts w:eastAsia="Times New Roman"/>
          <w:noProof/>
          <w:color w:val="auto"/>
          <w:sz w:val="17"/>
          <w:szCs w:val="17"/>
          <w:lang w:val="fr-CH" w:eastAsia="de-DE"/>
        </w:rPr>
        <w:t> </w:t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end"/>
      </w:r>
    </w:p>
    <w:p w:rsidR="002A0830" w:rsidRPr="002A0830" w:rsidRDefault="002A0830" w:rsidP="002A0830">
      <w:pPr>
        <w:tabs>
          <w:tab w:val="left" w:pos="2034"/>
          <w:tab w:val="left" w:pos="2406"/>
          <w:tab w:val="left" w:pos="4086"/>
          <w:tab w:val="left" w:pos="6132"/>
        </w:tabs>
        <w:spacing w:line="210" w:lineRule="exact"/>
        <w:ind w:right="-1494"/>
        <w:rPr>
          <w:rFonts w:eastAsia="Times New Roman"/>
          <w:color w:val="auto"/>
          <w:sz w:val="17"/>
          <w:szCs w:val="17"/>
          <w:lang w:val="fr-CH" w:eastAsia="de-DE"/>
        </w:rPr>
      </w:pPr>
      <w:r w:rsidRPr="002A0830">
        <w:rPr>
          <w:rFonts w:eastAsia="Times New Roman"/>
          <w:color w:val="auto"/>
          <w:sz w:val="17"/>
          <w:szCs w:val="17"/>
          <w:lang w:val="fr-CH" w:eastAsia="de-DE"/>
        </w:rPr>
        <w:t>Non-occlusion buccale</w:t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tab/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tab/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tab/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begin">
          <w:ffData>
            <w:name w:val="Kontrollkästchen149"/>
            <w:enabled/>
            <w:calcOnExit w:val="0"/>
            <w:checkBox>
              <w:sizeAuto/>
              <w:default w:val="0"/>
            </w:checkBox>
          </w:ffData>
        </w:fldChar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instrText xml:space="preserve"> FORMCHECKBOX </w:instrText>
      </w:r>
      <w:r w:rsidR="00410171">
        <w:rPr>
          <w:rFonts w:eastAsia="Times New Roman"/>
          <w:color w:val="auto"/>
          <w:sz w:val="17"/>
          <w:szCs w:val="17"/>
          <w:lang w:val="fr-CH" w:eastAsia="de-DE"/>
        </w:rPr>
      </w:r>
      <w:r w:rsidR="00410171">
        <w:rPr>
          <w:rFonts w:eastAsia="Times New Roman"/>
          <w:color w:val="auto"/>
          <w:sz w:val="17"/>
          <w:szCs w:val="17"/>
          <w:lang w:val="fr-CH" w:eastAsia="de-DE"/>
        </w:rPr>
        <w:fldChar w:fldCharType="separate"/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end"/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tab/>
        <w:t xml:space="preserve">quelles dents? </w:t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begin">
          <w:ffData>
            <w:name w:val="Text162"/>
            <w:enabled/>
            <w:calcOnExit w:val="0"/>
            <w:textInput/>
          </w:ffData>
        </w:fldChar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instrText xml:space="preserve"> FORMTEXT </w:instrText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separate"/>
      </w:r>
      <w:r w:rsidRPr="002A0830">
        <w:rPr>
          <w:rFonts w:eastAsia="Times New Roman"/>
          <w:noProof/>
          <w:color w:val="auto"/>
          <w:sz w:val="17"/>
          <w:szCs w:val="17"/>
          <w:lang w:val="fr-CH" w:eastAsia="de-DE"/>
        </w:rPr>
        <w:t> </w:t>
      </w:r>
      <w:r w:rsidRPr="002A0830">
        <w:rPr>
          <w:rFonts w:eastAsia="Times New Roman"/>
          <w:noProof/>
          <w:color w:val="auto"/>
          <w:sz w:val="17"/>
          <w:szCs w:val="17"/>
          <w:lang w:val="fr-CH" w:eastAsia="de-DE"/>
        </w:rPr>
        <w:t> </w:t>
      </w:r>
      <w:r w:rsidRPr="002A0830">
        <w:rPr>
          <w:rFonts w:eastAsia="Times New Roman"/>
          <w:noProof/>
          <w:color w:val="auto"/>
          <w:sz w:val="17"/>
          <w:szCs w:val="17"/>
          <w:lang w:val="fr-CH" w:eastAsia="de-DE"/>
        </w:rPr>
        <w:t> </w:t>
      </w:r>
      <w:r w:rsidRPr="002A0830">
        <w:rPr>
          <w:rFonts w:eastAsia="Times New Roman"/>
          <w:noProof/>
          <w:color w:val="auto"/>
          <w:sz w:val="17"/>
          <w:szCs w:val="17"/>
          <w:lang w:val="fr-CH" w:eastAsia="de-DE"/>
        </w:rPr>
        <w:t> </w:t>
      </w:r>
      <w:r w:rsidRPr="002A0830">
        <w:rPr>
          <w:rFonts w:eastAsia="Times New Roman"/>
          <w:noProof/>
          <w:color w:val="auto"/>
          <w:sz w:val="17"/>
          <w:szCs w:val="17"/>
          <w:lang w:val="fr-CH" w:eastAsia="de-DE"/>
        </w:rPr>
        <w:t> </w:t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end"/>
      </w:r>
    </w:p>
    <w:p w:rsidR="002A0830" w:rsidRPr="002A0830" w:rsidRDefault="002A0830" w:rsidP="002A0830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ind w:right="-1452"/>
        <w:rPr>
          <w:rFonts w:eastAsia="Times New Roman"/>
          <w:color w:val="auto"/>
          <w:sz w:val="17"/>
          <w:szCs w:val="17"/>
          <w:lang w:val="fr-CH" w:eastAsia="de-DE"/>
        </w:rPr>
      </w:pPr>
      <w:r w:rsidRPr="002A0830">
        <w:rPr>
          <w:rFonts w:eastAsia="Times New Roman"/>
          <w:color w:val="auto"/>
          <w:sz w:val="17"/>
          <w:szCs w:val="17"/>
          <w:lang w:val="fr-CH" w:eastAsia="de-DE"/>
        </w:rPr>
        <w:t>Autres anomalies d’occlusion</w:t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tab/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tab/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begin">
          <w:ffData>
            <w:name w:val="Kontrollkästchen150"/>
            <w:enabled/>
            <w:calcOnExit w:val="0"/>
            <w:checkBox>
              <w:sizeAuto/>
              <w:default w:val="0"/>
            </w:checkBox>
          </w:ffData>
        </w:fldChar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instrText xml:space="preserve"> FORMCHECKBOX </w:instrText>
      </w:r>
      <w:r w:rsidR="00410171">
        <w:rPr>
          <w:rFonts w:eastAsia="Times New Roman"/>
          <w:color w:val="auto"/>
          <w:sz w:val="17"/>
          <w:szCs w:val="17"/>
          <w:lang w:val="fr-CH" w:eastAsia="de-DE"/>
        </w:rPr>
      </w:r>
      <w:r w:rsidR="00410171">
        <w:rPr>
          <w:rFonts w:eastAsia="Times New Roman"/>
          <w:color w:val="auto"/>
          <w:sz w:val="17"/>
          <w:szCs w:val="17"/>
          <w:lang w:val="fr-CH" w:eastAsia="de-DE"/>
        </w:rPr>
        <w:fldChar w:fldCharType="separate"/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end"/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tab/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tab/>
        <w:t xml:space="preserve">lesquelles? </w:t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begin">
          <w:ffData>
            <w:name w:val="Text162"/>
            <w:enabled/>
            <w:calcOnExit w:val="0"/>
            <w:textInput/>
          </w:ffData>
        </w:fldChar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instrText xml:space="preserve"> FORMTEXT </w:instrText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separate"/>
      </w:r>
      <w:r w:rsidRPr="002A0830">
        <w:rPr>
          <w:rFonts w:eastAsia="Times New Roman"/>
          <w:noProof/>
          <w:color w:val="auto"/>
          <w:sz w:val="17"/>
          <w:szCs w:val="17"/>
          <w:lang w:val="fr-CH" w:eastAsia="de-DE"/>
        </w:rPr>
        <w:t> </w:t>
      </w:r>
      <w:r w:rsidRPr="002A0830">
        <w:rPr>
          <w:rFonts w:eastAsia="Times New Roman"/>
          <w:noProof/>
          <w:color w:val="auto"/>
          <w:sz w:val="17"/>
          <w:szCs w:val="17"/>
          <w:lang w:val="fr-CH" w:eastAsia="de-DE"/>
        </w:rPr>
        <w:t> </w:t>
      </w:r>
      <w:r w:rsidRPr="002A0830">
        <w:rPr>
          <w:rFonts w:eastAsia="Times New Roman"/>
          <w:noProof/>
          <w:color w:val="auto"/>
          <w:sz w:val="17"/>
          <w:szCs w:val="17"/>
          <w:lang w:val="fr-CH" w:eastAsia="de-DE"/>
        </w:rPr>
        <w:t> </w:t>
      </w:r>
      <w:r w:rsidRPr="002A0830">
        <w:rPr>
          <w:rFonts w:eastAsia="Times New Roman"/>
          <w:noProof/>
          <w:color w:val="auto"/>
          <w:sz w:val="17"/>
          <w:szCs w:val="17"/>
          <w:lang w:val="fr-CH" w:eastAsia="de-DE"/>
        </w:rPr>
        <w:t> </w:t>
      </w:r>
      <w:r w:rsidRPr="002A0830">
        <w:rPr>
          <w:rFonts w:eastAsia="Times New Roman"/>
          <w:noProof/>
          <w:color w:val="auto"/>
          <w:sz w:val="17"/>
          <w:szCs w:val="17"/>
          <w:lang w:val="fr-CH" w:eastAsia="de-DE"/>
        </w:rPr>
        <w:t> </w:t>
      </w:r>
      <w:r w:rsidR="00410171"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end"/>
      </w:r>
    </w:p>
    <w:p w:rsidR="002A0830" w:rsidRPr="002A0830" w:rsidRDefault="002A0830" w:rsidP="002A0830">
      <w:pPr>
        <w:numPr>
          <w:ilvl w:val="0"/>
          <w:numId w:val="30"/>
        </w:numPr>
        <w:tabs>
          <w:tab w:val="num" w:pos="-4"/>
        </w:tabs>
        <w:spacing w:before="420" w:line="210" w:lineRule="exact"/>
        <w:rPr>
          <w:rFonts w:eastAsia="Times New Roman"/>
          <w:b/>
          <w:color w:val="auto"/>
          <w:lang w:val="fr-CH" w:eastAsia="de-DE"/>
        </w:rPr>
      </w:pPr>
      <w:r w:rsidRPr="002A0830">
        <w:rPr>
          <w:rFonts w:eastAsia="Times New Roman"/>
          <w:b/>
          <w:color w:val="auto"/>
          <w:lang w:val="fr-CH" w:eastAsia="de-DE"/>
        </w:rPr>
        <w:t>Dents</w:t>
      </w:r>
    </w:p>
    <w:p w:rsidR="002A0830" w:rsidRPr="002A0830" w:rsidRDefault="002A0830" w:rsidP="002A0830">
      <w:pPr>
        <w:tabs>
          <w:tab w:val="left" w:pos="340"/>
          <w:tab w:val="num" w:pos="454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210" w:line="210" w:lineRule="exact"/>
        <w:ind w:left="426" w:hanging="454"/>
        <w:rPr>
          <w:rFonts w:eastAsia="Times New Roman"/>
          <w:b/>
          <w:color w:val="auto"/>
          <w:lang w:val="fr-CH" w:eastAsia="de-DE"/>
        </w:rPr>
      </w:pPr>
      <w:r w:rsidRPr="002A0830">
        <w:rPr>
          <w:rFonts w:eastAsia="Times New Roman"/>
          <w:b/>
          <w:color w:val="auto"/>
          <w:lang w:val="fr-CH" w:eastAsia="de-DE"/>
        </w:rPr>
        <w:t>2.1</w:t>
      </w:r>
    </w:p>
    <w:p w:rsidR="002A0830" w:rsidRPr="002A0830" w:rsidRDefault="002A0830" w:rsidP="002A0830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  <w:r w:rsidRPr="002A0830">
        <w:rPr>
          <w:rFonts w:eastAsia="Times New Roman"/>
          <w:color w:val="auto"/>
          <w:sz w:val="17"/>
          <w:szCs w:val="17"/>
          <w:lang w:val="fr-CH" w:eastAsia="de-DE"/>
        </w:rPr>
        <w:t>Avez-vous trouvé les anomalies suivantes</w:t>
      </w:r>
      <w:r w:rsidRPr="003815E5">
        <w:rPr>
          <w:rFonts w:eastAsia="Times New Roman"/>
          <w:color w:val="auto"/>
          <w:sz w:val="17"/>
          <w:szCs w:val="17"/>
          <w:lang w:val="fr-CH" w:eastAsia="de-DE"/>
        </w:rPr>
        <w:t> </w:t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t>?</w:t>
      </w:r>
    </w:p>
    <w:p w:rsidR="002A0830" w:rsidRPr="002A0830" w:rsidRDefault="00410171" w:rsidP="002A0830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  <w:r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begin">
          <w:ffData>
            <w:name w:val="Kontrollkästchen150"/>
            <w:enabled/>
            <w:calcOnExit w:val="0"/>
            <w:checkBox>
              <w:sizeAuto/>
              <w:default w:val="0"/>
            </w:checkBox>
          </w:ffData>
        </w:fldChar>
      </w:r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instrText xml:space="preserve"> FORMCHECKBOX </w:instrText>
      </w:r>
      <w:r>
        <w:rPr>
          <w:rFonts w:eastAsia="Times New Roman"/>
          <w:color w:val="auto"/>
          <w:sz w:val="17"/>
          <w:szCs w:val="17"/>
          <w:lang w:val="fr-CH" w:eastAsia="de-DE"/>
        </w:rPr>
      </w:r>
      <w:r>
        <w:rPr>
          <w:rFonts w:eastAsia="Times New Roman"/>
          <w:color w:val="auto"/>
          <w:sz w:val="17"/>
          <w:szCs w:val="17"/>
          <w:lang w:val="fr-CH" w:eastAsia="de-DE"/>
        </w:rPr>
        <w:fldChar w:fldCharType="separate"/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end"/>
      </w:r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tab/>
        <w:t xml:space="preserve"> Agénésie (</w:t>
      </w:r>
      <w:proofErr w:type="spellStart"/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t>Anodontia</w:t>
      </w:r>
      <w:proofErr w:type="spellEnd"/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t xml:space="preserve"> </w:t>
      </w:r>
      <w:proofErr w:type="spellStart"/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t>partialis</w:t>
      </w:r>
      <w:proofErr w:type="spellEnd"/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t>)</w:t>
      </w:r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tab/>
      </w:r>
    </w:p>
    <w:p w:rsidR="002A0830" w:rsidRPr="002A0830" w:rsidRDefault="002A0830" w:rsidP="002A0830">
      <w:pPr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  <w:r w:rsidRPr="002A0830">
        <w:rPr>
          <w:rFonts w:eastAsia="Times New Roman"/>
          <w:color w:val="auto"/>
          <w:sz w:val="17"/>
          <w:szCs w:val="17"/>
          <w:lang w:val="fr-CH" w:eastAsia="de-DE"/>
        </w:rPr>
        <w:t xml:space="preserve">Quelles sont les dents manquantes?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815E5" w:rsidRPr="003815E5" w:rsidTr="00F33108">
        <w:trPr>
          <w:trHeight w:val="375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A0830" w:rsidRPr="002A0830" w:rsidRDefault="00410171" w:rsidP="002A0830">
            <w:pPr>
              <w:spacing w:line="210" w:lineRule="exact"/>
              <w:ind w:left="57"/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</w:pP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A0830"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instrText xml:space="preserve"> FORMTEXT </w:instrText>
            </w: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</w: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fldChar w:fldCharType="separate"/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fldChar w:fldCharType="end"/>
            </w:r>
          </w:p>
        </w:tc>
      </w:tr>
    </w:tbl>
    <w:p w:rsidR="002A0830" w:rsidRPr="002A0830" w:rsidRDefault="002A0830" w:rsidP="002A0830">
      <w:pPr>
        <w:spacing w:line="47" w:lineRule="exact"/>
        <w:rPr>
          <w:rFonts w:eastAsia="Times New Roman"/>
          <w:b/>
          <w:color w:val="auto"/>
          <w:sz w:val="17"/>
          <w:szCs w:val="17"/>
          <w:lang w:val="fr-CH" w:eastAsia="de-DE"/>
        </w:rPr>
      </w:pPr>
    </w:p>
    <w:p w:rsidR="002A0830" w:rsidRPr="002A0830" w:rsidRDefault="00410171" w:rsidP="002A0830">
      <w:pPr>
        <w:tabs>
          <w:tab w:val="left" w:pos="354"/>
        </w:tabs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  <w:r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begin">
          <w:ffData>
            <w:name w:val="Kontrollkästchen150"/>
            <w:enabled/>
            <w:calcOnExit w:val="0"/>
            <w:checkBox>
              <w:sizeAuto/>
              <w:default w:val="0"/>
            </w:checkBox>
          </w:ffData>
        </w:fldChar>
      </w:r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instrText xml:space="preserve"> FORMCHECKBOX </w:instrText>
      </w:r>
      <w:r>
        <w:rPr>
          <w:rFonts w:eastAsia="Times New Roman"/>
          <w:color w:val="auto"/>
          <w:sz w:val="17"/>
          <w:szCs w:val="17"/>
          <w:lang w:val="fr-CH" w:eastAsia="de-DE"/>
        </w:rPr>
      </w:r>
      <w:r>
        <w:rPr>
          <w:rFonts w:eastAsia="Times New Roman"/>
          <w:color w:val="auto"/>
          <w:sz w:val="17"/>
          <w:szCs w:val="17"/>
          <w:lang w:val="fr-CH" w:eastAsia="de-DE"/>
        </w:rPr>
        <w:fldChar w:fldCharType="separate"/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end"/>
      </w:r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tab/>
        <w:t xml:space="preserve"> </w:t>
      </w:r>
      <w:proofErr w:type="spellStart"/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t>Hyperodontie</w:t>
      </w:r>
      <w:proofErr w:type="spellEnd"/>
    </w:p>
    <w:p w:rsidR="002A0830" w:rsidRPr="002A0830" w:rsidRDefault="002A0830" w:rsidP="002A0830">
      <w:pPr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  <w:r w:rsidRPr="002A0830">
        <w:rPr>
          <w:rFonts w:eastAsia="Times New Roman"/>
          <w:color w:val="auto"/>
          <w:sz w:val="17"/>
          <w:szCs w:val="17"/>
          <w:lang w:val="fr-CH" w:eastAsia="de-DE"/>
        </w:rPr>
        <w:t>De quelles dents surnuméraires</w:t>
      </w:r>
      <w:r w:rsidRPr="003815E5">
        <w:rPr>
          <w:rFonts w:eastAsia="Times New Roman"/>
          <w:color w:val="auto"/>
          <w:sz w:val="17"/>
          <w:szCs w:val="17"/>
          <w:lang w:val="fr-CH" w:eastAsia="de-DE"/>
        </w:rPr>
        <w:t xml:space="preserve"> s’agit-il </w:t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t>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815E5" w:rsidRPr="003815E5" w:rsidTr="00F33108">
        <w:trPr>
          <w:trHeight w:val="375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A0830" w:rsidRPr="002A0830" w:rsidRDefault="00410171" w:rsidP="002A0830">
            <w:pPr>
              <w:spacing w:line="210" w:lineRule="exact"/>
              <w:ind w:left="57"/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</w:pP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A0830"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instrText xml:space="preserve"> FORMTEXT </w:instrText>
            </w: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</w: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fldChar w:fldCharType="separate"/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fldChar w:fldCharType="end"/>
            </w:r>
          </w:p>
        </w:tc>
      </w:tr>
    </w:tbl>
    <w:p w:rsidR="002A0830" w:rsidRPr="002A0830" w:rsidRDefault="002A0830" w:rsidP="002A0830">
      <w:pPr>
        <w:spacing w:line="47" w:lineRule="exact"/>
        <w:rPr>
          <w:rFonts w:eastAsia="Times New Roman"/>
          <w:b/>
          <w:color w:val="auto"/>
          <w:sz w:val="17"/>
          <w:szCs w:val="17"/>
          <w:lang w:val="fr-CH" w:eastAsia="de-DE"/>
        </w:rPr>
      </w:pPr>
    </w:p>
    <w:p w:rsidR="002A0830" w:rsidRPr="002A0830" w:rsidRDefault="002A0830" w:rsidP="002A0830">
      <w:pPr>
        <w:tabs>
          <w:tab w:val="left" w:pos="340"/>
          <w:tab w:val="num" w:pos="454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210" w:line="210" w:lineRule="exact"/>
        <w:ind w:left="426" w:hanging="454"/>
        <w:rPr>
          <w:rFonts w:eastAsia="Times New Roman"/>
          <w:b/>
          <w:color w:val="auto"/>
          <w:lang w:val="fr-CH" w:eastAsia="de-DE"/>
        </w:rPr>
      </w:pPr>
      <w:r w:rsidRPr="002A0830">
        <w:rPr>
          <w:rFonts w:eastAsia="Times New Roman"/>
          <w:b/>
          <w:color w:val="auto"/>
          <w:lang w:val="fr-CH" w:eastAsia="de-DE"/>
        </w:rPr>
        <w:t>2.2</w:t>
      </w:r>
    </w:p>
    <w:p w:rsidR="002A0830" w:rsidRPr="002A0830" w:rsidRDefault="002A0830" w:rsidP="002A0830">
      <w:pPr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  <w:r w:rsidRPr="002A0830">
        <w:rPr>
          <w:rFonts w:eastAsia="Times New Roman"/>
          <w:color w:val="auto"/>
          <w:sz w:val="17"/>
          <w:szCs w:val="17"/>
          <w:lang w:val="fr-CH" w:eastAsia="de-DE"/>
        </w:rPr>
        <w:t>L’</w:t>
      </w:r>
      <w:proofErr w:type="spellStart"/>
      <w:r w:rsidRPr="002A0830">
        <w:rPr>
          <w:rFonts w:eastAsia="Times New Roman"/>
          <w:color w:val="auto"/>
          <w:sz w:val="17"/>
          <w:szCs w:val="17"/>
          <w:lang w:val="fr-CH" w:eastAsia="de-DE"/>
        </w:rPr>
        <w:t>hyperodontie</w:t>
      </w:r>
      <w:proofErr w:type="spellEnd"/>
      <w:r w:rsidRPr="002A0830">
        <w:rPr>
          <w:rFonts w:eastAsia="Times New Roman"/>
          <w:color w:val="auto"/>
          <w:sz w:val="17"/>
          <w:szCs w:val="17"/>
          <w:lang w:val="fr-CH" w:eastAsia="de-DE"/>
        </w:rPr>
        <w:t xml:space="preserve"> cause-t-elle</w:t>
      </w:r>
    </w:p>
    <w:p w:rsidR="002A0830" w:rsidRPr="002A0830" w:rsidRDefault="00410171" w:rsidP="002A0830">
      <w:pPr>
        <w:tabs>
          <w:tab w:val="left" w:pos="354"/>
        </w:tabs>
        <w:spacing w:line="210" w:lineRule="exact"/>
        <w:ind w:left="405" w:hanging="405"/>
        <w:rPr>
          <w:rFonts w:eastAsia="Times New Roman"/>
          <w:color w:val="auto"/>
          <w:sz w:val="17"/>
          <w:szCs w:val="17"/>
          <w:lang w:val="fr-CH" w:eastAsia="de-DE"/>
        </w:rPr>
      </w:pPr>
      <w:r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begin">
          <w:ffData>
            <w:name w:val="Kontrollkästchen149"/>
            <w:enabled/>
            <w:calcOnExit w:val="0"/>
            <w:checkBox>
              <w:sizeAuto/>
              <w:default w:val="0"/>
            </w:checkBox>
          </w:ffData>
        </w:fldChar>
      </w:r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instrText xml:space="preserve"> FORMCHECKBOX </w:instrText>
      </w:r>
      <w:r>
        <w:rPr>
          <w:rFonts w:eastAsia="Times New Roman"/>
          <w:color w:val="auto"/>
          <w:sz w:val="17"/>
          <w:szCs w:val="17"/>
          <w:lang w:val="fr-CH" w:eastAsia="de-DE"/>
        </w:rPr>
      </w:r>
      <w:r>
        <w:rPr>
          <w:rFonts w:eastAsia="Times New Roman"/>
          <w:color w:val="auto"/>
          <w:sz w:val="17"/>
          <w:szCs w:val="17"/>
          <w:lang w:val="fr-CH" w:eastAsia="de-DE"/>
        </w:rPr>
        <w:fldChar w:fldCharType="separate"/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end"/>
      </w:r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t xml:space="preserve"> </w:t>
      </w:r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tab/>
        <w:t xml:space="preserve"> </w:t>
      </w:r>
      <w:proofErr w:type="gramStart"/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t>une</w:t>
      </w:r>
      <w:proofErr w:type="gramEnd"/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t xml:space="preserve"> déviation </w:t>
      </w:r>
      <w:proofErr w:type="spellStart"/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t>intramaxiliaire</w:t>
      </w:r>
      <w:proofErr w:type="spellEnd"/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t xml:space="preserve"> ou </w:t>
      </w:r>
      <w:proofErr w:type="spellStart"/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t>intramandibulaire</w:t>
      </w:r>
      <w:proofErr w:type="spellEnd"/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t xml:space="preserve"> qui nécessite un traitement au moyen d’appareils ? </w:t>
      </w:r>
    </w:p>
    <w:p w:rsidR="002A0830" w:rsidRPr="002A0830" w:rsidRDefault="00410171" w:rsidP="002A0830">
      <w:pPr>
        <w:tabs>
          <w:tab w:val="left" w:pos="354"/>
        </w:tabs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  <w:r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begin">
          <w:ffData>
            <w:name w:val="Kontrollkästchen149"/>
            <w:enabled/>
            <w:calcOnExit w:val="0"/>
            <w:checkBox>
              <w:sizeAuto/>
              <w:default w:val="0"/>
            </w:checkBox>
          </w:ffData>
        </w:fldChar>
      </w:r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instrText xml:space="preserve"> FORMCHECKBOX </w:instrText>
      </w:r>
      <w:r>
        <w:rPr>
          <w:rFonts w:eastAsia="Times New Roman"/>
          <w:color w:val="auto"/>
          <w:sz w:val="17"/>
          <w:szCs w:val="17"/>
          <w:lang w:val="fr-CH" w:eastAsia="de-DE"/>
        </w:rPr>
      </w:r>
      <w:r>
        <w:rPr>
          <w:rFonts w:eastAsia="Times New Roman"/>
          <w:color w:val="auto"/>
          <w:sz w:val="17"/>
          <w:szCs w:val="17"/>
          <w:lang w:val="fr-CH" w:eastAsia="de-DE"/>
        </w:rPr>
        <w:fldChar w:fldCharType="separate"/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end"/>
      </w:r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t xml:space="preserve"> </w:t>
      </w:r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tab/>
      </w:r>
      <w:proofErr w:type="gramStart"/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t>un</w:t>
      </w:r>
      <w:proofErr w:type="gramEnd"/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t xml:space="preserve"> déplacement de germes dentaires</w:t>
      </w:r>
      <w:r w:rsidR="002A0830" w:rsidRPr="003815E5">
        <w:rPr>
          <w:rFonts w:eastAsia="Times New Roman"/>
          <w:color w:val="auto"/>
          <w:sz w:val="17"/>
          <w:szCs w:val="17"/>
          <w:lang w:val="fr-CH" w:eastAsia="de-DE"/>
        </w:rPr>
        <w:t> </w:t>
      </w:r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t>?</w:t>
      </w:r>
    </w:p>
    <w:p w:rsidR="002A0830" w:rsidRPr="002A0830" w:rsidRDefault="002A0830" w:rsidP="002A0830">
      <w:pPr>
        <w:tabs>
          <w:tab w:val="left" w:pos="340"/>
          <w:tab w:val="num" w:pos="454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210" w:line="210" w:lineRule="exact"/>
        <w:ind w:left="426" w:hanging="454"/>
        <w:rPr>
          <w:rFonts w:eastAsia="Times New Roman"/>
          <w:b/>
          <w:color w:val="auto"/>
          <w:lang w:val="fr-CH" w:eastAsia="de-DE"/>
        </w:rPr>
      </w:pPr>
      <w:r w:rsidRPr="002A0830">
        <w:rPr>
          <w:rFonts w:eastAsia="Times New Roman"/>
          <w:b/>
          <w:color w:val="auto"/>
          <w:lang w:val="fr-CH" w:eastAsia="de-DE"/>
        </w:rPr>
        <w:t>2.3</w:t>
      </w:r>
    </w:p>
    <w:p w:rsidR="002A0830" w:rsidRPr="002A0830" w:rsidRDefault="002A0830" w:rsidP="002A0830">
      <w:pPr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  <w:r w:rsidRPr="002A0830">
        <w:rPr>
          <w:rFonts w:eastAsia="Times New Roman"/>
          <w:color w:val="auto"/>
          <w:sz w:val="17"/>
          <w:szCs w:val="17"/>
          <w:lang w:val="fr-CH" w:eastAsia="de-DE"/>
        </w:rPr>
        <w:t>Dysplasies dentaires</w:t>
      </w:r>
    </w:p>
    <w:p w:rsidR="002A0830" w:rsidRPr="002A0830" w:rsidRDefault="002A0830" w:rsidP="002A0830">
      <w:pPr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  <w:r w:rsidRPr="002A0830">
        <w:rPr>
          <w:rFonts w:eastAsia="Times New Roman"/>
          <w:color w:val="auto"/>
          <w:sz w:val="17"/>
          <w:szCs w:val="17"/>
          <w:lang w:val="fr-CH" w:eastAsia="de-DE"/>
        </w:rPr>
        <w:t>Quelles dents de la deuxième dentition sont très fortement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815E5" w:rsidRPr="003815E5" w:rsidTr="00F33108">
        <w:trPr>
          <w:trHeight w:val="375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A0830" w:rsidRPr="002A0830" w:rsidRDefault="00410171" w:rsidP="002A0830">
            <w:pPr>
              <w:spacing w:line="210" w:lineRule="exact"/>
              <w:ind w:left="57"/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</w:pP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A0830"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instrText xml:space="preserve"> FORMTEXT </w:instrText>
            </w: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</w: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fldChar w:fldCharType="separate"/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fldChar w:fldCharType="end"/>
            </w:r>
          </w:p>
        </w:tc>
      </w:tr>
    </w:tbl>
    <w:p w:rsidR="002A0830" w:rsidRPr="002A0830" w:rsidRDefault="002A0830" w:rsidP="002A0830">
      <w:pPr>
        <w:spacing w:line="47" w:lineRule="exact"/>
        <w:rPr>
          <w:rFonts w:eastAsia="Times New Roman"/>
          <w:b/>
          <w:color w:val="auto"/>
          <w:sz w:val="17"/>
          <w:szCs w:val="17"/>
          <w:lang w:val="fr-CH" w:eastAsia="de-DE"/>
        </w:rPr>
      </w:pPr>
    </w:p>
    <w:p w:rsidR="002A0830" w:rsidRPr="002A0830" w:rsidRDefault="002A0830" w:rsidP="002A0830">
      <w:pPr>
        <w:numPr>
          <w:ilvl w:val="0"/>
          <w:numId w:val="30"/>
        </w:numPr>
        <w:spacing w:before="420" w:line="210" w:lineRule="exact"/>
        <w:rPr>
          <w:rFonts w:eastAsia="Times New Roman"/>
          <w:b/>
          <w:color w:val="auto"/>
          <w:lang w:val="fr-CH" w:eastAsia="de-DE"/>
        </w:rPr>
      </w:pPr>
      <w:r w:rsidRPr="002A0830">
        <w:rPr>
          <w:rFonts w:eastAsia="Times New Roman"/>
          <w:b/>
          <w:color w:val="auto"/>
          <w:lang w:val="fr-CH" w:eastAsia="de-DE"/>
        </w:rPr>
        <w:br w:type="page"/>
      </w:r>
      <w:r w:rsidRPr="002A0830">
        <w:rPr>
          <w:rFonts w:eastAsia="Times New Roman"/>
          <w:b/>
          <w:color w:val="auto"/>
          <w:lang w:val="fr-CH" w:eastAsia="de-DE"/>
        </w:rPr>
        <w:lastRenderedPageBreak/>
        <w:t>Langue</w:t>
      </w:r>
    </w:p>
    <w:p w:rsidR="002A0830" w:rsidRPr="002A0830" w:rsidRDefault="002A0830" w:rsidP="002A0830">
      <w:pPr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  <w:r w:rsidRPr="002A0830">
        <w:rPr>
          <w:rFonts w:eastAsia="Times New Roman"/>
          <w:color w:val="auto"/>
          <w:sz w:val="17"/>
          <w:szCs w:val="17"/>
          <w:lang w:val="fr-CH" w:eastAsia="de-DE"/>
        </w:rPr>
        <w:t xml:space="preserve">Y </w:t>
      </w:r>
      <w:proofErr w:type="spellStart"/>
      <w:r w:rsidRPr="002A0830">
        <w:rPr>
          <w:rFonts w:eastAsia="Times New Roman"/>
          <w:color w:val="auto"/>
          <w:sz w:val="17"/>
          <w:szCs w:val="17"/>
          <w:lang w:val="fr-CH" w:eastAsia="de-DE"/>
        </w:rPr>
        <w:t>a-t-il</w:t>
      </w:r>
      <w:proofErr w:type="spellEnd"/>
      <w:r w:rsidRPr="002A0830">
        <w:rPr>
          <w:rFonts w:eastAsia="Times New Roman"/>
          <w:color w:val="auto"/>
          <w:sz w:val="17"/>
          <w:szCs w:val="17"/>
          <w:lang w:val="fr-CH" w:eastAsia="de-DE"/>
        </w:rPr>
        <w:t xml:space="preserve"> une malformation?</w:t>
      </w:r>
    </w:p>
    <w:bookmarkStart w:id="6" w:name="Kontrollkästchen154"/>
    <w:p w:rsidR="002A0830" w:rsidRPr="002A0830" w:rsidRDefault="00410171" w:rsidP="002A0830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  <w:r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begin">
          <w:ffData>
            <w:name w:val="Kontrollkästchen154"/>
            <w:enabled/>
            <w:calcOnExit w:val="0"/>
            <w:checkBox>
              <w:sizeAuto/>
              <w:default w:val="0"/>
            </w:checkBox>
          </w:ffData>
        </w:fldChar>
      </w:r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instrText xml:space="preserve"> FORMCHECKBOX </w:instrText>
      </w:r>
      <w:r>
        <w:rPr>
          <w:rFonts w:eastAsia="Times New Roman"/>
          <w:color w:val="auto"/>
          <w:sz w:val="17"/>
          <w:szCs w:val="17"/>
          <w:lang w:val="fr-CH" w:eastAsia="de-DE"/>
        </w:rPr>
      </w:r>
      <w:r>
        <w:rPr>
          <w:rFonts w:eastAsia="Times New Roman"/>
          <w:color w:val="auto"/>
          <w:sz w:val="17"/>
          <w:szCs w:val="17"/>
          <w:lang w:val="fr-CH" w:eastAsia="de-DE"/>
        </w:rPr>
        <w:fldChar w:fldCharType="separate"/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end"/>
      </w:r>
      <w:bookmarkEnd w:id="6"/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tab/>
        <w:t>oui</w:t>
      </w:r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tab/>
      </w:r>
      <w:bookmarkStart w:id="7" w:name="Kontrollkästchen155"/>
      <w:r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begin">
          <w:ffData>
            <w:name w:val="Kontrollkästchen155"/>
            <w:enabled/>
            <w:calcOnExit w:val="0"/>
            <w:checkBox>
              <w:sizeAuto/>
              <w:default w:val="0"/>
            </w:checkBox>
          </w:ffData>
        </w:fldChar>
      </w:r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instrText xml:space="preserve"> FORMCHECKBOX </w:instrText>
      </w:r>
      <w:r>
        <w:rPr>
          <w:rFonts w:eastAsia="Times New Roman"/>
          <w:color w:val="auto"/>
          <w:sz w:val="17"/>
          <w:szCs w:val="17"/>
          <w:lang w:val="fr-CH" w:eastAsia="de-DE"/>
        </w:rPr>
      </w:r>
      <w:r>
        <w:rPr>
          <w:rFonts w:eastAsia="Times New Roman"/>
          <w:color w:val="auto"/>
          <w:sz w:val="17"/>
          <w:szCs w:val="17"/>
          <w:lang w:val="fr-CH" w:eastAsia="de-DE"/>
        </w:rPr>
        <w:fldChar w:fldCharType="separate"/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end"/>
      </w:r>
      <w:bookmarkEnd w:id="7"/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tab/>
        <w:t>non</w:t>
      </w:r>
    </w:p>
    <w:p w:rsidR="002A0830" w:rsidRPr="002A0830" w:rsidRDefault="002A0830" w:rsidP="002A0830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  <w:r w:rsidRPr="002A0830">
        <w:rPr>
          <w:rFonts w:eastAsia="Times New Roman"/>
          <w:color w:val="auto"/>
          <w:sz w:val="17"/>
          <w:szCs w:val="17"/>
          <w:lang w:val="fr-CH" w:eastAsia="de-DE"/>
        </w:rPr>
        <w:t>Si oui, laquelle?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815E5" w:rsidRPr="003815E5" w:rsidTr="00F33108">
        <w:trPr>
          <w:trHeight w:val="794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A0830" w:rsidRPr="002A0830" w:rsidRDefault="00410171" w:rsidP="002A0830">
            <w:pPr>
              <w:spacing w:line="210" w:lineRule="exact"/>
              <w:ind w:left="57"/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</w:pP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A0830"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instrText xml:space="preserve"> FORMTEXT </w:instrText>
            </w: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</w: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fldChar w:fldCharType="separate"/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fldChar w:fldCharType="end"/>
            </w:r>
          </w:p>
        </w:tc>
      </w:tr>
    </w:tbl>
    <w:p w:rsidR="002A0830" w:rsidRPr="002A0830" w:rsidRDefault="002A0830" w:rsidP="002A0830">
      <w:pPr>
        <w:spacing w:line="47" w:lineRule="exact"/>
        <w:rPr>
          <w:rFonts w:eastAsia="Times New Roman"/>
          <w:b/>
          <w:color w:val="auto"/>
          <w:sz w:val="17"/>
          <w:szCs w:val="17"/>
          <w:lang w:val="fr-CH" w:eastAsia="de-DE"/>
        </w:rPr>
      </w:pPr>
    </w:p>
    <w:p w:rsidR="002A0830" w:rsidRPr="002A0830" w:rsidRDefault="002A0830" w:rsidP="002A0830">
      <w:pPr>
        <w:numPr>
          <w:ilvl w:val="0"/>
          <w:numId w:val="30"/>
        </w:numPr>
        <w:spacing w:before="420" w:line="210" w:lineRule="exact"/>
        <w:rPr>
          <w:rFonts w:eastAsia="Times New Roman"/>
          <w:b/>
          <w:color w:val="auto"/>
          <w:lang w:val="fr-CH" w:eastAsia="de-DE"/>
        </w:rPr>
      </w:pPr>
      <w:r w:rsidRPr="002A0830">
        <w:rPr>
          <w:rFonts w:eastAsia="Times New Roman"/>
          <w:b/>
          <w:color w:val="auto"/>
          <w:lang w:val="fr-CH" w:eastAsia="de-DE"/>
        </w:rPr>
        <w:t>Face et crâne</w:t>
      </w:r>
    </w:p>
    <w:p w:rsidR="002A0830" w:rsidRPr="002A0830" w:rsidRDefault="002A0830" w:rsidP="002A0830">
      <w:pPr>
        <w:tabs>
          <w:tab w:val="left" w:pos="340"/>
          <w:tab w:val="num" w:pos="454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210" w:line="210" w:lineRule="exact"/>
        <w:ind w:left="426" w:hanging="454"/>
        <w:rPr>
          <w:rFonts w:eastAsia="Times New Roman"/>
          <w:b/>
          <w:color w:val="auto"/>
          <w:lang w:val="fr-CH" w:eastAsia="de-DE"/>
        </w:rPr>
      </w:pPr>
      <w:r w:rsidRPr="002A0830">
        <w:rPr>
          <w:rFonts w:eastAsia="Times New Roman"/>
          <w:b/>
          <w:color w:val="auto"/>
          <w:lang w:val="fr-CH" w:eastAsia="de-DE"/>
        </w:rPr>
        <w:t>4.1</w:t>
      </w:r>
    </w:p>
    <w:p w:rsidR="002A0830" w:rsidRPr="002A0830" w:rsidRDefault="002A0830" w:rsidP="002A0830">
      <w:pPr>
        <w:tabs>
          <w:tab w:val="left" w:pos="4086"/>
          <w:tab w:val="left" w:pos="4434"/>
          <w:tab w:val="left" w:pos="6114"/>
          <w:tab w:val="left" w:pos="6474"/>
        </w:tabs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  <w:r w:rsidRPr="002A0830">
        <w:rPr>
          <w:rFonts w:eastAsia="Times New Roman"/>
          <w:color w:val="auto"/>
          <w:sz w:val="17"/>
          <w:szCs w:val="17"/>
          <w:lang w:val="fr-CH" w:eastAsia="de-DE"/>
        </w:rPr>
        <w:t>Supposez-vous une anomalie du squelette?</w:t>
      </w:r>
    </w:p>
    <w:p w:rsidR="002A0830" w:rsidRPr="002A0830" w:rsidRDefault="00410171" w:rsidP="002A0830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  <w:r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begin">
          <w:ffData>
            <w:name w:val="Kontrollkästchen154"/>
            <w:enabled/>
            <w:calcOnExit w:val="0"/>
            <w:checkBox>
              <w:sizeAuto/>
              <w:default w:val="0"/>
            </w:checkBox>
          </w:ffData>
        </w:fldChar>
      </w:r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instrText xml:space="preserve"> FORMCHECKBOX </w:instrText>
      </w:r>
      <w:r>
        <w:rPr>
          <w:rFonts w:eastAsia="Times New Roman"/>
          <w:color w:val="auto"/>
          <w:sz w:val="17"/>
          <w:szCs w:val="17"/>
          <w:lang w:val="fr-CH" w:eastAsia="de-DE"/>
        </w:rPr>
      </w:r>
      <w:r>
        <w:rPr>
          <w:rFonts w:eastAsia="Times New Roman"/>
          <w:color w:val="auto"/>
          <w:sz w:val="17"/>
          <w:szCs w:val="17"/>
          <w:lang w:val="fr-CH" w:eastAsia="de-DE"/>
        </w:rPr>
        <w:fldChar w:fldCharType="separate"/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end"/>
      </w:r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tab/>
        <w:t>oui</w:t>
      </w:r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tab/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begin">
          <w:ffData>
            <w:name w:val="Kontrollkästchen155"/>
            <w:enabled/>
            <w:calcOnExit w:val="0"/>
            <w:checkBox>
              <w:sizeAuto/>
              <w:default w:val="0"/>
            </w:checkBox>
          </w:ffData>
        </w:fldChar>
      </w:r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instrText xml:space="preserve"> FORMCHECKBOX </w:instrText>
      </w:r>
      <w:r>
        <w:rPr>
          <w:rFonts w:eastAsia="Times New Roman"/>
          <w:color w:val="auto"/>
          <w:sz w:val="17"/>
          <w:szCs w:val="17"/>
          <w:lang w:val="fr-CH" w:eastAsia="de-DE"/>
        </w:rPr>
      </w:r>
      <w:r>
        <w:rPr>
          <w:rFonts w:eastAsia="Times New Roman"/>
          <w:color w:val="auto"/>
          <w:sz w:val="17"/>
          <w:szCs w:val="17"/>
          <w:lang w:val="fr-CH" w:eastAsia="de-DE"/>
        </w:rPr>
        <w:fldChar w:fldCharType="separate"/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end"/>
      </w:r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tab/>
        <w:t>non</w:t>
      </w:r>
    </w:p>
    <w:p w:rsidR="002A0830" w:rsidRPr="002A0830" w:rsidRDefault="002A0830" w:rsidP="002A0830">
      <w:pPr>
        <w:tabs>
          <w:tab w:val="left" w:pos="340"/>
          <w:tab w:val="num" w:pos="454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210" w:line="210" w:lineRule="exact"/>
        <w:ind w:left="426" w:hanging="454"/>
        <w:rPr>
          <w:rFonts w:eastAsia="Times New Roman"/>
          <w:b/>
          <w:color w:val="auto"/>
          <w:lang w:val="fr-CH" w:eastAsia="de-DE"/>
        </w:rPr>
      </w:pPr>
      <w:r w:rsidRPr="002A0830">
        <w:rPr>
          <w:rFonts w:eastAsia="Times New Roman"/>
          <w:b/>
          <w:color w:val="auto"/>
          <w:lang w:val="fr-CH" w:eastAsia="de-DE"/>
        </w:rPr>
        <w:t>4.2</w:t>
      </w:r>
    </w:p>
    <w:p w:rsidR="002A0830" w:rsidRPr="002A0830" w:rsidRDefault="002A0830" w:rsidP="002A0830">
      <w:pPr>
        <w:tabs>
          <w:tab w:val="left" w:pos="4086"/>
          <w:tab w:val="left" w:pos="4434"/>
          <w:tab w:val="left" w:pos="6114"/>
          <w:tab w:val="left" w:pos="6474"/>
        </w:tabs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  <w:r w:rsidRPr="002A0830">
        <w:rPr>
          <w:rFonts w:eastAsia="Times New Roman"/>
          <w:color w:val="auto"/>
          <w:sz w:val="17"/>
          <w:szCs w:val="17"/>
          <w:lang w:val="fr-CH" w:eastAsia="de-DE"/>
        </w:rPr>
        <w:t xml:space="preserve">Y </w:t>
      </w:r>
      <w:proofErr w:type="spellStart"/>
      <w:r w:rsidRPr="002A0830">
        <w:rPr>
          <w:rFonts w:eastAsia="Times New Roman"/>
          <w:color w:val="auto"/>
          <w:sz w:val="17"/>
          <w:szCs w:val="17"/>
          <w:lang w:val="fr-CH" w:eastAsia="de-DE"/>
        </w:rPr>
        <w:t>a-t-il</w:t>
      </w:r>
      <w:proofErr w:type="spellEnd"/>
      <w:r w:rsidRPr="002A0830">
        <w:rPr>
          <w:rFonts w:eastAsia="Times New Roman"/>
          <w:color w:val="auto"/>
          <w:sz w:val="17"/>
          <w:szCs w:val="17"/>
          <w:lang w:val="fr-CH" w:eastAsia="de-DE"/>
        </w:rPr>
        <w:t xml:space="preserve"> une malformation?</w:t>
      </w:r>
    </w:p>
    <w:p w:rsidR="002A0830" w:rsidRPr="002A0830" w:rsidRDefault="00410171" w:rsidP="002A0830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  <w:r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begin">
          <w:ffData>
            <w:name w:val="Kontrollkästchen154"/>
            <w:enabled/>
            <w:calcOnExit w:val="0"/>
            <w:checkBox>
              <w:sizeAuto/>
              <w:default w:val="0"/>
            </w:checkBox>
          </w:ffData>
        </w:fldChar>
      </w:r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instrText xml:space="preserve"> FORMCHECKBOX </w:instrText>
      </w:r>
      <w:r>
        <w:rPr>
          <w:rFonts w:eastAsia="Times New Roman"/>
          <w:color w:val="auto"/>
          <w:sz w:val="17"/>
          <w:szCs w:val="17"/>
          <w:lang w:val="fr-CH" w:eastAsia="de-DE"/>
        </w:rPr>
      </w:r>
      <w:r>
        <w:rPr>
          <w:rFonts w:eastAsia="Times New Roman"/>
          <w:color w:val="auto"/>
          <w:sz w:val="17"/>
          <w:szCs w:val="17"/>
          <w:lang w:val="fr-CH" w:eastAsia="de-DE"/>
        </w:rPr>
        <w:fldChar w:fldCharType="separate"/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end"/>
      </w:r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tab/>
        <w:t>oui</w:t>
      </w:r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tab/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begin">
          <w:ffData>
            <w:name w:val="Kontrollkästchen155"/>
            <w:enabled/>
            <w:calcOnExit w:val="0"/>
            <w:checkBox>
              <w:sizeAuto/>
              <w:default w:val="0"/>
            </w:checkBox>
          </w:ffData>
        </w:fldChar>
      </w:r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instrText xml:space="preserve"> FORMCHECKBOX </w:instrText>
      </w:r>
      <w:r>
        <w:rPr>
          <w:rFonts w:eastAsia="Times New Roman"/>
          <w:color w:val="auto"/>
          <w:sz w:val="17"/>
          <w:szCs w:val="17"/>
          <w:lang w:val="fr-CH" w:eastAsia="de-DE"/>
        </w:rPr>
      </w:r>
      <w:r>
        <w:rPr>
          <w:rFonts w:eastAsia="Times New Roman"/>
          <w:color w:val="auto"/>
          <w:sz w:val="17"/>
          <w:szCs w:val="17"/>
          <w:lang w:val="fr-CH" w:eastAsia="de-DE"/>
        </w:rPr>
        <w:fldChar w:fldCharType="separate"/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end"/>
      </w:r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tab/>
        <w:t>non</w:t>
      </w:r>
    </w:p>
    <w:p w:rsidR="002A0830" w:rsidRPr="002A0830" w:rsidRDefault="002A0830" w:rsidP="002A0830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  <w:r w:rsidRPr="002A0830">
        <w:rPr>
          <w:rFonts w:eastAsia="Times New Roman"/>
          <w:color w:val="auto"/>
          <w:sz w:val="17"/>
          <w:szCs w:val="17"/>
          <w:lang w:val="fr-CH" w:eastAsia="de-DE"/>
        </w:rPr>
        <w:t>Si oui, laquelle?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815E5" w:rsidRPr="003815E5" w:rsidTr="00F33108">
        <w:trPr>
          <w:trHeight w:val="794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A0830" w:rsidRPr="002A0830" w:rsidRDefault="00410171" w:rsidP="002A0830">
            <w:pPr>
              <w:spacing w:line="210" w:lineRule="exact"/>
              <w:ind w:left="57"/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</w:pP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="002A0830"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instrText xml:space="preserve"> FORMTEXT </w:instrText>
            </w: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</w: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fldChar w:fldCharType="separate"/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fldChar w:fldCharType="end"/>
            </w:r>
          </w:p>
        </w:tc>
      </w:tr>
    </w:tbl>
    <w:p w:rsidR="002A0830" w:rsidRPr="002A0830" w:rsidRDefault="002A0830" w:rsidP="002A0830">
      <w:pPr>
        <w:spacing w:line="47" w:lineRule="exact"/>
        <w:rPr>
          <w:rFonts w:eastAsia="Times New Roman"/>
          <w:b/>
          <w:color w:val="auto"/>
          <w:sz w:val="17"/>
          <w:szCs w:val="17"/>
          <w:lang w:val="fr-CH" w:eastAsia="de-DE"/>
        </w:rPr>
      </w:pPr>
    </w:p>
    <w:p w:rsidR="002A0830" w:rsidRPr="002A0830" w:rsidRDefault="002A0830" w:rsidP="002A0830">
      <w:pPr>
        <w:numPr>
          <w:ilvl w:val="0"/>
          <w:numId w:val="30"/>
        </w:numPr>
        <w:spacing w:before="420" w:line="210" w:lineRule="exact"/>
        <w:rPr>
          <w:rFonts w:eastAsia="Times New Roman"/>
          <w:b/>
          <w:color w:val="auto"/>
          <w:lang w:val="fr-CH" w:eastAsia="de-DE"/>
        </w:rPr>
      </w:pPr>
      <w:r w:rsidRPr="002A0830">
        <w:rPr>
          <w:rFonts w:eastAsia="Times New Roman"/>
          <w:b/>
          <w:color w:val="auto"/>
          <w:lang w:val="fr-CH" w:eastAsia="de-DE"/>
        </w:rPr>
        <w:t>Diagnostic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815E5" w:rsidRPr="003815E5" w:rsidTr="00F33108">
        <w:trPr>
          <w:trHeight w:val="794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A0830" w:rsidRPr="002A0830" w:rsidRDefault="00410171" w:rsidP="002A0830">
            <w:pPr>
              <w:spacing w:line="210" w:lineRule="exact"/>
              <w:ind w:left="57"/>
              <w:rPr>
                <w:rFonts w:eastAsia="Times New Roman"/>
                <w:color w:val="auto"/>
                <w:sz w:val="20"/>
                <w:szCs w:val="20"/>
                <w:lang w:eastAsia="de-DE"/>
              </w:rPr>
            </w:pPr>
            <w:r w:rsidRPr="002A0830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A0830" w:rsidRPr="002A0830">
              <w:rPr>
                <w:rFonts w:eastAsia="Times New Roman"/>
                <w:color w:val="auto"/>
                <w:sz w:val="20"/>
                <w:szCs w:val="20"/>
                <w:lang w:eastAsia="de-DE"/>
              </w:rPr>
              <w:instrText xml:space="preserve"> FORMTEXT </w:instrText>
            </w:r>
            <w:r w:rsidRPr="002A0830">
              <w:rPr>
                <w:rFonts w:eastAsia="Times New Roman"/>
                <w:color w:val="auto"/>
                <w:sz w:val="20"/>
                <w:szCs w:val="20"/>
                <w:lang w:eastAsia="de-DE"/>
              </w:rPr>
            </w:r>
            <w:r w:rsidRPr="002A0830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separate"/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2A0830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2A0830" w:rsidRPr="002A0830" w:rsidRDefault="002A0830" w:rsidP="002A0830">
      <w:pPr>
        <w:spacing w:line="47" w:lineRule="exact"/>
        <w:rPr>
          <w:rFonts w:eastAsia="Times New Roman"/>
          <w:b/>
          <w:color w:val="auto"/>
          <w:sz w:val="17"/>
          <w:szCs w:val="17"/>
          <w:lang w:val="fr-CH" w:eastAsia="de-DE"/>
        </w:rPr>
      </w:pPr>
    </w:p>
    <w:p w:rsidR="002A0830" w:rsidRPr="002A0830" w:rsidRDefault="002A0830" w:rsidP="002A0830">
      <w:pPr>
        <w:numPr>
          <w:ilvl w:val="0"/>
          <w:numId w:val="30"/>
        </w:numPr>
        <w:spacing w:before="420" w:line="210" w:lineRule="exact"/>
        <w:rPr>
          <w:rFonts w:eastAsia="Times New Roman"/>
          <w:b/>
          <w:color w:val="auto"/>
          <w:lang w:val="fr-CH" w:eastAsia="de-DE"/>
        </w:rPr>
      </w:pPr>
      <w:r w:rsidRPr="002A0830">
        <w:rPr>
          <w:rFonts w:eastAsia="Times New Roman"/>
          <w:b/>
          <w:color w:val="auto"/>
          <w:lang w:val="fr-CH" w:eastAsia="de-DE"/>
        </w:rPr>
        <w:t>Questions particulières</w:t>
      </w:r>
    </w:p>
    <w:p w:rsidR="002A0830" w:rsidRPr="002A0830" w:rsidRDefault="002A0830" w:rsidP="002A0830">
      <w:pPr>
        <w:tabs>
          <w:tab w:val="left" w:pos="340"/>
          <w:tab w:val="num" w:pos="454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210" w:line="210" w:lineRule="exact"/>
        <w:ind w:left="426" w:hanging="454"/>
        <w:rPr>
          <w:rFonts w:eastAsia="Times New Roman"/>
          <w:b/>
          <w:color w:val="auto"/>
          <w:lang w:val="fr-CH" w:eastAsia="de-DE"/>
        </w:rPr>
      </w:pPr>
      <w:r w:rsidRPr="002A0830">
        <w:rPr>
          <w:rFonts w:eastAsia="Times New Roman"/>
          <w:b/>
          <w:color w:val="auto"/>
          <w:lang w:val="fr-CH" w:eastAsia="de-DE"/>
        </w:rPr>
        <w:t>6.1</w:t>
      </w:r>
    </w:p>
    <w:p w:rsidR="002A0830" w:rsidRPr="002A0830" w:rsidRDefault="002A0830" w:rsidP="002A0830">
      <w:pPr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  <w:r w:rsidRPr="002A0830">
        <w:rPr>
          <w:rFonts w:eastAsia="Times New Roman"/>
          <w:color w:val="auto"/>
          <w:sz w:val="17"/>
          <w:szCs w:val="17"/>
          <w:lang w:val="fr-CH" w:eastAsia="de-DE"/>
        </w:rPr>
        <w:t xml:space="preserve">A votre avis, y </w:t>
      </w:r>
      <w:proofErr w:type="spellStart"/>
      <w:r w:rsidRPr="002A0830">
        <w:rPr>
          <w:rFonts w:eastAsia="Times New Roman"/>
          <w:color w:val="auto"/>
          <w:sz w:val="17"/>
          <w:szCs w:val="17"/>
          <w:lang w:val="fr-CH" w:eastAsia="de-DE"/>
        </w:rPr>
        <w:t>a-t-il</w:t>
      </w:r>
      <w:proofErr w:type="spellEnd"/>
      <w:r w:rsidRPr="002A0830">
        <w:rPr>
          <w:rFonts w:eastAsia="Times New Roman"/>
          <w:color w:val="auto"/>
          <w:sz w:val="17"/>
          <w:szCs w:val="17"/>
          <w:lang w:val="fr-CH" w:eastAsia="de-DE"/>
        </w:rPr>
        <w:t xml:space="preserve"> infirmité congénitale au sens de l’ordonnance sur les infirmités congénitales (OIC)?</w:t>
      </w:r>
    </w:p>
    <w:bookmarkStart w:id="8" w:name="Kontrollkästchen156"/>
    <w:p w:rsidR="002A0830" w:rsidRPr="002A0830" w:rsidRDefault="00410171" w:rsidP="002A0830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  <w:r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begin">
          <w:ffData>
            <w:name w:val="Kontrollkästchen156"/>
            <w:enabled/>
            <w:calcOnExit w:val="0"/>
            <w:checkBox>
              <w:sizeAuto/>
              <w:default w:val="0"/>
            </w:checkBox>
          </w:ffData>
        </w:fldChar>
      </w:r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instrText xml:space="preserve"> FORMCHECKBOX </w:instrText>
      </w:r>
      <w:r>
        <w:rPr>
          <w:rFonts w:eastAsia="Times New Roman"/>
          <w:color w:val="auto"/>
          <w:sz w:val="17"/>
          <w:szCs w:val="17"/>
          <w:lang w:val="fr-CH" w:eastAsia="de-DE"/>
        </w:rPr>
      </w:r>
      <w:r>
        <w:rPr>
          <w:rFonts w:eastAsia="Times New Roman"/>
          <w:color w:val="auto"/>
          <w:sz w:val="17"/>
          <w:szCs w:val="17"/>
          <w:lang w:val="fr-CH" w:eastAsia="de-DE"/>
        </w:rPr>
        <w:fldChar w:fldCharType="separate"/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end"/>
      </w:r>
      <w:bookmarkEnd w:id="8"/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tab/>
        <w:t>oui</w:t>
      </w:r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tab/>
      </w:r>
      <w:bookmarkStart w:id="9" w:name="Kontrollkästchen157"/>
      <w:r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begin">
          <w:ffData>
            <w:name w:val="Kontrollkästchen157"/>
            <w:enabled/>
            <w:calcOnExit w:val="0"/>
            <w:checkBox>
              <w:sizeAuto/>
              <w:default w:val="0"/>
            </w:checkBox>
          </w:ffData>
        </w:fldChar>
      </w:r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instrText xml:space="preserve"> FORMCHECKBOX </w:instrText>
      </w:r>
      <w:r>
        <w:rPr>
          <w:rFonts w:eastAsia="Times New Roman"/>
          <w:color w:val="auto"/>
          <w:sz w:val="17"/>
          <w:szCs w:val="17"/>
          <w:lang w:val="fr-CH" w:eastAsia="de-DE"/>
        </w:rPr>
      </w:r>
      <w:r>
        <w:rPr>
          <w:rFonts w:eastAsia="Times New Roman"/>
          <w:color w:val="auto"/>
          <w:sz w:val="17"/>
          <w:szCs w:val="17"/>
          <w:lang w:val="fr-CH" w:eastAsia="de-DE"/>
        </w:rPr>
        <w:fldChar w:fldCharType="separate"/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end"/>
      </w:r>
      <w:bookmarkEnd w:id="9"/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tab/>
        <w:t>non</w:t>
      </w:r>
    </w:p>
    <w:p w:rsidR="002A0830" w:rsidRPr="002A0830" w:rsidRDefault="002A0830" w:rsidP="002A0830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  <w:r w:rsidRPr="002A0830">
        <w:rPr>
          <w:rFonts w:eastAsia="Times New Roman"/>
          <w:color w:val="auto"/>
          <w:sz w:val="17"/>
          <w:szCs w:val="17"/>
          <w:lang w:val="fr-CH" w:eastAsia="de-DE"/>
        </w:rPr>
        <w:t>Si oui,</w:t>
      </w:r>
      <w:r w:rsidRPr="002A0830">
        <w:rPr>
          <w:rFonts w:eastAsia="Times New Roman"/>
          <w:color w:val="auto"/>
          <w:sz w:val="17"/>
          <w:szCs w:val="17"/>
          <w:lang w:val="it-IT" w:eastAsia="de-DE"/>
        </w:rPr>
        <w:t xml:space="preserve"> </w:t>
      </w:r>
      <w:proofErr w:type="spellStart"/>
      <w:r w:rsidRPr="002A0830">
        <w:rPr>
          <w:rFonts w:eastAsia="Times New Roman"/>
          <w:color w:val="auto"/>
          <w:sz w:val="17"/>
          <w:szCs w:val="17"/>
          <w:lang w:val="it-IT" w:eastAsia="de-DE"/>
        </w:rPr>
        <w:t>sous</w:t>
      </w:r>
      <w:proofErr w:type="spellEnd"/>
      <w:r w:rsidRPr="002A0830">
        <w:rPr>
          <w:rFonts w:eastAsia="Times New Roman"/>
          <w:color w:val="auto"/>
          <w:sz w:val="17"/>
          <w:szCs w:val="17"/>
          <w:lang w:val="it-IT" w:eastAsia="de-DE"/>
        </w:rPr>
        <w:t xml:space="preserve"> quel </w:t>
      </w:r>
      <w:proofErr w:type="spellStart"/>
      <w:r w:rsidRPr="002A0830">
        <w:rPr>
          <w:rFonts w:eastAsia="Times New Roman"/>
          <w:color w:val="auto"/>
          <w:sz w:val="17"/>
          <w:szCs w:val="17"/>
          <w:lang w:val="it-IT" w:eastAsia="de-DE"/>
        </w:rPr>
        <w:t>chiffre</w:t>
      </w:r>
      <w:proofErr w:type="spellEnd"/>
      <w:r w:rsidRPr="002A0830">
        <w:rPr>
          <w:rFonts w:eastAsia="Times New Roman"/>
          <w:color w:val="auto"/>
          <w:sz w:val="17"/>
          <w:szCs w:val="17"/>
          <w:lang w:val="it-IT" w:eastAsia="de-DE"/>
        </w:rPr>
        <w:t xml:space="preserve"> de l’</w:t>
      </w:r>
      <w:proofErr w:type="spellStart"/>
      <w:r w:rsidRPr="002A0830">
        <w:rPr>
          <w:rFonts w:eastAsia="Times New Roman"/>
          <w:color w:val="auto"/>
          <w:sz w:val="17"/>
          <w:szCs w:val="17"/>
          <w:lang w:val="it-IT" w:eastAsia="de-DE"/>
        </w:rPr>
        <w:t>ordonnance</w:t>
      </w:r>
      <w:proofErr w:type="spellEnd"/>
      <w:r w:rsidRPr="002A0830">
        <w:rPr>
          <w:rFonts w:eastAsia="Times New Roman"/>
          <w:color w:val="auto"/>
          <w:sz w:val="17"/>
          <w:szCs w:val="17"/>
          <w:lang w:val="it-IT" w:eastAsia="de-DE"/>
        </w:rPr>
        <w:t xml:space="preserve"> </w:t>
      </w:r>
      <w:proofErr w:type="spellStart"/>
      <w:r w:rsidRPr="002A0830">
        <w:rPr>
          <w:rFonts w:eastAsia="Times New Roman"/>
          <w:color w:val="auto"/>
          <w:sz w:val="17"/>
          <w:szCs w:val="17"/>
          <w:lang w:val="it-IT" w:eastAsia="de-DE"/>
        </w:rPr>
        <w:t>peut</w:t>
      </w:r>
      <w:proofErr w:type="spellEnd"/>
      <w:r w:rsidRPr="002A0830">
        <w:rPr>
          <w:rFonts w:eastAsia="Times New Roman"/>
          <w:color w:val="auto"/>
          <w:sz w:val="17"/>
          <w:szCs w:val="17"/>
          <w:lang w:val="it-IT" w:eastAsia="de-DE"/>
        </w:rPr>
        <w:t xml:space="preserve">-on </w:t>
      </w:r>
      <w:proofErr w:type="spellStart"/>
      <w:r w:rsidRPr="002A0830">
        <w:rPr>
          <w:rFonts w:eastAsia="Times New Roman"/>
          <w:color w:val="auto"/>
          <w:sz w:val="17"/>
          <w:szCs w:val="17"/>
          <w:lang w:val="it-IT" w:eastAsia="de-DE"/>
        </w:rPr>
        <w:t>classer</w:t>
      </w:r>
      <w:proofErr w:type="spellEnd"/>
      <w:r w:rsidRPr="002A0830">
        <w:rPr>
          <w:rFonts w:eastAsia="Times New Roman"/>
          <w:color w:val="auto"/>
          <w:sz w:val="17"/>
          <w:szCs w:val="17"/>
          <w:lang w:val="it-IT" w:eastAsia="de-DE"/>
        </w:rPr>
        <w:t xml:space="preserve"> l’</w:t>
      </w:r>
      <w:proofErr w:type="spellStart"/>
      <w:r w:rsidRPr="002A0830">
        <w:rPr>
          <w:rFonts w:eastAsia="Times New Roman"/>
          <w:color w:val="auto"/>
          <w:sz w:val="17"/>
          <w:szCs w:val="17"/>
          <w:lang w:val="it-IT" w:eastAsia="de-DE"/>
        </w:rPr>
        <w:t>infirmité</w:t>
      </w:r>
      <w:proofErr w:type="spellEnd"/>
      <w:r w:rsidRPr="002A0830">
        <w:rPr>
          <w:rFonts w:eastAsia="Times New Roman"/>
          <w:color w:val="auto"/>
          <w:sz w:val="17"/>
          <w:szCs w:val="17"/>
          <w:lang w:val="it-IT" w:eastAsia="de-DE"/>
        </w:rPr>
        <w:t xml:space="preserve"> </w:t>
      </w:r>
      <w:proofErr w:type="spellStart"/>
      <w:r w:rsidRPr="002A0830">
        <w:rPr>
          <w:rFonts w:eastAsia="Times New Roman"/>
          <w:color w:val="auto"/>
          <w:sz w:val="17"/>
          <w:szCs w:val="17"/>
          <w:lang w:val="it-IT" w:eastAsia="de-DE"/>
        </w:rPr>
        <w:t>congénitale</w:t>
      </w:r>
      <w:proofErr w:type="spellEnd"/>
      <w:r w:rsidRPr="002A0830">
        <w:rPr>
          <w:rFonts w:eastAsia="Times New Roman"/>
          <w:color w:val="auto"/>
          <w:sz w:val="17"/>
          <w:szCs w:val="17"/>
          <w:lang w:val="it-IT" w:eastAsia="de-DE"/>
        </w:rPr>
        <w:t xml:space="preserve"> ?</w:t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t xml:space="preserve">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815E5" w:rsidRPr="003815E5" w:rsidTr="00F33108">
        <w:trPr>
          <w:trHeight w:val="375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A0830" w:rsidRPr="002A0830" w:rsidRDefault="00410171" w:rsidP="002A0830">
            <w:pPr>
              <w:spacing w:line="210" w:lineRule="exact"/>
              <w:ind w:left="57"/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</w:pP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="002A0830"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instrText xml:space="preserve"> FORMTEXT </w:instrText>
            </w: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</w: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fldChar w:fldCharType="separate"/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fldChar w:fldCharType="end"/>
            </w:r>
          </w:p>
        </w:tc>
      </w:tr>
    </w:tbl>
    <w:p w:rsidR="002A0830" w:rsidRPr="002A0830" w:rsidRDefault="002A0830" w:rsidP="002A0830">
      <w:pPr>
        <w:spacing w:line="47" w:lineRule="exact"/>
        <w:rPr>
          <w:rFonts w:eastAsia="Times New Roman"/>
          <w:b/>
          <w:color w:val="auto"/>
          <w:sz w:val="17"/>
          <w:szCs w:val="17"/>
          <w:lang w:val="fr-CH" w:eastAsia="de-DE"/>
        </w:rPr>
      </w:pPr>
    </w:p>
    <w:p w:rsidR="002A0830" w:rsidRPr="002A0830" w:rsidRDefault="002A0830" w:rsidP="002A0830">
      <w:pPr>
        <w:tabs>
          <w:tab w:val="left" w:pos="340"/>
          <w:tab w:val="num" w:pos="454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210" w:line="210" w:lineRule="exact"/>
        <w:ind w:left="426" w:hanging="454"/>
        <w:rPr>
          <w:rFonts w:eastAsia="Times New Roman"/>
          <w:b/>
          <w:color w:val="auto"/>
          <w:lang w:val="fr-CH" w:eastAsia="de-DE"/>
        </w:rPr>
      </w:pPr>
      <w:r w:rsidRPr="002A0830">
        <w:rPr>
          <w:rFonts w:eastAsia="Times New Roman"/>
          <w:b/>
          <w:color w:val="auto"/>
          <w:lang w:val="fr-CH" w:eastAsia="de-DE"/>
        </w:rPr>
        <w:t>6.2</w:t>
      </w:r>
    </w:p>
    <w:p w:rsidR="002A0830" w:rsidRPr="002A0830" w:rsidRDefault="002A0830" w:rsidP="002A0830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  <w:r w:rsidRPr="002A0830">
        <w:rPr>
          <w:rFonts w:eastAsia="Times New Roman"/>
          <w:color w:val="auto"/>
          <w:sz w:val="17"/>
          <w:szCs w:val="17"/>
          <w:lang w:val="fr-CH" w:eastAsia="de-DE"/>
        </w:rPr>
        <w:t xml:space="preserve">Nom et adresse du/de la spécialiste en orthodontie reconnu/e par l’AI à qui est confié l’examen d’orthopédie </w:t>
      </w:r>
      <w:proofErr w:type="spellStart"/>
      <w:r w:rsidRPr="002A0830">
        <w:rPr>
          <w:rFonts w:eastAsia="Times New Roman"/>
          <w:color w:val="auto"/>
          <w:sz w:val="17"/>
          <w:szCs w:val="17"/>
          <w:lang w:val="fr-CH" w:eastAsia="de-DE"/>
        </w:rPr>
        <w:t>dento-faciale</w:t>
      </w:r>
      <w:proofErr w:type="spellEnd"/>
      <w:r w:rsidRPr="002A0830">
        <w:rPr>
          <w:rFonts w:eastAsia="Times New Roman"/>
          <w:color w:val="auto"/>
          <w:sz w:val="17"/>
          <w:szCs w:val="17"/>
          <w:lang w:val="fr-CH" w:eastAsia="de-DE"/>
        </w:rPr>
        <w:t xml:space="preserve"> en cas de soupçon de l’existence d’une infirmité congénitale au sens des numéros 208, 209, 210, 214 et 218 OIC.</w:t>
      </w:r>
    </w:p>
    <w:p w:rsidR="002A0830" w:rsidRPr="002A0830" w:rsidRDefault="002A0830" w:rsidP="002A0830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  <w:r w:rsidRPr="002A0830">
        <w:rPr>
          <w:rFonts w:eastAsia="Times New Roman"/>
          <w:color w:val="auto"/>
          <w:sz w:val="17"/>
          <w:szCs w:val="17"/>
          <w:lang w:val="fr-CH" w:eastAsia="de-DE"/>
        </w:rPr>
        <w:t>Nom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815E5" w:rsidRPr="003815E5" w:rsidTr="00F33108">
        <w:trPr>
          <w:trHeight w:val="375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A0830" w:rsidRPr="002A0830" w:rsidRDefault="00410171" w:rsidP="002A0830">
            <w:pPr>
              <w:spacing w:line="210" w:lineRule="exact"/>
              <w:ind w:left="57"/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</w:pP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2A0830"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instrText xml:space="preserve"> FORMTEXT </w:instrText>
            </w: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</w: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fldChar w:fldCharType="separate"/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fldChar w:fldCharType="end"/>
            </w:r>
            <w:bookmarkEnd w:id="10"/>
          </w:p>
        </w:tc>
      </w:tr>
    </w:tbl>
    <w:p w:rsidR="002A0830" w:rsidRPr="002A0830" w:rsidRDefault="002A0830" w:rsidP="002A0830">
      <w:pPr>
        <w:spacing w:line="47" w:lineRule="exact"/>
        <w:rPr>
          <w:rFonts w:eastAsia="Times New Roman"/>
          <w:b/>
          <w:color w:val="auto"/>
          <w:sz w:val="17"/>
          <w:szCs w:val="17"/>
          <w:lang w:val="fr-CH" w:eastAsia="de-DE"/>
        </w:rPr>
      </w:pPr>
    </w:p>
    <w:p w:rsidR="002A0830" w:rsidRPr="002A0830" w:rsidRDefault="002A0830" w:rsidP="002A0830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  <w:r w:rsidRPr="002A0830">
        <w:rPr>
          <w:rFonts w:eastAsia="Times New Roman"/>
          <w:color w:val="auto"/>
          <w:sz w:val="17"/>
          <w:szCs w:val="17"/>
          <w:lang w:val="fr-CH" w:eastAsia="de-DE"/>
        </w:rPr>
        <w:t>Numéro postal, lieu</w:t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tab/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tab/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tab/>
        <w:t>Rue, numéro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2"/>
      </w:tblGrid>
      <w:tr w:rsidR="003815E5" w:rsidRPr="003815E5" w:rsidTr="00F33108">
        <w:trPr>
          <w:trHeight w:val="375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A0830" w:rsidRPr="002A0830" w:rsidRDefault="00410171" w:rsidP="002A0830">
            <w:pPr>
              <w:spacing w:line="210" w:lineRule="exact"/>
              <w:ind w:left="57"/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</w:pP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A0830"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instrText xml:space="preserve"> FORMTEXT </w:instrText>
            </w: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</w: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fldChar w:fldCharType="separate"/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fldChar w:fldCharType="end"/>
            </w:r>
          </w:p>
        </w:tc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A0830" w:rsidRPr="002A0830" w:rsidRDefault="00410171" w:rsidP="002A0830">
            <w:pPr>
              <w:spacing w:line="210" w:lineRule="exact"/>
              <w:ind w:left="57"/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</w:pP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A0830"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instrText xml:space="preserve"> FORMTEXT </w:instrText>
            </w: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</w: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fldChar w:fldCharType="separate"/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fldChar w:fldCharType="end"/>
            </w:r>
          </w:p>
        </w:tc>
      </w:tr>
    </w:tbl>
    <w:p w:rsidR="002A0830" w:rsidRPr="002A0830" w:rsidRDefault="002A0830" w:rsidP="002A0830">
      <w:pPr>
        <w:spacing w:line="47" w:lineRule="exact"/>
        <w:rPr>
          <w:rFonts w:eastAsia="Times New Roman"/>
          <w:b/>
          <w:color w:val="auto"/>
          <w:sz w:val="17"/>
          <w:szCs w:val="17"/>
          <w:lang w:val="fr-CH" w:eastAsia="de-DE"/>
        </w:rPr>
      </w:pPr>
    </w:p>
    <w:p w:rsidR="002A0830" w:rsidRPr="002A0830" w:rsidRDefault="002A0830" w:rsidP="002A0830">
      <w:pPr>
        <w:tabs>
          <w:tab w:val="left" w:pos="340"/>
          <w:tab w:val="num" w:pos="454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210" w:line="210" w:lineRule="exact"/>
        <w:ind w:left="426" w:hanging="454"/>
        <w:rPr>
          <w:rFonts w:eastAsia="Times New Roman"/>
          <w:b/>
          <w:color w:val="auto"/>
          <w:lang w:val="fr-CH" w:eastAsia="de-DE"/>
        </w:rPr>
      </w:pPr>
      <w:r w:rsidRPr="002A0830">
        <w:rPr>
          <w:rFonts w:eastAsia="Times New Roman"/>
          <w:b/>
          <w:color w:val="auto"/>
          <w:lang w:val="fr-CH" w:eastAsia="de-DE"/>
        </w:rPr>
        <w:t>6.3</w:t>
      </w:r>
    </w:p>
    <w:p w:rsidR="002A0830" w:rsidRPr="002A0830" w:rsidRDefault="002A0830" w:rsidP="002A0830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  <w:r w:rsidRPr="002A0830">
        <w:rPr>
          <w:rFonts w:eastAsia="Times New Roman"/>
          <w:color w:val="auto"/>
          <w:sz w:val="17"/>
          <w:szCs w:val="17"/>
          <w:lang w:val="fr-CH" w:eastAsia="de-DE"/>
        </w:rPr>
        <w:t>La personne assurée a-t-elle besoin d’un traitement dentaire pour guérir son infirmité congénitale?</w:t>
      </w:r>
    </w:p>
    <w:p w:rsidR="002A0830" w:rsidRPr="002A0830" w:rsidRDefault="00410171" w:rsidP="002A0830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  <w:r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begin">
          <w:ffData>
            <w:name w:val="Kontrollkästchen156"/>
            <w:enabled/>
            <w:calcOnExit w:val="0"/>
            <w:checkBox>
              <w:sizeAuto/>
              <w:default w:val="0"/>
            </w:checkBox>
          </w:ffData>
        </w:fldChar>
      </w:r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instrText xml:space="preserve"> FORMCHECKBOX </w:instrText>
      </w:r>
      <w:r>
        <w:rPr>
          <w:rFonts w:eastAsia="Times New Roman"/>
          <w:color w:val="auto"/>
          <w:sz w:val="17"/>
          <w:szCs w:val="17"/>
          <w:lang w:val="fr-CH" w:eastAsia="de-DE"/>
        </w:rPr>
      </w:r>
      <w:r>
        <w:rPr>
          <w:rFonts w:eastAsia="Times New Roman"/>
          <w:color w:val="auto"/>
          <w:sz w:val="17"/>
          <w:szCs w:val="17"/>
          <w:lang w:val="fr-CH" w:eastAsia="de-DE"/>
        </w:rPr>
        <w:fldChar w:fldCharType="separate"/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end"/>
      </w:r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tab/>
        <w:t>oui</w:t>
      </w:r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tab/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begin">
          <w:ffData>
            <w:name w:val="Kontrollkästchen157"/>
            <w:enabled/>
            <w:calcOnExit w:val="0"/>
            <w:checkBox>
              <w:sizeAuto/>
              <w:default w:val="0"/>
            </w:checkBox>
          </w:ffData>
        </w:fldChar>
      </w:r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instrText xml:space="preserve"> FORMCHECKBOX </w:instrText>
      </w:r>
      <w:r>
        <w:rPr>
          <w:rFonts w:eastAsia="Times New Roman"/>
          <w:color w:val="auto"/>
          <w:sz w:val="17"/>
          <w:szCs w:val="17"/>
          <w:lang w:val="fr-CH" w:eastAsia="de-DE"/>
        </w:rPr>
      </w:r>
      <w:r>
        <w:rPr>
          <w:rFonts w:eastAsia="Times New Roman"/>
          <w:color w:val="auto"/>
          <w:sz w:val="17"/>
          <w:szCs w:val="17"/>
          <w:lang w:val="fr-CH" w:eastAsia="de-DE"/>
        </w:rPr>
        <w:fldChar w:fldCharType="separate"/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fldChar w:fldCharType="end"/>
      </w:r>
      <w:r w:rsidR="002A0830" w:rsidRPr="002A0830">
        <w:rPr>
          <w:rFonts w:eastAsia="Times New Roman"/>
          <w:color w:val="auto"/>
          <w:sz w:val="17"/>
          <w:szCs w:val="17"/>
          <w:lang w:val="fr-CH" w:eastAsia="de-DE"/>
        </w:rPr>
        <w:tab/>
        <w:t>non</w:t>
      </w:r>
    </w:p>
    <w:p w:rsidR="002A0830" w:rsidRPr="002A0830" w:rsidRDefault="002A0830" w:rsidP="002A0830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  <w:r w:rsidRPr="002A0830">
        <w:rPr>
          <w:rFonts w:eastAsia="Times New Roman"/>
          <w:color w:val="auto"/>
          <w:sz w:val="17"/>
          <w:szCs w:val="17"/>
          <w:lang w:val="fr-CH" w:eastAsia="de-DE"/>
        </w:rPr>
        <w:t>Traitement du</w:t>
      </w:r>
      <w:r w:rsidRPr="002A0830">
        <w:rPr>
          <w:rFonts w:eastAsia="Times New Roman"/>
          <w:color w:val="auto"/>
          <w:sz w:val="17"/>
          <w:szCs w:val="17"/>
          <w:lang w:val="fr-CH" w:eastAsia="de-DE"/>
        </w:rPr>
        <w:tab/>
        <w:t>au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6124"/>
      </w:tblGrid>
      <w:tr w:rsidR="003815E5" w:rsidRPr="003815E5" w:rsidTr="00F33108">
        <w:trPr>
          <w:cantSplit/>
          <w:trHeight w:val="369"/>
        </w:trPr>
        <w:tc>
          <w:tcPr>
            <w:tcW w:w="2041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A0830" w:rsidRPr="002A0830" w:rsidRDefault="00410171" w:rsidP="002A0830">
            <w:pPr>
              <w:spacing w:line="210" w:lineRule="exact"/>
              <w:ind w:left="57"/>
              <w:rPr>
                <w:rFonts w:eastAsia="Times New Roman"/>
                <w:color w:val="auto"/>
                <w:sz w:val="20"/>
                <w:szCs w:val="20"/>
                <w:lang w:eastAsia="de-DE"/>
              </w:rPr>
            </w:pPr>
            <w:r w:rsidRPr="002A0830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1" w:name="Text216"/>
            <w:r w:rsidR="002A0830" w:rsidRPr="002A0830">
              <w:rPr>
                <w:rFonts w:eastAsia="Times New Roman"/>
                <w:color w:val="auto"/>
                <w:sz w:val="20"/>
                <w:szCs w:val="20"/>
                <w:lang w:eastAsia="de-DE"/>
              </w:rPr>
              <w:instrText xml:space="preserve"> FORMTEXT </w:instrText>
            </w:r>
            <w:r w:rsidRPr="002A0830">
              <w:rPr>
                <w:rFonts w:eastAsia="Times New Roman"/>
                <w:color w:val="auto"/>
                <w:sz w:val="20"/>
                <w:szCs w:val="20"/>
                <w:lang w:eastAsia="de-DE"/>
              </w:rPr>
            </w:r>
            <w:r w:rsidRPr="002A0830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separate"/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2A0830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end"/>
            </w:r>
            <w:bookmarkEnd w:id="11"/>
          </w:p>
        </w:tc>
        <w:tc>
          <w:tcPr>
            <w:tcW w:w="6124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2A0830" w:rsidRPr="002A0830" w:rsidRDefault="00410171" w:rsidP="002A0830">
            <w:pPr>
              <w:spacing w:line="210" w:lineRule="exact"/>
              <w:ind w:left="57"/>
              <w:rPr>
                <w:rFonts w:eastAsia="Times New Roman"/>
                <w:color w:val="auto"/>
                <w:sz w:val="20"/>
                <w:szCs w:val="20"/>
                <w:lang w:eastAsia="de-DE"/>
              </w:rPr>
            </w:pPr>
            <w:r w:rsidRPr="002A0830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2" w:name="Text217"/>
            <w:r w:rsidR="002A0830" w:rsidRPr="002A0830">
              <w:rPr>
                <w:rFonts w:eastAsia="Times New Roman"/>
                <w:color w:val="auto"/>
                <w:sz w:val="20"/>
                <w:szCs w:val="20"/>
                <w:lang w:eastAsia="de-DE"/>
              </w:rPr>
              <w:instrText xml:space="preserve"> FORMTEXT </w:instrText>
            </w:r>
            <w:r w:rsidRPr="002A0830">
              <w:rPr>
                <w:rFonts w:eastAsia="Times New Roman"/>
                <w:color w:val="auto"/>
                <w:sz w:val="20"/>
                <w:szCs w:val="20"/>
                <w:lang w:eastAsia="de-DE"/>
              </w:rPr>
            </w:r>
            <w:r w:rsidRPr="002A0830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separate"/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2A0830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end"/>
            </w:r>
            <w:bookmarkEnd w:id="12"/>
          </w:p>
        </w:tc>
      </w:tr>
    </w:tbl>
    <w:p w:rsidR="002A0830" w:rsidRPr="002A0830" w:rsidRDefault="002A0830" w:rsidP="002A0830">
      <w:pPr>
        <w:spacing w:line="47" w:lineRule="exact"/>
        <w:rPr>
          <w:rFonts w:eastAsia="Times New Roman"/>
          <w:b/>
          <w:color w:val="auto"/>
          <w:sz w:val="17"/>
          <w:szCs w:val="17"/>
          <w:lang w:val="fr-CH" w:eastAsia="de-DE"/>
        </w:rPr>
      </w:pPr>
    </w:p>
    <w:p w:rsidR="002A0830" w:rsidRPr="002A0830" w:rsidRDefault="002A0830" w:rsidP="002A0830">
      <w:pPr>
        <w:tabs>
          <w:tab w:val="left" w:pos="340"/>
          <w:tab w:val="num" w:pos="454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210" w:line="210" w:lineRule="exact"/>
        <w:ind w:left="426" w:hanging="454"/>
        <w:rPr>
          <w:rFonts w:eastAsia="Times New Roman"/>
          <w:b/>
          <w:color w:val="auto"/>
          <w:lang w:val="fr-CH" w:eastAsia="de-DE"/>
        </w:rPr>
      </w:pPr>
      <w:r w:rsidRPr="002A0830">
        <w:rPr>
          <w:rFonts w:eastAsia="Times New Roman"/>
          <w:b/>
          <w:color w:val="auto"/>
          <w:lang w:val="fr-CH" w:eastAsia="de-DE"/>
        </w:rPr>
        <w:t>6.4</w:t>
      </w:r>
    </w:p>
    <w:p w:rsidR="002A0830" w:rsidRPr="002A0830" w:rsidRDefault="002A0830" w:rsidP="002A0830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  <w:r w:rsidRPr="002A0830">
        <w:rPr>
          <w:rFonts w:eastAsia="Times New Roman"/>
          <w:color w:val="auto"/>
          <w:sz w:val="17"/>
          <w:szCs w:val="17"/>
          <w:lang w:val="fr-CH" w:eastAsia="de-DE"/>
        </w:rPr>
        <w:t>Au cas où le traitement n’est pas effectué par vous-même, veuillez nous indiquer par qui (nom et adresse du/de la dentiste traitant/e)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815E5" w:rsidRPr="003815E5" w:rsidTr="00F33108">
        <w:trPr>
          <w:trHeight w:val="794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A0830" w:rsidRPr="002A0830" w:rsidRDefault="00410171" w:rsidP="002A0830">
            <w:pPr>
              <w:spacing w:line="210" w:lineRule="exact"/>
              <w:ind w:left="57"/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</w:pP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A0830"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instrText xml:space="preserve"> FORMTEXT </w:instrText>
            </w: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</w: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fldChar w:fldCharType="separate"/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fldChar w:fldCharType="end"/>
            </w:r>
          </w:p>
        </w:tc>
      </w:tr>
    </w:tbl>
    <w:p w:rsidR="002A0830" w:rsidRPr="002A0830" w:rsidRDefault="002A0830" w:rsidP="002A0830">
      <w:pPr>
        <w:spacing w:line="47" w:lineRule="exact"/>
        <w:rPr>
          <w:rFonts w:eastAsia="Times New Roman"/>
          <w:b/>
          <w:color w:val="auto"/>
          <w:sz w:val="17"/>
          <w:szCs w:val="17"/>
          <w:lang w:val="fr-CH" w:eastAsia="de-DE"/>
        </w:rPr>
      </w:pPr>
    </w:p>
    <w:p w:rsidR="002A0830" w:rsidRPr="002A0830" w:rsidRDefault="002A0830" w:rsidP="002A0830">
      <w:pPr>
        <w:numPr>
          <w:ilvl w:val="0"/>
          <w:numId w:val="30"/>
        </w:numPr>
        <w:spacing w:before="420" w:line="210" w:lineRule="exact"/>
        <w:rPr>
          <w:rFonts w:eastAsia="Times New Roman"/>
          <w:b/>
          <w:color w:val="auto"/>
          <w:lang w:val="fr-CH" w:eastAsia="de-DE"/>
        </w:rPr>
      </w:pPr>
      <w:r w:rsidRPr="002A0830">
        <w:rPr>
          <w:rFonts w:eastAsia="Times New Roman"/>
          <w:b/>
          <w:color w:val="auto"/>
          <w:lang w:val="fr-CH" w:eastAsia="de-DE"/>
        </w:rPr>
        <w:br w:type="page"/>
      </w:r>
      <w:r w:rsidRPr="002A0830">
        <w:rPr>
          <w:rFonts w:eastAsia="Times New Roman"/>
          <w:b/>
          <w:color w:val="auto"/>
          <w:lang w:val="fr-CH" w:eastAsia="de-DE"/>
        </w:rPr>
        <w:lastRenderedPageBreak/>
        <w:t>Remarques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815E5" w:rsidRPr="003815E5" w:rsidTr="00F33108">
        <w:trPr>
          <w:trHeight w:val="794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2A0830" w:rsidRPr="002A0830" w:rsidRDefault="00410171" w:rsidP="002A0830">
            <w:pPr>
              <w:spacing w:line="210" w:lineRule="exact"/>
              <w:ind w:left="57"/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</w:pPr>
            <w:r w:rsidRPr="002A0830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A0830"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instrText xml:space="preserve"> FORMTEXT </w:instrText>
            </w:r>
            <w:r w:rsidRPr="002A0830">
              <w:rPr>
                <w:rFonts w:eastAsia="Times New Roman"/>
                <w:color w:val="auto"/>
                <w:sz w:val="20"/>
                <w:szCs w:val="20"/>
                <w:lang w:eastAsia="de-DE"/>
              </w:rPr>
            </w:r>
            <w:r w:rsidRPr="002A0830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separate"/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2A0830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2A0830" w:rsidRPr="002A0830" w:rsidRDefault="002A0830" w:rsidP="002A0830">
      <w:pPr>
        <w:numPr>
          <w:ilvl w:val="0"/>
          <w:numId w:val="30"/>
        </w:numPr>
        <w:spacing w:before="420" w:line="210" w:lineRule="exact"/>
        <w:rPr>
          <w:rFonts w:eastAsia="Times New Roman"/>
          <w:b/>
          <w:color w:val="auto"/>
          <w:lang w:val="fr-CH" w:eastAsia="de-DE"/>
        </w:rPr>
      </w:pPr>
      <w:r w:rsidRPr="002A0830">
        <w:rPr>
          <w:rFonts w:eastAsia="Times New Roman"/>
          <w:b/>
          <w:color w:val="auto"/>
          <w:lang w:val="fr-CH" w:eastAsia="de-DE"/>
        </w:rPr>
        <w:t>Signature</w:t>
      </w:r>
    </w:p>
    <w:p w:rsidR="002A0830" w:rsidRPr="002A0830" w:rsidRDefault="002A0830" w:rsidP="002A0830">
      <w:pPr>
        <w:spacing w:line="47" w:lineRule="exact"/>
        <w:rPr>
          <w:rFonts w:eastAsia="Times New Roman"/>
          <w:b/>
          <w:color w:val="auto"/>
          <w:sz w:val="17"/>
          <w:szCs w:val="17"/>
          <w:lang w:val="fr-CH" w:eastAsia="de-DE"/>
        </w:rPr>
      </w:pPr>
    </w:p>
    <w:p w:rsidR="002A0830" w:rsidRPr="002A0830" w:rsidRDefault="002A0830" w:rsidP="002A0830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  <w:r w:rsidRPr="002A0830">
        <w:rPr>
          <w:rFonts w:eastAsia="Times New Roman"/>
          <w:color w:val="auto"/>
          <w:sz w:val="17"/>
          <w:szCs w:val="17"/>
          <w:lang w:val="fr-CH" w:eastAsia="de-DE"/>
        </w:rPr>
        <w:t>Date, timbre, nom et signature du/de la dentiste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815E5" w:rsidRPr="003815E5" w:rsidTr="00F33108">
        <w:trPr>
          <w:trHeight w:val="794"/>
        </w:trPr>
        <w:tc>
          <w:tcPr>
            <w:tcW w:w="8165" w:type="dxa"/>
            <w:tcBorders>
              <w:left w:val="single" w:sz="12" w:space="0" w:color="auto"/>
            </w:tcBorders>
          </w:tcPr>
          <w:p w:rsidR="002A0830" w:rsidRPr="002A0830" w:rsidRDefault="00410171" w:rsidP="002A0830">
            <w:pPr>
              <w:spacing w:line="210" w:lineRule="exact"/>
              <w:ind w:left="57"/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</w:pP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A0830"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instrText xml:space="preserve"> FORMTEXT </w:instrText>
            </w: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</w: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fldChar w:fldCharType="separate"/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="002A0830" w:rsidRPr="002A0830">
              <w:rPr>
                <w:rFonts w:eastAsia="Times New Roman"/>
                <w:noProof/>
                <w:color w:val="auto"/>
                <w:sz w:val="20"/>
                <w:szCs w:val="20"/>
                <w:lang w:val="fr-CH" w:eastAsia="de-DE"/>
              </w:rPr>
              <w:t> </w:t>
            </w:r>
            <w:r w:rsidRPr="002A0830">
              <w:rPr>
                <w:rFonts w:eastAsia="Times New Roman"/>
                <w:color w:val="auto"/>
                <w:sz w:val="20"/>
                <w:szCs w:val="20"/>
                <w:lang w:val="fr-CH" w:eastAsia="de-DE"/>
              </w:rPr>
              <w:fldChar w:fldCharType="end"/>
            </w:r>
          </w:p>
        </w:tc>
      </w:tr>
    </w:tbl>
    <w:p w:rsidR="003815E5" w:rsidRPr="003815E5" w:rsidRDefault="003815E5" w:rsidP="0078497F">
      <w:pPr>
        <w:rPr>
          <w:rFonts w:eastAsia="Times New Roman" w:cs="Arial"/>
          <w:b/>
          <w:color w:val="auto"/>
          <w:sz w:val="20"/>
          <w:szCs w:val="20"/>
          <w:lang w:val="fr-CH" w:eastAsia="de-DE"/>
        </w:rPr>
      </w:pPr>
    </w:p>
    <w:p w:rsidR="003815E5" w:rsidRPr="003815E5" w:rsidRDefault="003815E5" w:rsidP="003815E5">
      <w:pPr>
        <w:rPr>
          <w:rFonts w:eastAsia="Times New Roman" w:cs="Arial"/>
          <w:b/>
          <w:color w:val="auto"/>
          <w:sz w:val="20"/>
          <w:szCs w:val="20"/>
          <w:lang w:eastAsia="de-DE"/>
        </w:rPr>
      </w:pPr>
      <w:r w:rsidRPr="003815E5">
        <w:rPr>
          <w:rFonts w:eastAsia="Times New Roman" w:cs="Arial"/>
          <w:b/>
          <w:color w:val="auto"/>
          <w:sz w:val="20"/>
          <w:szCs w:val="20"/>
          <w:lang w:val="fr-CH" w:eastAsia="de-DE"/>
        </w:rPr>
        <w:br w:type="page"/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2410"/>
        <w:gridCol w:w="2835"/>
      </w:tblGrid>
      <w:tr w:rsidR="003815E5" w:rsidRPr="003815E5" w:rsidTr="00F33108">
        <w:trPr>
          <w:cantSplit/>
          <w:trHeight w:hRule="exact" w:val="642"/>
        </w:trPr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3815E5" w:rsidRPr="003815E5" w:rsidRDefault="003815E5" w:rsidP="00F33108">
            <w:pPr>
              <w:spacing w:line="250" w:lineRule="exact"/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</w:pPr>
            <w:proofErr w:type="spellStart"/>
            <w:r w:rsidRPr="003815E5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>Personne</w:t>
            </w:r>
            <w:proofErr w:type="spellEnd"/>
            <w:r w:rsidRPr="003815E5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815E5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>assurée</w:t>
            </w:r>
            <w:proofErr w:type="spellEnd"/>
            <w:r w:rsidRPr="003815E5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 xml:space="preserve"> (</w:t>
            </w:r>
            <w:proofErr w:type="spellStart"/>
            <w:r w:rsidRPr="003815E5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>prénom</w:t>
            </w:r>
            <w:proofErr w:type="spellEnd"/>
            <w:r w:rsidRPr="003815E5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3815E5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>nom</w:t>
            </w:r>
            <w:proofErr w:type="spellEnd"/>
            <w:r w:rsidRPr="003815E5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>)</w:t>
            </w:r>
          </w:p>
          <w:p w:rsidR="003815E5" w:rsidRPr="003815E5" w:rsidRDefault="00410171" w:rsidP="00F33108">
            <w:pPr>
              <w:tabs>
                <w:tab w:val="left" w:pos="340"/>
              </w:tabs>
              <w:spacing w:line="230" w:lineRule="exact"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 w:rsidRPr="003815E5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begin"/>
            </w:r>
            <w:r w:rsidR="003815E5" w:rsidRPr="003815E5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instrText xml:space="preserve"> FILLIN  PRENAS  \* MERGEFORMAT </w:instrText>
            </w:r>
            <w:r w:rsidRPr="003815E5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end"/>
            </w:r>
            <w:r w:rsidR="003815E5" w:rsidRPr="003815E5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t xml:space="preserve">, </w:t>
            </w:r>
            <w:r w:rsidRPr="003815E5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begin"/>
            </w:r>
            <w:r w:rsidR="003815E5" w:rsidRPr="003815E5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instrText xml:space="preserve"> FILLIN  NOMAS  \* MERGEFORMAT </w:instrText>
            </w:r>
            <w:r w:rsidRPr="003815E5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3815E5" w:rsidRPr="003815E5" w:rsidRDefault="003815E5" w:rsidP="00F33108">
            <w:pPr>
              <w:spacing w:line="250" w:lineRule="exact"/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</w:pPr>
            <w:r w:rsidRPr="003815E5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 xml:space="preserve">Date de </w:t>
            </w:r>
            <w:proofErr w:type="spellStart"/>
            <w:r w:rsidRPr="003815E5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>naissance</w:t>
            </w:r>
            <w:proofErr w:type="spellEnd"/>
          </w:p>
          <w:p w:rsidR="003815E5" w:rsidRPr="003815E5" w:rsidRDefault="00410171" w:rsidP="00F33108">
            <w:pPr>
              <w:tabs>
                <w:tab w:val="left" w:pos="340"/>
              </w:tabs>
              <w:spacing w:line="230" w:lineRule="exact"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 w:rsidRPr="003815E5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begin"/>
            </w:r>
            <w:r w:rsidR="003815E5" w:rsidRPr="003815E5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instrText xml:space="preserve"> FILLIN  DANAAS  \* MERGEFORMAT </w:instrText>
            </w:r>
            <w:r w:rsidRPr="003815E5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3815E5" w:rsidRPr="003815E5" w:rsidRDefault="003815E5" w:rsidP="00F33108">
            <w:pPr>
              <w:spacing w:line="250" w:lineRule="exact"/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</w:pPr>
            <w:proofErr w:type="spellStart"/>
            <w:r w:rsidRPr="003815E5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>Numéro</w:t>
            </w:r>
            <w:proofErr w:type="spellEnd"/>
            <w:r w:rsidRPr="003815E5">
              <w:rPr>
                <w:rFonts w:eastAsia="Times New Roman" w:cs="Arial"/>
                <w:b/>
                <w:color w:val="auto"/>
                <w:sz w:val="20"/>
                <w:szCs w:val="20"/>
                <w:lang w:eastAsia="de-DE"/>
              </w:rPr>
              <w:t xml:space="preserve"> AVS</w:t>
            </w:r>
          </w:p>
          <w:p w:rsidR="003815E5" w:rsidRPr="003815E5" w:rsidRDefault="00410171" w:rsidP="00F33108">
            <w:pPr>
              <w:tabs>
                <w:tab w:val="left" w:pos="340"/>
              </w:tabs>
              <w:spacing w:line="230" w:lineRule="exact"/>
              <w:ind w:right="900"/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</w:pPr>
            <w:r w:rsidRPr="003815E5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begin"/>
            </w:r>
            <w:r w:rsidR="003815E5" w:rsidRPr="003815E5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instrText xml:space="preserve"> FILLIN  NAVSAS  \* MERGEFORMAT </w:instrText>
            </w:r>
            <w:r w:rsidRPr="003815E5">
              <w:rPr>
                <w:rFonts w:eastAsia="Times New Roman" w:cs="Arial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3815E5" w:rsidRPr="003815E5" w:rsidRDefault="003815E5" w:rsidP="003815E5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="Arial"/>
          <w:b/>
          <w:color w:val="auto"/>
          <w:sz w:val="20"/>
          <w:szCs w:val="20"/>
          <w:lang w:eastAsia="de-DE"/>
        </w:rPr>
      </w:pPr>
    </w:p>
    <w:p w:rsidR="00F33108" w:rsidRPr="00F33108" w:rsidRDefault="003815E5" w:rsidP="00F33108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="Arial"/>
          <w:color w:val="auto"/>
          <w:sz w:val="20"/>
          <w:szCs w:val="20"/>
          <w:lang w:val="fr-CH" w:eastAsia="de-DE"/>
        </w:rPr>
      </w:pPr>
      <w:r w:rsidRPr="003815E5">
        <w:rPr>
          <w:rFonts w:cs="Arial"/>
          <w:b/>
          <w:color w:val="auto"/>
          <w:sz w:val="20"/>
          <w:szCs w:val="20"/>
          <w:lang w:val="fr-CH"/>
        </w:rPr>
        <w:t>Dentiste qui donne le mandat (</w:t>
      </w:r>
      <w:r w:rsidRPr="003815E5">
        <w:rPr>
          <w:rFonts w:cs="Arial"/>
          <w:b/>
          <w:color w:val="auto"/>
          <w:sz w:val="20"/>
          <w:szCs w:val="20"/>
          <w:u w:val="single"/>
          <w:lang w:val="fr-CH"/>
        </w:rPr>
        <w:t>seulement</w:t>
      </w:r>
      <w:r w:rsidRPr="003815E5">
        <w:rPr>
          <w:rFonts w:cs="Arial"/>
          <w:b/>
          <w:color w:val="auto"/>
          <w:sz w:val="20"/>
          <w:szCs w:val="20"/>
          <w:lang w:val="fr-CH"/>
        </w:rPr>
        <w:t xml:space="preserve"> s’il y a soupçon d'une infirmité congénitale selon les chiffres 208, 209, 210, 214 ou 218 OIC</w:t>
      </w:r>
      <w:proofErr w:type="gramStart"/>
      <w:r w:rsidRPr="003815E5">
        <w:rPr>
          <w:rFonts w:cs="Arial"/>
          <w:b/>
          <w:color w:val="auto"/>
          <w:sz w:val="20"/>
          <w:szCs w:val="20"/>
          <w:lang w:val="fr-CH"/>
        </w:rPr>
        <w:t>) :</w:t>
      </w:r>
      <w:r w:rsidR="00F33108" w:rsidRPr="00F33108">
        <w:rPr>
          <w:rFonts w:eastAsia="Times New Roman" w:cs="Arial"/>
          <w:color w:val="auto"/>
          <w:sz w:val="20"/>
          <w:szCs w:val="20"/>
          <w:lang w:val="fr-CH" w:eastAsia="de-DE"/>
        </w:rPr>
        <w:t>:</w:t>
      </w:r>
      <w:proofErr w:type="gramEnd"/>
      <w:r w:rsidR="00F33108" w:rsidRPr="00F33108">
        <w:rPr>
          <w:rFonts w:eastAsia="Times New Roman" w:cs="Arial"/>
          <w:color w:val="auto"/>
          <w:sz w:val="20"/>
          <w:szCs w:val="20"/>
          <w:lang w:val="fr-CH" w:eastAsia="de-DE"/>
        </w:rPr>
        <w:t xml:space="preserve"> </w:t>
      </w:r>
      <w:r w:rsidR="00410171" w:rsidRPr="003815E5">
        <w:rPr>
          <w:rFonts w:cs="Arial"/>
          <w:color w:val="auto"/>
          <w:sz w:val="20"/>
          <w:szCs w:val="20"/>
        </w:rPr>
        <w:fldChar w:fldCharType="begin"/>
      </w:r>
      <w:r w:rsidR="00F33108" w:rsidRPr="00F33108">
        <w:rPr>
          <w:rFonts w:cs="Arial"/>
          <w:color w:val="auto"/>
          <w:sz w:val="20"/>
          <w:szCs w:val="20"/>
          <w:lang w:val="fr-CH"/>
        </w:rPr>
        <w:instrText xml:space="preserve"> FILLIN  REFEDE  \* MERGEFORMAT </w:instrText>
      </w:r>
      <w:r w:rsidR="00410171" w:rsidRPr="003815E5">
        <w:rPr>
          <w:rFonts w:cs="Arial"/>
          <w:color w:val="auto"/>
          <w:sz w:val="20"/>
          <w:szCs w:val="20"/>
        </w:rPr>
        <w:fldChar w:fldCharType="end"/>
      </w:r>
      <w:r w:rsidR="00F33108" w:rsidRPr="00F33108">
        <w:rPr>
          <w:rFonts w:cs="Arial"/>
          <w:color w:val="auto"/>
          <w:sz w:val="20"/>
          <w:szCs w:val="20"/>
          <w:lang w:val="fr-CH"/>
        </w:rPr>
        <w:t xml:space="preserve"> </w:t>
      </w:r>
      <w:r w:rsidR="00410171" w:rsidRPr="003815E5">
        <w:rPr>
          <w:rFonts w:eastAsia="Times New Roman" w:cs="Arial"/>
          <w:color w:val="auto"/>
          <w:sz w:val="20"/>
          <w:szCs w:val="20"/>
          <w:lang w:eastAsia="de-DE"/>
        </w:rPr>
        <w:fldChar w:fldCharType="begin"/>
      </w:r>
      <w:r w:rsidR="00F33108" w:rsidRPr="00F33108">
        <w:rPr>
          <w:rFonts w:eastAsia="Times New Roman" w:cs="Arial"/>
          <w:color w:val="auto"/>
          <w:sz w:val="20"/>
          <w:szCs w:val="20"/>
          <w:lang w:val="fr-CH" w:eastAsia="de-DE"/>
        </w:rPr>
        <w:instrText xml:space="preserve"> FILLIN  LIGNDE  \* MERGEFORMAT </w:instrText>
      </w:r>
      <w:r w:rsidR="00410171" w:rsidRPr="003815E5">
        <w:rPr>
          <w:rFonts w:eastAsia="Times New Roman" w:cs="Arial"/>
          <w:color w:val="auto"/>
          <w:sz w:val="20"/>
          <w:szCs w:val="20"/>
          <w:lang w:eastAsia="de-DE"/>
        </w:rPr>
        <w:fldChar w:fldCharType="end"/>
      </w:r>
    </w:p>
    <w:p w:rsidR="003815E5" w:rsidRPr="003815E5" w:rsidRDefault="003815E5" w:rsidP="003815E5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rPr>
          <w:rFonts w:cs="Arial"/>
          <w:b/>
          <w:color w:val="auto"/>
          <w:sz w:val="20"/>
          <w:szCs w:val="20"/>
          <w:lang w:val="fr-CH"/>
        </w:rPr>
      </w:pPr>
    </w:p>
    <w:p w:rsidR="003815E5" w:rsidRPr="003815E5" w:rsidRDefault="003815E5" w:rsidP="003815E5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="Arial"/>
          <w:b/>
          <w:color w:val="auto"/>
          <w:sz w:val="20"/>
          <w:szCs w:val="20"/>
          <w:lang w:val="fr-CH" w:eastAsia="de-DE"/>
        </w:rPr>
      </w:pPr>
    </w:p>
    <w:p w:rsidR="003815E5" w:rsidRPr="003815E5" w:rsidRDefault="003815E5" w:rsidP="003815E5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 w:cs="Arial"/>
          <w:b/>
          <w:color w:val="auto"/>
          <w:sz w:val="20"/>
          <w:szCs w:val="20"/>
          <w:lang w:val="fr-CH" w:eastAsia="de-DE"/>
        </w:rPr>
      </w:pPr>
    </w:p>
    <w:p w:rsidR="003815E5" w:rsidRPr="003815E5" w:rsidRDefault="003815E5" w:rsidP="003815E5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ind w:left="454" w:hanging="454"/>
        <w:rPr>
          <w:rFonts w:eastAsia="Times New Roman"/>
          <w:b/>
          <w:color w:val="auto"/>
          <w:lang w:val="fr-FR" w:eastAsia="de-DE"/>
        </w:rPr>
      </w:pPr>
      <w:r w:rsidRPr="003815E5">
        <w:rPr>
          <w:rFonts w:eastAsia="Times New Roman"/>
          <w:b/>
          <w:color w:val="auto"/>
          <w:lang w:val="fr-FR" w:eastAsia="de-DE"/>
        </w:rPr>
        <w:t>Mandat</w:t>
      </w:r>
    </w:p>
    <w:p w:rsidR="003815E5" w:rsidRPr="003815E5" w:rsidRDefault="003815E5" w:rsidP="003815E5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/>
          <w:i/>
          <w:color w:val="auto"/>
          <w:sz w:val="17"/>
          <w:szCs w:val="17"/>
          <w:lang w:val="fr-FR" w:eastAsia="de-DE"/>
        </w:rPr>
      </w:pPr>
    </w:p>
    <w:p w:rsidR="003815E5" w:rsidRPr="003815E5" w:rsidRDefault="003815E5" w:rsidP="003815E5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/>
          <w:color w:val="auto"/>
          <w:sz w:val="17"/>
          <w:szCs w:val="17"/>
          <w:lang w:val="fr-FR" w:eastAsia="de-DE"/>
        </w:rPr>
      </w:pPr>
      <w:r w:rsidRPr="003815E5">
        <w:rPr>
          <w:rFonts w:eastAsia="Times New Roman"/>
          <w:color w:val="auto"/>
          <w:sz w:val="17"/>
          <w:szCs w:val="17"/>
          <w:lang w:val="fr-CH" w:eastAsia="de-DE"/>
        </w:rPr>
        <w:t xml:space="preserve">Nom et adresse du/de la spécialiste en orthodontie reconnu/e par l’AI chargé/e de continuer d’instruire la </w:t>
      </w:r>
      <w:r w:rsidRPr="003815E5">
        <w:rPr>
          <w:rFonts w:eastAsia="Times New Roman"/>
          <w:color w:val="auto"/>
          <w:sz w:val="17"/>
          <w:szCs w:val="17"/>
          <w:lang w:val="fr-FR" w:eastAsia="de-DE"/>
        </w:rPr>
        <w:t>demande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815E5" w:rsidRPr="003815E5" w:rsidTr="00F33108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815E5" w:rsidRPr="003815E5" w:rsidRDefault="00410171" w:rsidP="003815E5">
            <w:pPr>
              <w:spacing w:line="210" w:lineRule="exact"/>
              <w:ind w:left="57"/>
              <w:rPr>
                <w:rFonts w:eastAsia="Times New Roman"/>
                <w:i/>
                <w:color w:val="auto"/>
                <w:sz w:val="20"/>
                <w:szCs w:val="20"/>
                <w:lang w:eastAsia="de-DE"/>
              </w:rPr>
            </w:pPr>
            <w:r w:rsidRPr="003815E5">
              <w:rPr>
                <w:rFonts w:eastAsia="Times New Roman"/>
                <w:i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="003815E5" w:rsidRPr="003815E5">
              <w:rPr>
                <w:rFonts w:eastAsia="Times New Roman"/>
                <w:i/>
                <w:color w:val="auto"/>
                <w:sz w:val="20"/>
                <w:szCs w:val="20"/>
                <w:lang w:eastAsia="de-DE"/>
              </w:rPr>
              <w:instrText xml:space="preserve"> FORMTEXT </w:instrText>
            </w:r>
            <w:r w:rsidRPr="003815E5">
              <w:rPr>
                <w:rFonts w:eastAsia="Times New Roman"/>
                <w:i/>
                <w:color w:val="auto"/>
                <w:sz w:val="20"/>
                <w:szCs w:val="20"/>
                <w:lang w:eastAsia="de-DE"/>
              </w:rPr>
            </w:r>
            <w:r w:rsidRPr="003815E5">
              <w:rPr>
                <w:rFonts w:eastAsia="Times New Roman"/>
                <w:i/>
                <w:color w:val="auto"/>
                <w:sz w:val="20"/>
                <w:szCs w:val="20"/>
                <w:lang w:eastAsia="de-DE"/>
              </w:rPr>
              <w:fldChar w:fldCharType="separate"/>
            </w:r>
            <w:r w:rsidR="003815E5" w:rsidRPr="003815E5">
              <w:rPr>
                <w:rFonts w:eastAsia="Times New Roman"/>
                <w:i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i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i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i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i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3815E5">
              <w:rPr>
                <w:rFonts w:eastAsia="Times New Roman"/>
                <w:i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3815E5" w:rsidRPr="003815E5" w:rsidRDefault="003815E5" w:rsidP="003815E5">
      <w:pPr>
        <w:spacing w:line="47" w:lineRule="exact"/>
        <w:rPr>
          <w:rFonts w:eastAsia="Times New Roman"/>
          <w:color w:val="auto"/>
          <w:sz w:val="17"/>
          <w:szCs w:val="17"/>
          <w:lang w:eastAsia="de-DE"/>
        </w:rPr>
      </w:pPr>
    </w:p>
    <w:p w:rsidR="003815E5" w:rsidRPr="003815E5" w:rsidRDefault="003815E5" w:rsidP="003815E5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/>
          <w:i/>
          <w:color w:val="auto"/>
          <w:sz w:val="17"/>
          <w:szCs w:val="17"/>
          <w:lang w:eastAsia="de-DE"/>
        </w:rPr>
      </w:pPr>
    </w:p>
    <w:p w:rsidR="003815E5" w:rsidRPr="003815E5" w:rsidRDefault="00410171" w:rsidP="003815E5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ind w:left="340" w:hanging="340"/>
        <w:rPr>
          <w:rFonts w:eastAsia="Times New Roman"/>
          <w:color w:val="auto"/>
          <w:sz w:val="17"/>
          <w:szCs w:val="17"/>
          <w:lang w:val="fr-FR" w:eastAsia="de-DE"/>
        </w:rPr>
      </w:pPr>
      <w:r w:rsidRPr="003815E5">
        <w:rPr>
          <w:rFonts w:eastAsia="Times New Roman"/>
          <w:i/>
          <w:color w:val="auto"/>
          <w:sz w:val="17"/>
          <w:szCs w:val="17"/>
          <w:lang w:eastAsia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3815E5" w:rsidRPr="003815E5">
        <w:rPr>
          <w:rFonts w:eastAsia="Times New Roman"/>
          <w:i/>
          <w:color w:val="auto"/>
          <w:sz w:val="17"/>
          <w:szCs w:val="17"/>
          <w:lang w:val="fr-FR" w:eastAsia="de-DE"/>
        </w:rPr>
        <w:instrText xml:space="preserve"> FORMCHECKBOX </w:instrText>
      </w:r>
      <w:r>
        <w:rPr>
          <w:rFonts w:eastAsia="Times New Roman"/>
          <w:i/>
          <w:color w:val="auto"/>
          <w:sz w:val="17"/>
          <w:szCs w:val="17"/>
          <w:lang w:eastAsia="de-DE"/>
        </w:rPr>
      </w:r>
      <w:r>
        <w:rPr>
          <w:rFonts w:eastAsia="Times New Roman"/>
          <w:i/>
          <w:color w:val="auto"/>
          <w:sz w:val="17"/>
          <w:szCs w:val="17"/>
          <w:lang w:eastAsia="de-DE"/>
        </w:rPr>
        <w:fldChar w:fldCharType="separate"/>
      </w:r>
      <w:r w:rsidRPr="003815E5">
        <w:rPr>
          <w:rFonts w:eastAsia="Times New Roman"/>
          <w:i/>
          <w:color w:val="auto"/>
          <w:sz w:val="17"/>
          <w:szCs w:val="17"/>
          <w:lang w:eastAsia="de-DE"/>
        </w:rPr>
        <w:fldChar w:fldCharType="end"/>
      </w:r>
      <w:r w:rsidR="003815E5" w:rsidRPr="003815E5">
        <w:rPr>
          <w:rFonts w:eastAsia="Times New Roman"/>
          <w:i/>
          <w:color w:val="auto"/>
          <w:sz w:val="17"/>
          <w:szCs w:val="17"/>
          <w:lang w:val="fr-FR" w:eastAsia="de-DE"/>
        </w:rPr>
        <w:tab/>
      </w:r>
      <w:r w:rsidR="003815E5" w:rsidRPr="003815E5">
        <w:rPr>
          <w:rFonts w:eastAsia="Times New Roman"/>
          <w:color w:val="auto"/>
          <w:sz w:val="17"/>
          <w:szCs w:val="17"/>
          <w:lang w:val="fr-FR" w:eastAsia="de-DE"/>
        </w:rPr>
        <w:t xml:space="preserve">La personne assurée est informée que le/la spécialiste en orthopédie </w:t>
      </w:r>
      <w:proofErr w:type="spellStart"/>
      <w:r w:rsidR="003815E5" w:rsidRPr="003815E5">
        <w:rPr>
          <w:rFonts w:eastAsia="Times New Roman"/>
          <w:color w:val="auto"/>
          <w:sz w:val="17"/>
          <w:szCs w:val="17"/>
          <w:lang w:val="fr-FR" w:eastAsia="de-DE"/>
        </w:rPr>
        <w:t>dento-faciale</w:t>
      </w:r>
      <w:proofErr w:type="spellEnd"/>
      <w:r w:rsidR="003815E5" w:rsidRPr="003815E5">
        <w:rPr>
          <w:rFonts w:eastAsia="Times New Roman"/>
          <w:color w:val="auto"/>
          <w:sz w:val="17"/>
          <w:szCs w:val="17"/>
          <w:lang w:val="fr-FR" w:eastAsia="de-DE"/>
        </w:rPr>
        <w:t xml:space="preserve"> pourra la convoquer en cas de nécessité pour l’instruction de la demande AI.</w:t>
      </w:r>
    </w:p>
    <w:p w:rsidR="003815E5" w:rsidRPr="003815E5" w:rsidRDefault="003815E5" w:rsidP="003815E5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420" w:line="210" w:lineRule="exact"/>
        <w:ind w:hanging="454"/>
        <w:rPr>
          <w:rFonts w:eastAsia="Times New Roman"/>
          <w:b/>
          <w:color w:val="auto"/>
          <w:lang w:val="it-IT" w:eastAsia="de-DE"/>
        </w:rPr>
      </w:pPr>
      <w:r w:rsidRPr="003815E5">
        <w:rPr>
          <w:rFonts w:eastAsia="Times New Roman"/>
          <w:b/>
          <w:i/>
          <w:color w:val="auto"/>
          <w:lang w:val="fr-FR" w:eastAsia="de-DE"/>
        </w:rPr>
        <w:tab/>
      </w:r>
      <w:proofErr w:type="spellStart"/>
      <w:r w:rsidRPr="003815E5">
        <w:rPr>
          <w:rFonts w:eastAsia="Times New Roman"/>
          <w:b/>
          <w:color w:val="auto"/>
          <w:lang w:val="it-IT" w:eastAsia="de-DE"/>
        </w:rPr>
        <w:t>Annexes</w:t>
      </w:r>
      <w:proofErr w:type="spellEnd"/>
    </w:p>
    <w:p w:rsidR="003815E5" w:rsidRPr="003815E5" w:rsidRDefault="00410171" w:rsidP="003815E5">
      <w:pPr>
        <w:tabs>
          <w:tab w:val="left" w:pos="342"/>
        </w:tabs>
        <w:spacing w:line="210" w:lineRule="exact"/>
        <w:ind w:left="342" w:hanging="342"/>
        <w:rPr>
          <w:rFonts w:eastAsia="Times New Roman"/>
          <w:color w:val="auto"/>
          <w:sz w:val="17"/>
          <w:szCs w:val="17"/>
          <w:lang w:val="fr-FR" w:eastAsia="de-DE"/>
        </w:rPr>
      </w:pPr>
      <w:r w:rsidRPr="003815E5">
        <w:rPr>
          <w:rFonts w:eastAsia="Times New Roman"/>
          <w:color w:val="auto"/>
          <w:sz w:val="17"/>
          <w:szCs w:val="17"/>
          <w:lang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6"/>
      <w:r w:rsidR="003815E5" w:rsidRPr="003815E5">
        <w:rPr>
          <w:rFonts w:eastAsia="Times New Roman"/>
          <w:color w:val="auto"/>
          <w:sz w:val="17"/>
          <w:szCs w:val="17"/>
          <w:lang w:val="fr-FR" w:eastAsia="de-DE"/>
        </w:rPr>
        <w:instrText xml:space="preserve"> FORMCHECKBOX </w:instrText>
      </w:r>
      <w:r>
        <w:rPr>
          <w:rFonts w:eastAsia="Times New Roman"/>
          <w:color w:val="auto"/>
          <w:sz w:val="17"/>
          <w:szCs w:val="17"/>
          <w:lang w:eastAsia="de-DE"/>
        </w:rPr>
      </w:r>
      <w:r>
        <w:rPr>
          <w:rFonts w:eastAsia="Times New Roman"/>
          <w:color w:val="auto"/>
          <w:sz w:val="17"/>
          <w:szCs w:val="17"/>
          <w:lang w:eastAsia="de-DE"/>
        </w:rPr>
        <w:fldChar w:fldCharType="separate"/>
      </w:r>
      <w:r w:rsidRPr="003815E5">
        <w:rPr>
          <w:rFonts w:eastAsia="Times New Roman"/>
          <w:color w:val="auto"/>
          <w:sz w:val="17"/>
          <w:szCs w:val="17"/>
          <w:lang w:eastAsia="de-DE"/>
        </w:rPr>
        <w:fldChar w:fldCharType="end"/>
      </w:r>
      <w:bookmarkEnd w:id="13"/>
      <w:r w:rsidR="003815E5" w:rsidRPr="003815E5">
        <w:rPr>
          <w:rFonts w:eastAsia="Times New Roman"/>
          <w:color w:val="auto"/>
          <w:sz w:val="17"/>
          <w:szCs w:val="17"/>
          <w:lang w:val="fr-FR" w:eastAsia="de-DE"/>
        </w:rPr>
        <w:tab/>
        <w:t>Formulaire</w:t>
      </w:r>
      <w:proofErr w:type="gramStart"/>
      <w:r w:rsidR="003815E5" w:rsidRPr="003815E5">
        <w:rPr>
          <w:rFonts w:eastAsia="Times New Roman"/>
          <w:color w:val="auto"/>
          <w:sz w:val="17"/>
          <w:szCs w:val="17"/>
          <w:lang w:val="fr-FR" w:eastAsia="de-DE"/>
        </w:rPr>
        <w:t xml:space="preserve"> </w:t>
      </w:r>
      <w:r w:rsidR="003815E5" w:rsidRPr="003815E5">
        <w:rPr>
          <w:rFonts w:eastAsia="Times New Roman"/>
          <w:color w:val="auto"/>
          <w:sz w:val="20"/>
          <w:szCs w:val="20"/>
          <w:lang w:val="fr-FR" w:eastAsia="de-DE"/>
        </w:rPr>
        <w:t>«</w:t>
      </w:r>
      <w:r w:rsidR="003815E5" w:rsidRPr="003815E5">
        <w:rPr>
          <w:rFonts w:eastAsia="Times New Roman"/>
          <w:color w:val="auto"/>
          <w:sz w:val="17"/>
          <w:szCs w:val="17"/>
          <w:lang w:val="fr-FR" w:eastAsia="de-DE"/>
        </w:rPr>
        <w:t>Examen</w:t>
      </w:r>
      <w:proofErr w:type="gramEnd"/>
      <w:r w:rsidR="003815E5" w:rsidRPr="003815E5">
        <w:rPr>
          <w:rFonts w:eastAsia="Times New Roman"/>
          <w:color w:val="auto"/>
          <w:sz w:val="17"/>
          <w:szCs w:val="17"/>
          <w:lang w:val="fr-FR" w:eastAsia="de-DE"/>
        </w:rPr>
        <w:t xml:space="preserve"> médico-dentaire</w:t>
      </w:r>
      <w:r w:rsidR="003815E5" w:rsidRPr="003815E5">
        <w:rPr>
          <w:rFonts w:eastAsia="Times New Roman"/>
          <w:color w:val="auto"/>
          <w:sz w:val="20"/>
          <w:szCs w:val="20"/>
          <w:lang w:val="fr-FR" w:eastAsia="de-DE"/>
        </w:rPr>
        <w:t>»</w:t>
      </w:r>
      <w:r w:rsidR="003815E5" w:rsidRPr="003815E5">
        <w:rPr>
          <w:rFonts w:eastAsia="Times New Roman"/>
          <w:color w:val="auto"/>
          <w:sz w:val="17"/>
          <w:szCs w:val="17"/>
          <w:lang w:val="fr-FR" w:eastAsia="de-DE"/>
        </w:rPr>
        <w:t xml:space="preserve"> (copie pour le/la spécialiste en orthodontie reconnu/e par l’AI</w:t>
      </w:r>
    </w:p>
    <w:p w:rsidR="003815E5" w:rsidRPr="003815E5" w:rsidRDefault="003815E5" w:rsidP="003815E5">
      <w:pPr>
        <w:tabs>
          <w:tab w:val="left" w:pos="342"/>
        </w:tabs>
        <w:spacing w:line="210" w:lineRule="exact"/>
        <w:rPr>
          <w:rFonts w:eastAsia="Times New Roman"/>
          <w:color w:val="auto"/>
          <w:sz w:val="17"/>
          <w:szCs w:val="17"/>
          <w:lang w:val="en-GB" w:eastAsia="de-DE"/>
        </w:rPr>
      </w:pPr>
      <w:proofErr w:type="spellStart"/>
      <w:r w:rsidRPr="003815E5">
        <w:rPr>
          <w:rFonts w:eastAsia="Times New Roman"/>
          <w:color w:val="auto"/>
          <w:sz w:val="17"/>
          <w:szCs w:val="17"/>
          <w:lang w:val="en-GB" w:eastAsia="de-DE"/>
        </w:rPr>
        <w:t>Facultatif</w:t>
      </w:r>
      <w:proofErr w:type="spellEnd"/>
      <w:r w:rsidRPr="003815E5">
        <w:rPr>
          <w:rFonts w:eastAsia="Times New Roman"/>
          <w:color w:val="auto"/>
          <w:sz w:val="17"/>
          <w:szCs w:val="17"/>
          <w:lang w:val="en-GB" w:eastAsia="de-DE"/>
        </w:rPr>
        <w:t>:</w:t>
      </w:r>
    </w:p>
    <w:p w:rsidR="003815E5" w:rsidRPr="00973ED5" w:rsidRDefault="00410171" w:rsidP="003815E5">
      <w:pPr>
        <w:tabs>
          <w:tab w:val="left" w:pos="354"/>
        </w:tabs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  <w:r w:rsidRPr="003815E5">
        <w:rPr>
          <w:rFonts w:eastAsia="Times New Roman"/>
          <w:color w:val="auto"/>
          <w:sz w:val="17"/>
          <w:szCs w:val="17"/>
          <w:lang w:eastAsia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7"/>
      <w:r w:rsidR="003815E5" w:rsidRPr="00973ED5">
        <w:rPr>
          <w:rFonts w:eastAsia="Times New Roman"/>
          <w:color w:val="auto"/>
          <w:sz w:val="17"/>
          <w:szCs w:val="17"/>
          <w:lang w:val="fr-CH" w:eastAsia="de-DE"/>
        </w:rPr>
        <w:instrText xml:space="preserve"> FORMCHECKBOX </w:instrText>
      </w:r>
      <w:r>
        <w:rPr>
          <w:rFonts w:eastAsia="Times New Roman"/>
          <w:color w:val="auto"/>
          <w:sz w:val="17"/>
          <w:szCs w:val="17"/>
          <w:lang w:eastAsia="de-DE"/>
        </w:rPr>
      </w:r>
      <w:r>
        <w:rPr>
          <w:rFonts w:eastAsia="Times New Roman"/>
          <w:color w:val="auto"/>
          <w:sz w:val="17"/>
          <w:szCs w:val="17"/>
          <w:lang w:eastAsia="de-DE"/>
        </w:rPr>
        <w:fldChar w:fldCharType="separate"/>
      </w:r>
      <w:r w:rsidRPr="003815E5">
        <w:rPr>
          <w:rFonts w:eastAsia="Times New Roman"/>
          <w:color w:val="auto"/>
          <w:sz w:val="17"/>
          <w:szCs w:val="17"/>
          <w:lang w:eastAsia="de-DE"/>
        </w:rPr>
        <w:fldChar w:fldCharType="end"/>
      </w:r>
      <w:bookmarkEnd w:id="14"/>
      <w:r w:rsidR="003815E5" w:rsidRPr="00973ED5">
        <w:rPr>
          <w:rFonts w:eastAsia="Times New Roman"/>
          <w:color w:val="auto"/>
          <w:sz w:val="17"/>
          <w:szCs w:val="17"/>
          <w:lang w:val="fr-CH" w:eastAsia="de-DE"/>
        </w:rPr>
        <w:tab/>
        <w:t>modèles d’étude</w:t>
      </w:r>
    </w:p>
    <w:p w:rsidR="003815E5" w:rsidRPr="00973ED5" w:rsidRDefault="00410171" w:rsidP="003815E5">
      <w:pPr>
        <w:tabs>
          <w:tab w:val="left" w:pos="354"/>
        </w:tabs>
        <w:spacing w:line="210" w:lineRule="exact"/>
        <w:rPr>
          <w:rFonts w:eastAsia="Times New Roman"/>
          <w:color w:val="auto"/>
          <w:sz w:val="17"/>
          <w:szCs w:val="17"/>
          <w:lang w:val="fr-CH" w:eastAsia="de-DE"/>
        </w:rPr>
      </w:pPr>
      <w:r w:rsidRPr="003815E5">
        <w:rPr>
          <w:rFonts w:eastAsia="Times New Roman"/>
          <w:color w:val="auto"/>
          <w:sz w:val="17"/>
          <w:szCs w:val="17"/>
          <w:lang w:eastAsia="de-DE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8"/>
      <w:r w:rsidR="003815E5" w:rsidRPr="00973ED5">
        <w:rPr>
          <w:rFonts w:eastAsia="Times New Roman"/>
          <w:color w:val="auto"/>
          <w:sz w:val="17"/>
          <w:szCs w:val="17"/>
          <w:lang w:val="fr-CH" w:eastAsia="de-DE"/>
        </w:rPr>
        <w:instrText xml:space="preserve"> FORMCHECKBOX </w:instrText>
      </w:r>
      <w:r>
        <w:rPr>
          <w:rFonts w:eastAsia="Times New Roman"/>
          <w:color w:val="auto"/>
          <w:sz w:val="17"/>
          <w:szCs w:val="17"/>
          <w:lang w:eastAsia="de-DE"/>
        </w:rPr>
      </w:r>
      <w:r>
        <w:rPr>
          <w:rFonts w:eastAsia="Times New Roman"/>
          <w:color w:val="auto"/>
          <w:sz w:val="17"/>
          <w:szCs w:val="17"/>
          <w:lang w:eastAsia="de-DE"/>
        </w:rPr>
        <w:fldChar w:fldCharType="separate"/>
      </w:r>
      <w:r w:rsidRPr="003815E5">
        <w:rPr>
          <w:rFonts w:eastAsia="Times New Roman"/>
          <w:color w:val="auto"/>
          <w:sz w:val="17"/>
          <w:szCs w:val="17"/>
          <w:lang w:eastAsia="de-DE"/>
        </w:rPr>
        <w:fldChar w:fldCharType="end"/>
      </w:r>
      <w:bookmarkEnd w:id="15"/>
      <w:r w:rsidR="003815E5" w:rsidRPr="00973ED5">
        <w:rPr>
          <w:rFonts w:eastAsia="Times New Roman"/>
          <w:color w:val="auto"/>
          <w:sz w:val="17"/>
          <w:szCs w:val="17"/>
          <w:lang w:val="fr-CH" w:eastAsia="de-DE"/>
        </w:rPr>
        <w:tab/>
        <w:t>orthopantomogramme ou état radiologique</w:t>
      </w:r>
    </w:p>
    <w:p w:rsidR="003815E5" w:rsidRPr="003815E5" w:rsidRDefault="00410171" w:rsidP="003815E5">
      <w:pPr>
        <w:tabs>
          <w:tab w:val="left" w:pos="354"/>
        </w:tabs>
        <w:spacing w:line="210" w:lineRule="exact"/>
        <w:rPr>
          <w:rFonts w:eastAsia="Times New Roman"/>
          <w:color w:val="auto"/>
          <w:sz w:val="17"/>
          <w:szCs w:val="17"/>
          <w:lang w:val="fr-FR" w:eastAsia="de-DE"/>
        </w:rPr>
      </w:pPr>
      <w:r w:rsidRPr="003815E5">
        <w:rPr>
          <w:rFonts w:eastAsia="Times New Roman"/>
          <w:color w:val="auto"/>
          <w:sz w:val="17"/>
          <w:szCs w:val="17"/>
          <w:lang w:eastAsia="de-DE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9"/>
      <w:r w:rsidR="003815E5" w:rsidRPr="003815E5">
        <w:rPr>
          <w:rFonts w:eastAsia="Times New Roman"/>
          <w:color w:val="auto"/>
          <w:sz w:val="17"/>
          <w:szCs w:val="17"/>
          <w:lang w:val="fr-FR" w:eastAsia="de-DE"/>
        </w:rPr>
        <w:instrText xml:space="preserve"> FORMCHECKBOX </w:instrText>
      </w:r>
      <w:r>
        <w:rPr>
          <w:rFonts w:eastAsia="Times New Roman"/>
          <w:color w:val="auto"/>
          <w:sz w:val="17"/>
          <w:szCs w:val="17"/>
          <w:lang w:eastAsia="de-DE"/>
        </w:rPr>
      </w:r>
      <w:r>
        <w:rPr>
          <w:rFonts w:eastAsia="Times New Roman"/>
          <w:color w:val="auto"/>
          <w:sz w:val="17"/>
          <w:szCs w:val="17"/>
          <w:lang w:eastAsia="de-DE"/>
        </w:rPr>
        <w:fldChar w:fldCharType="separate"/>
      </w:r>
      <w:r w:rsidRPr="003815E5">
        <w:rPr>
          <w:rFonts w:eastAsia="Times New Roman"/>
          <w:color w:val="auto"/>
          <w:sz w:val="17"/>
          <w:szCs w:val="17"/>
          <w:lang w:eastAsia="de-DE"/>
        </w:rPr>
        <w:fldChar w:fldCharType="end"/>
      </w:r>
      <w:bookmarkEnd w:id="16"/>
      <w:r w:rsidR="003815E5" w:rsidRPr="003815E5">
        <w:rPr>
          <w:rFonts w:eastAsia="Times New Roman"/>
          <w:color w:val="auto"/>
          <w:sz w:val="17"/>
          <w:szCs w:val="17"/>
          <w:lang w:val="fr-FR" w:eastAsia="de-DE"/>
        </w:rPr>
        <w:tab/>
      </w:r>
      <w:proofErr w:type="gramStart"/>
      <w:r w:rsidR="003815E5" w:rsidRPr="003815E5">
        <w:rPr>
          <w:rFonts w:eastAsia="Times New Roman"/>
          <w:color w:val="auto"/>
          <w:sz w:val="17"/>
          <w:szCs w:val="17"/>
          <w:lang w:val="fr-FR" w:eastAsia="de-DE"/>
        </w:rPr>
        <w:t>autres</w:t>
      </w:r>
      <w:proofErr w:type="gramEnd"/>
      <w:r w:rsidR="003815E5" w:rsidRPr="003815E5">
        <w:rPr>
          <w:rFonts w:eastAsia="Times New Roman"/>
          <w:color w:val="auto"/>
          <w:sz w:val="17"/>
          <w:szCs w:val="17"/>
          <w:lang w:val="fr-FR" w:eastAsia="de-DE"/>
        </w:rPr>
        <w:t xml:space="preserve"> documents (p.ex. anciens rapports du/de la spécialiste en orthopédie </w:t>
      </w:r>
      <w:proofErr w:type="spellStart"/>
      <w:r w:rsidR="003815E5" w:rsidRPr="003815E5">
        <w:rPr>
          <w:rFonts w:eastAsia="Times New Roman"/>
          <w:color w:val="auto"/>
          <w:sz w:val="17"/>
          <w:szCs w:val="17"/>
          <w:lang w:val="fr-FR" w:eastAsia="de-DE"/>
        </w:rPr>
        <w:t>dento-faciale</w:t>
      </w:r>
      <w:proofErr w:type="spellEnd"/>
      <w:r w:rsidR="003815E5" w:rsidRPr="003815E5">
        <w:rPr>
          <w:rFonts w:eastAsia="Times New Roman"/>
          <w:color w:val="auto"/>
          <w:sz w:val="17"/>
          <w:szCs w:val="17"/>
          <w:lang w:val="fr-FR" w:eastAsia="de-DE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815E5" w:rsidRPr="003815E5" w:rsidTr="00F33108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815E5" w:rsidRPr="003815E5" w:rsidRDefault="00410171" w:rsidP="003815E5">
            <w:pPr>
              <w:spacing w:line="210" w:lineRule="exact"/>
              <w:ind w:left="57"/>
              <w:rPr>
                <w:rFonts w:eastAsia="Times New Roman"/>
                <w:i/>
                <w:color w:val="auto"/>
                <w:sz w:val="20"/>
                <w:szCs w:val="20"/>
                <w:lang w:eastAsia="de-DE"/>
              </w:rPr>
            </w:pPr>
            <w:r w:rsidRPr="003815E5">
              <w:rPr>
                <w:rFonts w:eastAsia="Times New Roman"/>
                <w:i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3815E5" w:rsidRPr="003815E5">
              <w:rPr>
                <w:rFonts w:eastAsia="Times New Roman"/>
                <w:i/>
                <w:color w:val="auto"/>
                <w:sz w:val="20"/>
                <w:szCs w:val="20"/>
                <w:lang w:eastAsia="de-DE"/>
              </w:rPr>
              <w:instrText xml:space="preserve"> FORMTEXT </w:instrText>
            </w:r>
            <w:r w:rsidRPr="003815E5">
              <w:rPr>
                <w:rFonts w:eastAsia="Times New Roman"/>
                <w:i/>
                <w:color w:val="auto"/>
                <w:sz w:val="20"/>
                <w:szCs w:val="20"/>
                <w:lang w:eastAsia="de-DE"/>
              </w:rPr>
            </w:r>
            <w:r w:rsidRPr="003815E5">
              <w:rPr>
                <w:rFonts w:eastAsia="Times New Roman"/>
                <w:i/>
                <w:color w:val="auto"/>
                <w:sz w:val="20"/>
                <w:szCs w:val="20"/>
                <w:lang w:eastAsia="de-DE"/>
              </w:rPr>
              <w:fldChar w:fldCharType="separate"/>
            </w:r>
            <w:r w:rsidR="003815E5" w:rsidRPr="003815E5">
              <w:rPr>
                <w:rFonts w:eastAsia="Times New Roman"/>
                <w:i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i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i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i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i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3815E5">
              <w:rPr>
                <w:rFonts w:eastAsia="Times New Roman"/>
                <w:i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3815E5" w:rsidRPr="003815E5" w:rsidRDefault="003815E5" w:rsidP="003815E5">
      <w:pPr>
        <w:spacing w:line="47" w:lineRule="exact"/>
        <w:rPr>
          <w:rFonts w:eastAsia="Times New Roman"/>
          <w:i/>
          <w:color w:val="auto"/>
          <w:sz w:val="17"/>
          <w:szCs w:val="17"/>
          <w:lang w:eastAsia="de-DE"/>
        </w:rPr>
      </w:pPr>
      <w:r w:rsidRPr="003815E5">
        <w:rPr>
          <w:rFonts w:eastAsia="Times New Roman"/>
          <w:b/>
          <w:i/>
          <w:color w:val="auto"/>
          <w:sz w:val="17"/>
          <w:szCs w:val="17"/>
          <w:lang w:eastAsia="de-DE"/>
        </w:rPr>
        <w:tab/>
      </w:r>
    </w:p>
    <w:p w:rsidR="003815E5" w:rsidRPr="003815E5" w:rsidRDefault="003815E5" w:rsidP="003815E5">
      <w:pPr>
        <w:spacing w:line="47" w:lineRule="exact"/>
        <w:rPr>
          <w:rFonts w:eastAsia="Times New Roman"/>
          <w:color w:val="auto"/>
          <w:sz w:val="17"/>
          <w:szCs w:val="17"/>
          <w:lang w:eastAsia="de-DE"/>
        </w:rPr>
      </w:pPr>
    </w:p>
    <w:p w:rsidR="003815E5" w:rsidRPr="003815E5" w:rsidRDefault="003815E5" w:rsidP="003815E5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420" w:line="210" w:lineRule="exact"/>
        <w:ind w:hanging="454"/>
        <w:rPr>
          <w:rFonts w:eastAsia="Times New Roman"/>
          <w:b/>
          <w:color w:val="auto"/>
          <w:lang w:eastAsia="de-DE"/>
        </w:rPr>
      </w:pPr>
      <w:r w:rsidRPr="003815E5">
        <w:rPr>
          <w:rFonts w:eastAsia="Times New Roman"/>
          <w:b/>
          <w:color w:val="auto"/>
          <w:lang w:eastAsia="de-DE"/>
        </w:rPr>
        <w:tab/>
        <w:t>Remarques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815E5" w:rsidRPr="003815E5" w:rsidTr="00F33108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815E5" w:rsidRPr="003815E5" w:rsidRDefault="00410171" w:rsidP="003815E5">
            <w:pPr>
              <w:spacing w:line="210" w:lineRule="exact"/>
              <w:ind w:left="57"/>
              <w:rPr>
                <w:rFonts w:eastAsia="Times New Roman"/>
                <w:i/>
                <w:color w:val="auto"/>
                <w:sz w:val="20"/>
                <w:szCs w:val="20"/>
                <w:lang w:eastAsia="de-DE"/>
              </w:rPr>
            </w:pPr>
            <w:r w:rsidRPr="003815E5">
              <w:rPr>
                <w:rFonts w:eastAsia="Times New Roman"/>
                <w:i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="003815E5" w:rsidRPr="003815E5">
              <w:rPr>
                <w:rFonts w:eastAsia="Times New Roman"/>
                <w:i/>
                <w:color w:val="auto"/>
                <w:sz w:val="20"/>
                <w:szCs w:val="20"/>
                <w:lang w:eastAsia="de-DE"/>
              </w:rPr>
              <w:instrText xml:space="preserve"> FORMTEXT </w:instrText>
            </w:r>
            <w:r w:rsidRPr="003815E5">
              <w:rPr>
                <w:rFonts w:eastAsia="Times New Roman"/>
                <w:i/>
                <w:color w:val="auto"/>
                <w:sz w:val="20"/>
                <w:szCs w:val="20"/>
                <w:lang w:eastAsia="de-DE"/>
              </w:rPr>
            </w:r>
            <w:r w:rsidRPr="003815E5">
              <w:rPr>
                <w:rFonts w:eastAsia="Times New Roman"/>
                <w:i/>
                <w:color w:val="auto"/>
                <w:sz w:val="20"/>
                <w:szCs w:val="20"/>
                <w:lang w:eastAsia="de-DE"/>
              </w:rPr>
              <w:fldChar w:fldCharType="separate"/>
            </w:r>
            <w:r w:rsidR="003815E5" w:rsidRPr="003815E5">
              <w:rPr>
                <w:rFonts w:eastAsia="Times New Roman"/>
                <w:i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i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i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i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i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3815E5">
              <w:rPr>
                <w:rFonts w:eastAsia="Times New Roman"/>
                <w:i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3815E5" w:rsidRPr="003815E5" w:rsidRDefault="003815E5" w:rsidP="003815E5">
      <w:pPr>
        <w:spacing w:line="47" w:lineRule="exact"/>
        <w:rPr>
          <w:rFonts w:eastAsia="Times New Roman"/>
          <w:color w:val="auto"/>
          <w:sz w:val="17"/>
          <w:szCs w:val="17"/>
          <w:lang w:eastAsia="de-DE"/>
        </w:rPr>
      </w:pPr>
    </w:p>
    <w:p w:rsidR="003815E5" w:rsidRPr="003815E5" w:rsidRDefault="003815E5" w:rsidP="003815E5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/>
          <w:color w:val="auto"/>
          <w:sz w:val="17"/>
          <w:szCs w:val="17"/>
          <w:lang w:eastAsia="de-DE"/>
        </w:rPr>
      </w:pPr>
    </w:p>
    <w:p w:rsidR="003815E5" w:rsidRPr="003815E5" w:rsidRDefault="00410171" w:rsidP="003815E5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/>
          <w:i/>
          <w:color w:val="auto"/>
          <w:sz w:val="17"/>
          <w:szCs w:val="17"/>
          <w:lang w:val="fr-FR" w:eastAsia="de-DE"/>
        </w:rPr>
      </w:pPr>
      <w:r w:rsidRPr="003815E5">
        <w:rPr>
          <w:rFonts w:eastAsia="Times New Roman"/>
          <w:color w:val="auto"/>
          <w:sz w:val="17"/>
          <w:szCs w:val="17"/>
          <w:lang w:eastAsia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3815E5" w:rsidRPr="003815E5">
        <w:rPr>
          <w:rFonts w:eastAsia="Times New Roman"/>
          <w:color w:val="auto"/>
          <w:sz w:val="17"/>
          <w:szCs w:val="17"/>
          <w:lang w:val="fr-FR" w:eastAsia="de-DE"/>
        </w:rPr>
        <w:instrText xml:space="preserve"> FORMCHECKBOX </w:instrText>
      </w:r>
      <w:r>
        <w:rPr>
          <w:rFonts w:eastAsia="Times New Roman"/>
          <w:color w:val="auto"/>
          <w:sz w:val="17"/>
          <w:szCs w:val="17"/>
          <w:lang w:eastAsia="de-DE"/>
        </w:rPr>
      </w:r>
      <w:r>
        <w:rPr>
          <w:rFonts w:eastAsia="Times New Roman"/>
          <w:color w:val="auto"/>
          <w:sz w:val="17"/>
          <w:szCs w:val="17"/>
          <w:lang w:eastAsia="de-DE"/>
        </w:rPr>
        <w:fldChar w:fldCharType="separate"/>
      </w:r>
      <w:r w:rsidRPr="003815E5">
        <w:rPr>
          <w:rFonts w:eastAsia="Times New Roman"/>
          <w:color w:val="auto"/>
          <w:sz w:val="17"/>
          <w:szCs w:val="17"/>
          <w:lang w:eastAsia="de-DE"/>
        </w:rPr>
        <w:fldChar w:fldCharType="end"/>
      </w:r>
      <w:r w:rsidR="003815E5" w:rsidRPr="003815E5">
        <w:rPr>
          <w:rFonts w:eastAsia="Times New Roman"/>
          <w:color w:val="auto"/>
          <w:sz w:val="17"/>
          <w:szCs w:val="17"/>
          <w:lang w:val="fr-FR" w:eastAsia="de-DE"/>
        </w:rPr>
        <w:tab/>
        <w:t>Le/la dentiste soussigné/e désire recevoir les documents établis pour l’expertise AI</w:t>
      </w:r>
    </w:p>
    <w:p w:rsidR="003815E5" w:rsidRPr="003815E5" w:rsidRDefault="003815E5" w:rsidP="003815E5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420" w:line="210" w:lineRule="exact"/>
        <w:ind w:hanging="454"/>
        <w:rPr>
          <w:rFonts w:eastAsia="Times New Roman"/>
          <w:b/>
          <w:color w:val="auto"/>
          <w:lang w:val="fr-FR" w:eastAsia="de-DE"/>
        </w:rPr>
      </w:pPr>
      <w:r w:rsidRPr="003815E5">
        <w:rPr>
          <w:rFonts w:eastAsia="Times New Roman"/>
          <w:b/>
          <w:i/>
          <w:color w:val="auto"/>
          <w:lang w:val="fr-FR" w:eastAsia="de-DE"/>
        </w:rPr>
        <w:tab/>
      </w:r>
      <w:r w:rsidRPr="003815E5">
        <w:rPr>
          <w:rFonts w:eastAsia="Times New Roman"/>
          <w:b/>
          <w:color w:val="auto"/>
          <w:lang w:val="fr-FR" w:eastAsia="de-DE"/>
        </w:rPr>
        <w:t>Signature</w:t>
      </w:r>
    </w:p>
    <w:p w:rsidR="003815E5" w:rsidRPr="003815E5" w:rsidRDefault="003815E5" w:rsidP="003815E5">
      <w:pPr>
        <w:spacing w:line="210" w:lineRule="exact"/>
        <w:rPr>
          <w:rFonts w:eastAsia="Times New Roman"/>
          <w:color w:val="auto"/>
          <w:sz w:val="17"/>
          <w:szCs w:val="17"/>
          <w:lang w:val="fr-FR" w:eastAsia="de-DE"/>
        </w:rPr>
      </w:pPr>
      <w:r w:rsidRPr="003815E5">
        <w:rPr>
          <w:rFonts w:eastAsia="Times New Roman"/>
          <w:color w:val="auto"/>
          <w:sz w:val="17"/>
          <w:szCs w:val="17"/>
          <w:lang w:val="fr-FR" w:eastAsia="de-DE"/>
        </w:rPr>
        <w:t>Date, timbre, nom et signature du/de la dentiste qui demande l’examen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815E5" w:rsidRPr="003815E5" w:rsidTr="00F33108">
        <w:trPr>
          <w:trHeight w:val="907"/>
        </w:trPr>
        <w:tc>
          <w:tcPr>
            <w:tcW w:w="8165" w:type="dxa"/>
            <w:tcBorders>
              <w:left w:val="single" w:sz="12" w:space="0" w:color="auto"/>
            </w:tcBorders>
          </w:tcPr>
          <w:p w:rsidR="003815E5" w:rsidRPr="003815E5" w:rsidRDefault="00410171" w:rsidP="003815E5">
            <w:pPr>
              <w:spacing w:line="210" w:lineRule="exact"/>
              <w:ind w:left="57"/>
              <w:rPr>
                <w:rFonts w:eastAsia="Times New Roman"/>
                <w:i/>
                <w:color w:val="auto"/>
                <w:sz w:val="20"/>
                <w:szCs w:val="20"/>
                <w:lang w:val="fr-FR" w:eastAsia="de-DE"/>
              </w:rPr>
            </w:pP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3815E5"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instrText xml:space="preserve"> FORMTEXT </w:instrText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separate"/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3815E5" w:rsidRPr="003815E5" w:rsidRDefault="003815E5" w:rsidP="003815E5">
      <w:pPr>
        <w:spacing w:line="47" w:lineRule="exact"/>
        <w:rPr>
          <w:rFonts w:eastAsia="Times New Roman"/>
          <w:color w:val="auto"/>
          <w:sz w:val="17"/>
          <w:szCs w:val="17"/>
          <w:lang w:val="fr-FR" w:eastAsia="de-DE"/>
        </w:rPr>
      </w:pPr>
    </w:p>
    <w:p w:rsidR="003815E5" w:rsidRPr="003815E5" w:rsidRDefault="003815E5" w:rsidP="003815E5">
      <w:pPr>
        <w:pStyle w:val="titelschwarzmitabstand"/>
        <w:ind w:firstLine="0"/>
        <w:rPr>
          <w:lang w:val="fr-CH"/>
        </w:rPr>
      </w:pPr>
      <w:r w:rsidRPr="003815E5">
        <w:rPr>
          <w:b w:val="0"/>
          <w:lang w:val="fr-FR"/>
        </w:rPr>
        <w:br w:type="page"/>
      </w:r>
      <w:r w:rsidRPr="003815E5">
        <w:rPr>
          <w:lang w:val="fr-CH"/>
        </w:rPr>
        <w:lastRenderedPageBreak/>
        <w:t xml:space="preserve">Examen du droit aux prestations par le spécialiste SSO en orthopédie </w:t>
      </w:r>
      <w:proofErr w:type="spellStart"/>
      <w:r w:rsidRPr="003815E5">
        <w:rPr>
          <w:lang w:val="fr-CH"/>
        </w:rPr>
        <w:t>dento-faciale</w:t>
      </w:r>
      <w:proofErr w:type="spellEnd"/>
      <w:r w:rsidRPr="003815E5">
        <w:rPr>
          <w:lang w:val="fr-CH"/>
        </w:rPr>
        <w:t xml:space="preserve"> reconnu par l’AI</w:t>
      </w:r>
    </w:p>
    <w:p w:rsidR="003815E5" w:rsidRPr="003815E5" w:rsidRDefault="003815E5" w:rsidP="003815E5">
      <w:pPr>
        <w:tabs>
          <w:tab w:val="left" w:pos="426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420" w:line="210" w:lineRule="exact"/>
        <w:ind w:left="426" w:hanging="454"/>
        <w:rPr>
          <w:rFonts w:eastAsia="Times New Roman"/>
          <w:b/>
          <w:color w:val="auto"/>
          <w:lang w:val="fr-FR" w:eastAsia="de-DE"/>
        </w:rPr>
      </w:pPr>
      <w:r w:rsidRPr="003815E5">
        <w:rPr>
          <w:rFonts w:eastAsia="Times New Roman"/>
          <w:b/>
          <w:color w:val="auto"/>
          <w:lang w:val="fr-FR" w:eastAsia="de-DE"/>
        </w:rPr>
        <w:t>1.</w:t>
      </w:r>
      <w:r w:rsidRPr="003815E5">
        <w:rPr>
          <w:rFonts w:eastAsia="Times New Roman"/>
          <w:b/>
          <w:color w:val="auto"/>
          <w:lang w:val="fr-FR" w:eastAsia="de-DE"/>
        </w:rPr>
        <w:tab/>
        <w:t>Résultats de l’enquête</w:t>
      </w:r>
    </w:p>
    <w:p w:rsidR="003815E5" w:rsidRPr="003815E5" w:rsidRDefault="003815E5" w:rsidP="003815E5">
      <w:pPr>
        <w:spacing w:line="210" w:lineRule="exact"/>
        <w:rPr>
          <w:rFonts w:eastAsia="Times New Roman"/>
          <w:color w:val="auto"/>
          <w:sz w:val="17"/>
          <w:szCs w:val="17"/>
          <w:lang w:val="fr-FR" w:eastAsia="de-DE"/>
        </w:rPr>
      </w:pPr>
      <w:r w:rsidRPr="003815E5">
        <w:rPr>
          <w:rFonts w:eastAsia="Times New Roman"/>
          <w:color w:val="auto"/>
          <w:sz w:val="17"/>
          <w:szCs w:val="17"/>
          <w:lang w:val="fr-FR" w:eastAsia="de-DE"/>
        </w:rPr>
        <w:t>L’examen médical de l’assuré(e) était-il indispensable pour l’instruction de la demande?</w:t>
      </w:r>
    </w:p>
    <w:p w:rsidR="003815E5" w:rsidRPr="003815E5" w:rsidRDefault="00410171" w:rsidP="003815E5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/>
          <w:color w:val="auto"/>
          <w:sz w:val="17"/>
          <w:szCs w:val="17"/>
          <w:lang w:val="it-IT" w:eastAsia="de-DE"/>
        </w:rPr>
      </w:pPr>
      <w:r w:rsidRPr="003815E5">
        <w:rPr>
          <w:rFonts w:eastAsia="Times New Roman"/>
          <w:color w:val="auto"/>
          <w:sz w:val="17"/>
          <w:szCs w:val="17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815E5" w:rsidRPr="003815E5">
        <w:rPr>
          <w:rFonts w:eastAsia="Times New Roman"/>
          <w:color w:val="auto"/>
          <w:sz w:val="17"/>
          <w:szCs w:val="17"/>
          <w:lang w:val="it-IT" w:eastAsia="de-DE"/>
        </w:rPr>
        <w:instrText xml:space="preserve"> FORMCHECKBOX </w:instrText>
      </w:r>
      <w:r>
        <w:rPr>
          <w:rFonts w:eastAsia="Times New Roman"/>
          <w:color w:val="auto"/>
          <w:sz w:val="17"/>
          <w:szCs w:val="17"/>
          <w:lang w:eastAsia="de-DE"/>
        </w:rPr>
      </w:r>
      <w:r>
        <w:rPr>
          <w:rFonts w:eastAsia="Times New Roman"/>
          <w:color w:val="auto"/>
          <w:sz w:val="17"/>
          <w:szCs w:val="17"/>
          <w:lang w:eastAsia="de-DE"/>
        </w:rPr>
        <w:fldChar w:fldCharType="separate"/>
      </w:r>
      <w:r w:rsidRPr="003815E5">
        <w:rPr>
          <w:rFonts w:eastAsia="Times New Roman"/>
          <w:color w:val="auto"/>
          <w:sz w:val="17"/>
          <w:szCs w:val="17"/>
          <w:lang w:eastAsia="de-DE"/>
        </w:rPr>
        <w:fldChar w:fldCharType="end"/>
      </w:r>
      <w:r w:rsidR="003815E5" w:rsidRPr="003815E5">
        <w:rPr>
          <w:rFonts w:eastAsia="Times New Roman"/>
          <w:color w:val="auto"/>
          <w:sz w:val="17"/>
          <w:szCs w:val="17"/>
          <w:lang w:val="it-IT" w:eastAsia="de-DE"/>
        </w:rPr>
        <w:tab/>
      </w:r>
      <w:proofErr w:type="spellStart"/>
      <w:r w:rsidR="003815E5" w:rsidRPr="003815E5">
        <w:rPr>
          <w:rFonts w:eastAsia="Times New Roman"/>
          <w:color w:val="auto"/>
          <w:sz w:val="17"/>
          <w:szCs w:val="17"/>
          <w:lang w:val="it-IT" w:eastAsia="de-DE"/>
        </w:rPr>
        <w:t>oui</w:t>
      </w:r>
      <w:proofErr w:type="spellEnd"/>
      <w:r w:rsidR="003815E5" w:rsidRPr="003815E5">
        <w:rPr>
          <w:rFonts w:eastAsia="Times New Roman"/>
          <w:color w:val="auto"/>
          <w:sz w:val="17"/>
          <w:szCs w:val="17"/>
          <w:lang w:val="it-IT" w:eastAsia="de-DE"/>
        </w:rPr>
        <w:tab/>
      </w:r>
      <w:r w:rsidRPr="003815E5">
        <w:rPr>
          <w:rFonts w:eastAsia="Times New Roman"/>
          <w:color w:val="auto"/>
          <w:sz w:val="17"/>
          <w:szCs w:val="17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3815E5" w:rsidRPr="003815E5">
        <w:rPr>
          <w:rFonts w:eastAsia="Times New Roman"/>
          <w:color w:val="auto"/>
          <w:sz w:val="17"/>
          <w:szCs w:val="17"/>
          <w:lang w:val="it-IT" w:eastAsia="de-DE"/>
        </w:rPr>
        <w:instrText xml:space="preserve"> FORMCHECKBOX </w:instrText>
      </w:r>
      <w:r>
        <w:rPr>
          <w:rFonts w:eastAsia="Times New Roman"/>
          <w:color w:val="auto"/>
          <w:sz w:val="17"/>
          <w:szCs w:val="17"/>
          <w:lang w:eastAsia="de-DE"/>
        </w:rPr>
      </w:r>
      <w:r>
        <w:rPr>
          <w:rFonts w:eastAsia="Times New Roman"/>
          <w:color w:val="auto"/>
          <w:sz w:val="17"/>
          <w:szCs w:val="17"/>
          <w:lang w:eastAsia="de-DE"/>
        </w:rPr>
        <w:fldChar w:fldCharType="separate"/>
      </w:r>
      <w:r w:rsidRPr="003815E5">
        <w:rPr>
          <w:rFonts w:eastAsia="Times New Roman"/>
          <w:color w:val="auto"/>
          <w:sz w:val="17"/>
          <w:szCs w:val="17"/>
          <w:lang w:eastAsia="de-DE"/>
        </w:rPr>
        <w:fldChar w:fldCharType="end"/>
      </w:r>
      <w:r w:rsidR="003815E5" w:rsidRPr="003815E5">
        <w:rPr>
          <w:rFonts w:eastAsia="Times New Roman"/>
          <w:color w:val="auto"/>
          <w:sz w:val="17"/>
          <w:szCs w:val="17"/>
          <w:lang w:val="it-IT" w:eastAsia="de-DE"/>
        </w:rPr>
        <w:tab/>
        <w:t>non</w:t>
      </w:r>
    </w:p>
    <w:p w:rsidR="003815E5" w:rsidRPr="003815E5" w:rsidRDefault="003815E5" w:rsidP="003815E5">
      <w:pPr>
        <w:spacing w:line="210" w:lineRule="exact"/>
        <w:rPr>
          <w:rFonts w:eastAsia="Times New Roman"/>
          <w:color w:val="auto"/>
          <w:sz w:val="17"/>
          <w:szCs w:val="17"/>
          <w:lang w:val="it-IT" w:eastAsia="de-DE"/>
        </w:rPr>
      </w:pPr>
      <w:r w:rsidRPr="003815E5">
        <w:rPr>
          <w:rFonts w:eastAsia="Times New Roman"/>
          <w:color w:val="auto"/>
          <w:sz w:val="17"/>
          <w:szCs w:val="17"/>
          <w:lang w:val="it-IT" w:eastAsia="de-DE"/>
        </w:rPr>
        <w:t xml:space="preserve">Si </w:t>
      </w:r>
      <w:proofErr w:type="spellStart"/>
      <w:r w:rsidRPr="003815E5">
        <w:rPr>
          <w:rFonts w:eastAsia="Times New Roman"/>
          <w:color w:val="auto"/>
          <w:sz w:val="17"/>
          <w:szCs w:val="17"/>
          <w:lang w:val="it-IT" w:eastAsia="de-DE"/>
        </w:rPr>
        <w:t>oui</w:t>
      </w:r>
      <w:proofErr w:type="spellEnd"/>
      <w:r w:rsidRPr="003815E5">
        <w:rPr>
          <w:rFonts w:eastAsia="Times New Roman"/>
          <w:color w:val="auto"/>
          <w:sz w:val="17"/>
          <w:szCs w:val="17"/>
          <w:lang w:val="it-IT" w:eastAsia="de-DE"/>
        </w:rPr>
        <w:t xml:space="preserve">, date?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815E5" w:rsidRPr="003815E5" w:rsidTr="00F33108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815E5" w:rsidRPr="003815E5" w:rsidRDefault="00410171" w:rsidP="003815E5">
            <w:pPr>
              <w:spacing w:line="210" w:lineRule="exact"/>
              <w:ind w:left="57"/>
              <w:rPr>
                <w:rFonts w:eastAsia="Times New Roman"/>
                <w:color w:val="auto"/>
                <w:sz w:val="20"/>
                <w:szCs w:val="20"/>
                <w:lang w:eastAsia="de-DE"/>
              </w:rPr>
            </w:pP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7" w:name="Text188"/>
            <w:r w:rsidR="003815E5"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instrText xml:space="preserve"> FORMTEXT </w:instrText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separate"/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end"/>
            </w:r>
            <w:bookmarkEnd w:id="17"/>
          </w:p>
        </w:tc>
      </w:tr>
    </w:tbl>
    <w:p w:rsidR="003815E5" w:rsidRPr="003815E5" w:rsidRDefault="003815E5" w:rsidP="003815E5">
      <w:pPr>
        <w:spacing w:line="47" w:lineRule="exact"/>
        <w:rPr>
          <w:rFonts w:eastAsia="Times New Roman"/>
          <w:b/>
          <w:color w:val="auto"/>
          <w:sz w:val="17"/>
          <w:szCs w:val="17"/>
          <w:lang w:eastAsia="de-DE"/>
        </w:rPr>
      </w:pPr>
    </w:p>
    <w:p w:rsidR="003815E5" w:rsidRPr="003815E5" w:rsidRDefault="003815E5" w:rsidP="003815E5">
      <w:pPr>
        <w:spacing w:line="210" w:lineRule="exact"/>
        <w:rPr>
          <w:rFonts w:eastAsia="Times New Roman"/>
          <w:color w:val="auto"/>
          <w:sz w:val="17"/>
          <w:szCs w:val="17"/>
          <w:lang w:val="fr-FR" w:eastAsia="de-DE"/>
        </w:rPr>
      </w:pPr>
      <w:r w:rsidRPr="003815E5">
        <w:rPr>
          <w:rFonts w:eastAsia="Times New Roman"/>
          <w:color w:val="auto"/>
          <w:sz w:val="17"/>
          <w:szCs w:val="17"/>
          <w:lang w:val="fr-FR" w:eastAsia="de-DE"/>
        </w:rPr>
        <w:t>Les résultats figurant dans le formulaire</w:t>
      </w:r>
      <w:proofErr w:type="gramStart"/>
      <w:r w:rsidRPr="003815E5">
        <w:rPr>
          <w:rFonts w:eastAsia="Times New Roman"/>
          <w:color w:val="auto"/>
          <w:sz w:val="17"/>
          <w:szCs w:val="17"/>
          <w:lang w:val="fr-FR" w:eastAsia="de-DE"/>
        </w:rPr>
        <w:t xml:space="preserve"> </w:t>
      </w:r>
      <w:r w:rsidRPr="003815E5">
        <w:rPr>
          <w:rFonts w:eastAsia="Times New Roman"/>
          <w:color w:val="auto"/>
          <w:sz w:val="20"/>
          <w:szCs w:val="20"/>
          <w:lang w:val="fr-FR" w:eastAsia="de-DE"/>
        </w:rPr>
        <w:t>«</w:t>
      </w:r>
      <w:r w:rsidRPr="003815E5">
        <w:rPr>
          <w:rFonts w:eastAsia="Times New Roman"/>
          <w:color w:val="auto"/>
          <w:sz w:val="17"/>
          <w:szCs w:val="17"/>
          <w:lang w:val="fr-FR" w:eastAsia="de-DE"/>
        </w:rPr>
        <w:t>Examen</w:t>
      </w:r>
      <w:proofErr w:type="gramEnd"/>
      <w:r w:rsidRPr="003815E5">
        <w:rPr>
          <w:rFonts w:eastAsia="Times New Roman"/>
          <w:color w:val="auto"/>
          <w:sz w:val="17"/>
          <w:szCs w:val="17"/>
          <w:lang w:val="fr-FR" w:eastAsia="de-DE"/>
        </w:rPr>
        <w:t xml:space="preserve"> médico-dentaire</w:t>
      </w:r>
      <w:r w:rsidRPr="003815E5">
        <w:rPr>
          <w:rFonts w:eastAsia="Times New Roman"/>
          <w:color w:val="auto"/>
          <w:sz w:val="20"/>
          <w:szCs w:val="20"/>
          <w:lang w:val="fr-FR" w:eastAsia="de-DE"/>
        </w:rPr>
        <w:t>»</w:t>
      </w:r>
      <w:r w:rsidRPr="003815E5">
        <w:rPr>
          <w:rFonts w:eastAsia="Times New Roman"/>
          <w:color w:val="auto"/>
          <w:sz w:val="17"/>
          <w:szCs w:val="17"/>
          <w:lang w:val="fr-FR" w:eastAsia="de-DE"/>
        </w:rPr>
        <w:t xml:space="preserve"> sont-ils confirmés?</w:t>
      </w:r>
    </w:p>
    <w:bookmarkStart w:id="18" w:name="Kontrollkästchen3"/>
    <w:p w:rsidR="003815E5" w:rsidRPr="003815E5" w:rsidRDefault="00410171" w:rsidP="003815E5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/>
          <w:color w:val="auto"/>
          <w:sz w:val="17"/>
          <w:szCs w:val="17"/>
          <w:lang w:val="fr-FR" w:eastAsia="de-DE"/>
        </w:rPr>
      </w:pPr>
      <w:r w:rsidRPr="003815E5">
        <w:rPr>
          <w:rFonts w:eastAsia="Times New Roman"/>
          <w:color w:val="auto"/>
          <w:sz w:val="17"/>
          <w:szCs w:val="17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815E5" w:rsidRPr="003815E5">
        <w:rPr>
          <w:rFonts w:eastAsia="Times New Roman"/>
          <w:color w:val="auto"/>
          <w:sz w:val="17"/>
          <w:szCs w:val="17"/>
          <w:lang w:val="fr-CH" w:eastAsia="de-DE"/>
        </w:rPr>
        <w:instrText xml:space="preserve"> FORMCHECKBOX </w:instrText>
      </w:r>
      <w:r>
        <w:rPr>
          <w:rFonts w:eastAsia="Times New Roman"/>
          <w:color w:val="auto"/>
          <w:sz w:val="17"/>
          <w:szCs w:val="17"/>
          <w:lang w:eastAsia="de-DE"/>
        </w:rPr>
      </w:r>
      <w:r>
        <w:rPr>
          <w:rFonts w:eastAsia="Times New Roman"/>
          <w:color w:val="auto"/>
          <w:sz w:val="17"/>
          <w:szCs w:val="17"/>
          <w:lang w:eastAsia="de-DE"/>
        </w:rPr>
        <w:fldChar w:fldCharType="separate"/>
      </w:r>
      <w:r w:rsidRPr="003815E5">
        <w:rPr>
          <w:rFonts w:eastAsia="Times New Roman"/>
          <w:color w:val="auto"/>
          <w:sz w:val="17"/>
          <w:szCs w:val="17"/>
          <w:lang w:eastAsia="de-DE"/>
        </w:rPr>
        <w:fldChar w:fldCharType="end"/>
      </w:r>
      <w:bookmarkEnd w:id="18"/>
      <w:r w:rsidR="003815E5" w:rsidRPr="003815E5">
        <w:rPr>
          <w:rFonts w:eastAsia="Times New Roman"/>
          <w:color w:val="auto"/>
          <w:sz w:val="17"/>
          <w:szCs w:val="17"/>
          <w:lang w:val="fr-CH" w:eastAsia="de-DE"/>
        </w:rPr>
        <w:tab/>
        <w:t>oui</w:t>
      </w:r>
      <w:r w:rsidR="003815E5" w:rsidRPr="003815E5">
        <w:rPr>
          <w:rFonts w:eastAsia="Times New Roman"/>
          <w:color w:val="auto"/>
          <w:sz w:val="17"/>
          <w:szCs w:val="17"/>
          <w:lang w:val="fr-CH" w:eastAsia="de-DE"/>
        </w:rPr>
        <w:tab/>
      </w:r>
      <w:bookmarkStart w:id="19" w:name="Kontrollkästchen4"/>
      <w:r w:rsidRPr="003815E5">
        <w:rPr>
          <w:rFonts w:eastAsia="Times New Roman"/>
          <w:color w:val="auto"/>
          <w:sz w:val="17"/>
          <w:szCs w:val="17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3815E5" w:rsidRPr="003815E5">
        <w:rPr>
          <w:rFonts w:eastAsia="Times New Roman"/>
          <w:color w:val="auto"/>
          <w:sz w:val="17"/>
          <w:szCs w:val="17"/>
          <w:lang w:val="fr-CH" w:eastAsia="de-DE"/>
        </w:rPr>
        <w:instrText xml:space="preserve"> FORMCHECKBOX </w:instrText>
      </w:r>
      <w:r>
        <w:rPr>
          <w:rFonts w:eastAsia="Times New Roman"/>
          <w:color w:val="auto"/>
          <w:sz w:val="17"/>
          <w:szCs w:val="17"/>
          <w:lang w:eastAsia="de-DE"/>
        </w:rPr>
      </w:r>
      <w:r>
        <w:rPr>
          <w:rFonts w:eastAsia="Times New Roman"/>
          <w:color w:val="auto"/>
          <w:sz w:val="17"/>
          <w:szCs w:val="17"/>
          <w:lang w:eastAsia="de-DE"/>
        </w:rPr>
        <w:fldChar w:fldCharType="separate"/>
      </w:r>
      <w:r w:rsidRPr="003815E5">
        <w:rPr>
          <w:rFonts w:eastAsia="Times New Roman"/>
          <w:color w:val="auto"/>
          <w:sz w:val="17"/>
          <w:szCs w:val="17"/>
          <w:lang w:eastAsia="de-DE"/>
        </w:rPr>
        <w:fldChar w:fldCharType="end"/>
      </w:r>
      <w:bookmarkEnd w:id="19"/>
      <w:r w:rsidR="003815E5" w:rsidRPr="003815E5">
        <w:rPr>
          <w:rFonts w:eastAsia="Times New Roman"/>
          <w:color w:val="auto"/>
          <w:sz w:val="17"/>
          <w:szCs w:val="17"/>
          <w:lang w:val="fr-CH" w:eastAsia="de-DE"/>
        </w:rPr>
        <w:tab/>
      </w:r>
      <w:r w:rsidR="003815E5" w:rsidRPr="003815E5">
        <w:rPr>
          <w:rFonts w:eastAsia="Times New Roman"/>
          <w:color w:val="auto"/>
          <w:sz w:val="17"/>
          <w:szCs w:val="17"/>
          <w:lang w:val="fr-FR" w:eastAsia="de-DE"/>
        </w:rPr>
        <w:t>non</w:t>
      </w:r>
    </w:p>
    <w:p w:rsidR="003815E5" w:rsidRPr="003815E5" w:rsidRDefault="003815E5" w:rsidP="003815E5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/>
          <w:color w:val="auto"/>
          <w:sz w:val="17"/>
          <w:szCs w:val="17"/>
          <w:lang w:val="fr-FR" w:eastAsia="de-DE"/>
        </w:rPr>
      </w:pPr>
      <w:r w:rsidRPr="003815E5">
        <w:rPr>
          <w:rFonts w:eastAsia="Times New Roman"/>
          <w:color w:val="auto"/>
          <w:sz w:val="17"/>
          <w:szCs w:val="17"/>
          <w:lang w:val="fr-FR" w:eastAsia="de-DE"/>
        </w:rPr>
        <w:t>Compléments de l’état clinique et/ou du modèle d’étude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815E5" w:rsidRPr="003815E5" w:rsidTr="00F33108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815E5" w:rsidRPr="003815E5" w:rsidRDefault="00410171" w:rsidP="003815E5">
            <w:pPr>
              <w:spacing w:line="210" w:lineRule="exact"/>
              <w:ind w:left="57"/>
              <w:rPr>
                <w:rFonts w:eastAsia="Times New Roman"/>
                <w:color w:val="auto"/>
                <w:sz w:val="20"/>
                <w:szCs w:val="20"/>
                <w:lang w:eastAsia="de-DE"/>
              </w:rPr>
            </w:pP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20" w:name="Text180"/>
            <w:r w:rsidR="003815E5"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instrText xml:space="preserve"> FORMTEXT </w:instrText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separate"/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end"/>
            </w:r>
            <w:bookmarkEnd w:id="20"/>
          </w:p>
        </w:tc>
      </w:tr>
    </w:tbl>
    <w:p w:rsidR="003815E5" w:rsidRPr="003815E5" w:rsidRDefault="003815E5" w:rsidP="003815E5">
      <w:pPr>
        <w:spacing w:line="47" w:lineRule="exact"/>
        <w:rPr>
          <w:rFonts w:eastAsia="Times New Roman"/>
          <w:b/>
          <w:color w:val="auto"/>
          <w:sz w:val="17"/>
          <w:szCs w:val="17"/>
          <w:lang w:eastAsia="de-DE"/>
        </w:rPr>
      </w:pPr>
    </w:p>
    <w:p w:rsidR="000F6A90" w:rsidRDefault="003815E5" w:rsidP="000F6A90">
      <w:pPr>
        <w:tabs>
          <w:tab w:val="left" w:pos="426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420"/>
        <w:ind w:left="454" w:hanging="454"/>
        <w:rPr>
          <w:rFonts w:eastAsia="Times New Roman"/>
          <w:b/>
          <w:color w:val="auto"/>
          <w:lang w:val="fr-CH" w:eastAsia="de-DE"/>
        </w:rPr>
      </w:pPr>
      <w:r w:rsidRPr="003815E5">
        <w:rPr>
          <w:rFonts w:eastAsia="Times New Roman"/>
          <w:b/>
          <w:color w:val="auto"/>
          <w:lang w:val="fr-CH" w:eastAsia="de-DE"/>
        </w:rPr>
        <w:t>2.</w:t>
      </w:r>
      <w:r w:rsidRPr="003815E5">
        <w:rPr>
          <w:rFonts w:eastAsia="Times New Roman"/>
          <w:b/>
          <w:color w:val="auto"/>
          <w:lang w:val="fr-CH" w:eastAsia="de-DE"/>
        </w:rPr>
        <w:tab/>
        <w:t>Etat céphalométrique</w:t>
      </w:r>
    </w:p>
    <w:p w:rsidR="003815E5" w:rsidRPr="003815E5" w:rsidRDefault="003815E5" w:rsidP="000F6A90">
      <w:pPr>
        <w:tabs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/>
          <w:b/>
          <w:color w:val="auto"/>
          <w:lang w:val="fr-CH" w:eastAsia="de-DE"/>
        </w:rPr>
      </w:pPr>
      <w:r w:rsidRPr="003815E5">
        <w:rPr>
          <w:rFonts w:eastAsia="Times New Roman"/>
          <w:color w:val="auto"/>
          <w:sz w:val="17"/>
          <w:szCs w:val="17"/>
          <w:lang w:val="fr-CH" w:eastAsia="de-DE"/>
        </w:rPr>
        <w:t>Veuillez nous donner les valeurs d'angle mesurées, y compris la première décimale. Notez que l'arrondi mathématique n'est autorisé que pour le calcul de la première décimale.</w:t>
      </w:r>
      <w:r w:rsidRPr="003815E5">
        <w:rPr>
          <w:rFonts w:eastAsia="Times New Roman"/>
          <w:color w:val="auto"/>
          <w:sz w:val="17"/>
          <w:szCs w:val="17"/>
          <w:lang w:val="fr-CH" w:eastAsia="de-DE"/>
        </w:rPr>
        <w:br/>
      </w:r>
    </w:p>
    <w:p w:rsidR="003815E5" w:rsidRPr="003815E5" w:rsidRDefault="003815E5" w:rsidP="003815E5">
      <w:pPr>
        <w:spacing w:line="210" w:lineRule="exact"/>
        <w:rPr>
          <w:rFonts w:eastAsia="Times New Roman"/>
          <w:color w:val="auto"/>
          <w:sz w:val="17"/>
          <w:szCs w:val="17"/>
          <w:lang w:eastAsia="de-DE"/>
        </w:rPr>
      </w:pPr>
      <w:proofErr w:type="spellStart"/>
      <w:r w:rsidRPr="003815E5">
        <w:rPr>
          <w:rFonts w:eastAsia="Times New Roman"/>
          <w:color w:val="auto"/>
          <w:sz w:val="17"/>
          <w:szCs w:val="17"/>
          <w:lang w:eastAsia="de-DE"/>
        </w:rPr>
        <w:t>Téléradiographie</w:t>
      </w:r>
      <w:proofErr w:type="spellEnd"/>
      <w:r w:rsidRPr="003815E5">
        <w:rPr>
          <w:rFonts w:eastAsia="Times New Roman"/>
          <w:color w:val="auto"/>
          <w:sz w:val="17"/>
          <w:szCs w:val="17"/>
          <w:lang w:eastAsia="de-DE"/>
        </w:rPr>
        <w:t xml:space="preserve"> du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815E5" w:rsidRPr="003815E5" w:rsidTr="00F33108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815E5" w:rsidRPr="003815E5" w:rsidRDefault="00410171" w:rsidP="003815E5">
            <w:pPr>
              <w:spacing w:line="210" w:lineRule="exact"/>
              <w:ind w:left="57"/>
              <w:rPr>
                <w:rFonts w:eastAsia="Times New Roman"/>
                <w:color w:val="auto"/>
                <w:sz w:val="20"/>
                <w:szCs w:val="20"/>
                <w:lang w:eastAsia="de-DE"/>
              </w:rPr>
            </w:pP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3815E5"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instrText xml:space="preserve"> FORMTEXT </w:instrText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separate"/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3815E5" w:rsidRPr="003815E5" w:rsidRDefault="003815E5" w:rsidP="003815E5">
      <w:pPr>
        <w:spacing w:line="47" w:lineRule="exact"/>
        <w:rPr>
          <w:rFonts w:eastAsia="Times New Roman"/>
          <w:b/>
          <w:color w:val="auto"/>
          <w:sz w:val="17"/>
          <w:szCs w:val="17"/>
          <w:lang w:eastAsia="de-DE"/>
        </w:rPr>
      </w:pPr>
    </w:p>
    <w:p w:rsidR="003815E5" w:rsidRPr="003815E5" w:rsidRDefault="003815E5" w:rsidP="003815E5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/>
          <w:color w:val="auto"/>
          <w:sz w:val="17"/>
          <w:szCs w:val="17"/>
          <w:lang w:eastAsia="de-DE"/>
        </w:rPr>
      </w:pPr>
      <w:r w:rsidRPr="003815E5">
        <w:rPr>
          <w:rFonts w:eastAsia="Times New Roman"/>
          <w:color w:val="auto"/>
          <w:sz w:val="17"/>
          <w:szCs w:val="17"/>
          <w:lang w:eastAsia="de-DE"/>
        </w:rPr>
        <w:t>Angle ANB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815E5" w:rsidRPr="003815E5" w:rsidTr="00F33108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815E5" w:rsidRPr="003815E5" w:rsidRDefault="00410171" w:rsidP="003815E5">
            <w:pPr>
              <w:spacing w:line="210" w:lineRule="exact"/>
              <w:ind w:left="57"/>
              <w:rPr>
                <w:rFonts w:eastAsia="Times New Roman"/>
                <w:color w:val="auto"/>
                <w:sz w:val="20"/>
                <w:szCs w:val="20"/>
                <w:lang w:eastAsia="de-DE"/>
              </w:rPr>
            </w:pP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3815E5"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instrText xml:space="preserve"> FORMTEXT </w:instrText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separate"/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3815E5" w:rsidRPr="003815E5" w:rsidRDefault="003815E5" w:rsidP="003815E5">
      <w:pPr>
        <w:spacing w:line="47" w:lineRule="exact"/>
        <w:rPr>
          <w:rFonts w:eastAsia="Times New Roman"/>
          <w:b/>
          <w:color w:val="auto"/>
          <w:sz w:val="17"/>
          <w:szCs w:val="17"/>
          <w:lang w:eastAsia="de-DE"/>
        </w:rPr>
      </w:pPr>
    </w:p>
    <w:p w:rsidR="003815E5" w:rsidRPr="003815E5" w:rsidRDefault="003815E5" w:rsidP="003815E5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/>
          <w:color w:val="auto"/>
          <w:sz w:val="17"/>
          <w:szCs w:val="17"/>
          <w:lang w:val="fr-FR" w:eastAsia="de-DE"/>
        </w:rPr>
      </w:pPr>
      <w:r w:rsidRPr="003815E5">
        <w:rPr>
          <w:rFonts w:eastAsia="Times New Roman"/>
          <w:color w:val="auto"/>
          <w:sz w:val="17"/>
          <w:szCs w:val="17"/>
          <w:lang w:val="fr-FR" w:eastAsia="de-DE"/>
        </w:rPr>
        <w:t>Angle des bases (Spa-</w:t>
      </w:r>
      <w:proofErr w:type="spellStart"/>
      <w:r w:rsidRPr="003815E5">
        <w:rPr>
          <w:rFonts w:eastAsia="Times New Roman"/>
          <w:color w:val="auto"/>
          <w:sz w:val="17"/>
          <w:szCs w:val="17"/>
          <w:lang w:val="fr-FR" w:eastAsia="de-DE"/>
        </w:rPr>
        <w:t>Spp</w:t>
      </w:r>
      <w:proofErr w:type="spellEnd"/>
      <w:r w:rsidRPr="003815E5">
        <w:rPr>
          <w:rFonts w:eastAsia="Times New Roman"/>
          <w:color w:val="auto"/>
          <w:sz w:val="17"/>
          <w:szCs w:val="17"/>
          <w:lang w:val="fr-FR" w:eastAsia="de-DE"/>
        </w:rPr>
        <w:t>/Me-Go)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815E5" w:rsidRPr="003815E5" w:rsidTr="00F33108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815E5" w:rsidRPr="003815E5" w:rsidRDefault="00410171" w:rsidP="003815E5">
            <w:pPr>
              <w:spacing w:line="210" w:lineRule="exact"/>
              <w:ind w:left="57"/>
              <w:rPr>
                <w:rFonts w:eastAsia="Times New Roman"/>
                <w:color w:val="auto"/>
                <w:sz w:val="20"/>
                <w:szCs w:val="20"/>
                <w:lang w:eastAsia="de-DE"/>
              </w:rPr>
            </w:pP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3815E5"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instrText xml:space="preserve"> FORMTEXT </w:instrText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separate"/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3815E5" w:rsidRPr="003815E5" w:rsidRDefault="003815E5" w:rsidP="003815E5">
      <w:pPr>
        <w:spacing w:line="47" w:lineRule="exact"/>
        <w:rPr>
          <w:rFonts w:eastAsia="Times New Roman"/>
          <w:b/>
          <w:color w:val="auto"/>
          <w:sz w:val="17"/>
          <w:szCs w:val="17"/>
          <w:lang w:eastAsia="de-DE"/>
        </w:rPr>
      </w:pPr>
    </w:p>
    <w:p w:rsidR="003815E5" w:rsidRPr="003815E5" w:rsidRDefault="003815E5" w:rsidP="003815E5">
      <w:pPr>
        <w:tabs>
          <w:tab w:val="left" w:pos="426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420" w:line="210" w:lineRule="exact"/>
        <w:ind w:left="426" w:hanging="454"/>
        <w:rPr>
          <w:rFonts w:eastAsia="Times New Roman"/>
          <w:b/>
          <w:color w:val="auto"/>
          <w:lang w:val="it-IT" w:eastAsia="de-DE"/>
        </w:rPr>
      </w:pPr>
      <w:r w:rsidRPr="003815E5">
        <w:rPr>
          <w:rFonts w:eastAsia="Times New Roman"/>
          <w:b/>
          <w:color w:val="auto"/>
          <w:lang w:val="it-IT" w:eastAsia="de-DE"/>
        </w:rPr>
        <w:t>3.</w:t>
      </w:r>
      <w:r w:rsidRPr="003815E5">
        <w:rPr>
          <w:rFonts w:eastAsia="Times New Roman"/>
          <w:b/>
          <w:color w:val="auto"/>
          <w:lang w:val="it-IT" w:eastAsia="de-DE"/>
        </w:rPr>
        <w:tab/>
      </w:r>
      <w:proofErr w:type="spellStart"/>
      <w:r w:rsidRPr="003815E5">
        <w:rPr>
          <w:rFonts w:eastAsia="Times New Roman"/>
          <w:b/>
          <w:color w:val="auto"/>
          <w:lang w:val="it-IT" w:eastAsia="de-DE"/>
        </w:rPr>
        <w:t>Diagnostic</w:t>
      </w:r>
      <w:proofErr w:type="spellEnd"/>
      <w:r w:rsidRPr="003815E5">
        <w:rPr>
          <w:rFonts w:eastAsia="Times New Roman"/>
          <w:b/>
          <w:color w:val="auto"/>
          <w:lang w:val="it-IT" w:eastAsia="de-DE"/>
        </w:rPr>
        <w:t xml:space="preserve"> de la langue</w:t>
      </w:r>
    </w:p>
    <w:p w:rsidR="003815E5" w:rsidRPr="003815E5" w:rsidRDefault="003815E5" w:rsidP="003815E5">
      <w:pPr>
        <w:spacing w:line="210" w:lineRule="exact"/>
        <w:rPr>
          <w:rFonts w:eastAsia="Times New Roman"/>
          <w:color w:val="auto"/>
          <w:sz w:val="17"/>
          <w:szCs w:val="17"/>
          <w:lang w:val="fr-FR" w:eastAsia="de-DE"/>
        </w:rPr>
      </w:pPr>
      <w:r w:rsidRPr="003815E5">
        <w:rPr>
          <w:rFonts w:eastAsia="Times New Roman"/>
          <w:color w:val="auto"/>
          <w:sz w:val="17"/>
          <w:szCs w:val="17"/>
          <w:lang w:val="fr-FR" w:eastAsia="de-DE"/>
        </w:rPr>
        <w:t xml:space="preserve">Examen en vue de déterminer l’existence d’une </w:t>
      </w:r>
      <w:proofErr w:type="spellStart"/>
      <w:r w:rsidRPr="003815E5">
        <w:rPr>
          <w:rFonts w:eastAsia="Times New Roman"/>
          <w:color w:val="auto"/>
          <w:sz w:val="17"/>
          <w:szCs w:val="17"/>
          <w:lang w:val="fr-FR" w:eastAsia="de-DE"/>
        </w:rPr>
        <w:t>macroglossie</w:t>
      </w:r>
      <w:proofErr w:type="spellEnd"/>
      <w:r w:rsidRPr="003815E5">
        <w:rPr>
          <w:rFonts w:eastAsia="Times New Roman"/>
          <w:color w:val="auto"/>
          <w:sz w:val="17"/>
          <w:szCs w:val="17"/>
          <w:lang w:val="fr-FR" w:eastAsia="de-DE"/>
        </w:rPr>
        <w:t xml:space="preserve"> congénitale</w:t>
      </w:r>
    </w:p>
    <w:p w:rsidR="003815E5" w:rsidRPr="003815E5" w:rsidRDefault="003815E5" w:rsidP="003815E5">
      <w:pPr>
        <w:spacing w:line="210" w:lineRule="exact"/>
        <w:rPr>
          <w:rFonts w:eastAsia="Times New Roman"/>
          <w:color w:val="auto"/>
          <w:sz w:val="17"/>
          <w:szCs w:val="17"/>
          <w:lang w:val="fr-FR" w:eastAsia="de-DE"/>
        </w:rPr>
      </w:pPr>
    </w:p>
    <w:p w:rsidR="003815E5" w:rsidRPr="003815E5" w:rsidRDefault="003815E5" w:rsidP="003815E5">
      <w:pPr>
        <w:spacing w:line="210" w:lineRule="exact"/>
        <w:rPr>
          <w:rFonts w:eastAsia="Times New Roman"/>
          <w:color w:val="auto"/>
          <w:sz w:val="17"/>
          <w:szCs w:val="17"/>
          <w:lang w:val="it-IT" w:eastAsia="de-DE"/>
        </w:rPr>
      </w:pPr>
      <w:r w:rsidRPr="003815E5">
        <w:rPr>
          <w:rFonts w:eastAsia="Times New Roman"/>
          <w:color w:val="auto"/>
          <w:sz w:val="17"/>
          <w:szCs w:val="17"/>
          <w:lang w:val="it-IT" w:eastAsia="de-DE"/>
        </w:rPr>
        <w:t xml:space="preserve">Une </w:t>
      </w:r>
      <w:proofErr w:type="spellStart"/>
      <w:r w:rsidRPr="003815E5">
        <w:rPr>
          <w:rFonts w:eastAsia="Times New Roman"/>
          <w:color w:val="auto"/>
          <w:sz w:val="17"/>
          <w:szCs w:val="17"/>
          <w:lang w:val="it-IT" w:eastAsia="de-DE"/>
        </w:rPr>
        <w:t>réduction</w:t>
      </w:r>
      <w:proofErr w:type="spellEnd"/>
      <w:r w:rsidRPr="003815E5">
        <w:rPr>
          <w:rFonts w:eastAsia="Times New Roman"/>
          <w:color w:val="auto"/>
          <w:sz w:val="17"/>
          <w:szCs w:val="17"/>
          <w:lang w:val="it-IT" w:eastAsia="de-DE"/>
        </w:rPr>
        <w:t xml:space="preserve"> </w:t>
      </w:r>
      <w:proofErr w:type="spellStart"/>
      <w:r w:rsidRPr="003815E5">
        <w:rPr>
          <w:rFonts w:eastAsia="Times New Roman"/>
          <w:color w:val="auto"/>
          <w:sz w:val="17"/>
          <w:szCs w:val="17"/>
          <w:lang w:val="it-IT" w:eastAsia="de-DE"/>
        </w:rPr>
        <w:t>chirurgicale</w:t>
      </w:r>
      <w:proofErr w:type="spellEnd"/>
      <w:r w:rsidRPr="003815E5">
        <w:rPr>
          <w:rFonts w:eastAsia="Times New Roman"/>
          <w:color w:val="auto"/>
          <w:sz w:val="17"/>
          <w:szCs w:val="17"/>
          <w:lang w:val="it-IT" w:eastAsia="de-DE"/>
        </w:rPr>
        <w:t xml:space="preserve"> de la langue est-elle </w:t>
      </w:r>
      <w:proofErr w:type="spellStart"/>
      <w:r w:rsidRPr="003815E5">
        <w:rPr>
          <w:rFonts w:eastAsia="Times New Roman"/>
          <w:color w:val="auto"/>
          <w:sz w:val="17"/>
          <w:szCs w:val="17"/>
          <w:lang w:val="it-IT" w:eastAsia="de-DE"/>
        </w:rPr>
        <w:t>indiquée</w:t>
      </w:r>
      <w:proofErr w:type="spellEnd"/>
      <w:r w:rsidRPr="003815E5">
        <w:rPr>
          <w:rFonts w:eastAsia="Times New Roman"/>
          <w:color w:val="auto"/>
          <w:sz w:val="17"/>
          <w:szCs w:val="17"/>
          <w:lang w:val="it-IT" w:eastAsia="de-DE"/>
        </w:rPr>
        <w:t>?</w:t>
      </w:r>
    </w:p>
    <w:p w:rsidR="003815E5" w:rsidRPr="003815E5" w:rsidRDefault="00410171" w:rsidP="003815E5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/>
          <w:color w:val="auto"/>
          <w:sz w:val="17"/>
          <w:szCs w:val="17"/>
          <w:lang w:val="it-IT" w:eastAsia="de-DE"/>
        </w:rPr>
      </w:pPr>
      <w:r w:rsidRPr="003815E5">
        <w:rPr>
          <w:rFonts w:eastAsia="Times New Roman"/>
          <w:color w:val="auto"/>
          <w:sz w:val="17"/>
          <w:szCs w:val="17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815E5" w:rsidRPr="003815E5">
        <w:rPr>
          <w:rFonts w:eastAsia="Times New Roman"/>
          <w:color w:val="auto"/>
          <w:sz w:val="17"/>
          <w:szCs w:val="17"/>
          <w:lang w:val="it-IT" w:eastAsia="de-DE"/>
        </w:rPr>
        <w:instrText xml:space="preserve"> FORMCHECKBOX </w:instrText>
      </w:r>
      <w:r>
        <w:rPr>
          <w:rFonts w:eastAsia="Times New Roman"/>
          <w:color w:val="auto"/>
          <w:sz w:val="17"/>
          <w:szCs w:val="17"/>
          <w:lang w:eastAsia="de-DE"/>
        </w:rPr>
      </w:r>
      <w:r>
        <w:rPr>
          <w:rFonts w:eastAsia="Times New Roman"/>
          <w:color w:val="auto"/>
          <w:sz w:val="17"/>
          <w:szCs w:val="17"/>
          <w:lang w:eastAsia="de-DE"/>
        </w:rPr>
        <w:fldChar w:fldCharType="separate"/>
      </w:r>
      <w:r w:rsidRPr="003815E5">
        <w:rPr>
          <w:rFonts w:eastAsia="Times New Roman"/>
          <w:color w:val="auto"/>
          <w:sz w:val="17"/>
          <w:szCs w:val="17"/>
          <w:lang w:eastAsia="de-DE"/>
        </w:rPr>
        <w:fldChar w:fldCharType="end"/>
      </w:r>
      <w:r w:rsidR="003815E5" w:rsidRPr="003815E5">
        <w:rPr>
          <w:rFonts w:eastAsia="Times New Roman"/>
          <w:color w:val="auto"/>
          <w:sz w:val="17"/>
          <w:szCs w:val="17"/>
          <w:lang w:val="it-IT" w:eastAsia="de-DE"/>
        </w:rPr>
        <w:tab/>
      </w:r>
      <w:proofErr w:type="spellStart"/>
      <w:r w:rsidR="003815E5" w:rsidRPr="003815E5">
        <w:rPr>
          <w:rFonts w:eastAsia="Times New Roman"/>
          <w:color w:val="auto"/>
          <w:sz w:val="17"/>
          <w:szCs w:val="17"/>
          <w:lang w:val="it-IT" w:eastAsia="de-DE"/>
        </w:rPr>
        <w:t>oui</w:t>
      </w:r>
      <w:proofErr w:type="spellEnd"/>
      <w:r w:rsidR="003815E5" w:rsidRPr="003815E5">
        <w:rPr>
          <w:rFonts w:eastAsia="Times New Roman"/>
          <w:color w:val="auto"/>
          <w:sz w:val="17"/>
          <w:szCs w:val="17"/>
          <w:lang w:val="it-IT" w:eastAsia="de-DE"/>
        </w:rPr>
        <w:tab/>
      </w:r>
      <w:r w:rsidRPr="003815E5">
        <w:rPr>
          <w:rFonts w:eastAsia="Times New Roman"/>
          <w:color w:val="auto"/>
          <w:sz w:val="17"/>
          <w:szCs w:val="17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3815E5" w:rsidRPr="003815E5">
        <w:rPr>
          <w:rFonts w:eastAsia="Times New Roman"/>
          <w:color w:val="auto"/>
          <w:sz w:val="17"/>
          <w:szCs w:val="17"/>
          <w:lang w:val="it-IT" w:eastAsia="de-DE"/>
        </w:rPr>
        <w:instrText xml:space="preserve"> FORMCHECKBOX </w:instrText>
      </w:r>
      <w:r>
        <w:rPr>
          <w:rFonts w:eastAsia="Times New Roman"/>
          <w:color w:val="auto"/>
          <w:sz w:val="17"/>
          <w:szCs w:val="17"/>
          <w:lang w:eastAsia="de-DE"/>
        </w:rPr>
      </w:r>
      <w:r>
        <w:rPr>
          <w:rFonts w:eastAsia="Times New Roman"/>
          <w:color w:val="auto"/>
          <w:sz w:val="17"/>
          <w:szCs w:val="17"/>
          <w:lang w:eastAsia="de-DE"/>
        </w:rPr>
        <w:fldChar w:fldCharType="separate"/>
      </w:r>
      <w:r w:rsidRPr="003815E5">
        <w:rPr>
          <w:rFonts w:eastAsia="Times New Roman"/>
          <w:color w:val="auto"/>
          <w:sz w:val="17"/>
          <w:szCs w:val="17"/>
          <w:lang w:eastAsia="de-DE"/>
        </w:rPr>
        <w:fldChar w:fldCharType="end"/>
      </w:r>
      <w:r w:rsidR="003815E5" w:rsidRPr="003815E5">
        <w:rPr>
          <w:rFonts w:eastAsia="Times New Roman"/>
          <w:color w:val="auto"/>
          <w:sz w:val="17"/>
          <w:szCs w:val="17"/>
          <w:lang w:val="it-IT" w:eastAsia="de-DE"/>
        </w:rPr>
        <w:tab/>
        <w:t>non</w:t>
      </w:r>
    </w:p>
    <w:p w:rsidR="003815E5" w:rsidRPr="003815E5" w:rsidRDefault="003815E5" w:rsidP="003815E5">
      <w:pPr>
        <w:spacing w:line="210" w:lineRule="exact"/>
        <w:rPr>
          <w:rFonts w:eastAsia="Times New Roman"/>
          <w:color w:val="auto"/>
          <w:sz w:val="17"/>
          <w:szCs w:val="17"/>
          <w:lang w:val="it-IT" w:eastAsia="de-DE"/>
        </w:rPr>
      </w:pPr>
      <w:r w:rsidRPr="003815E5">
        <w:rPr>
          <w:rFonts w:eastAsia="Times New Roman"/>
          <w:color w:val="auto"/>
          <w:sz w:val="17"/>
          <w:szCs w:val="17"/>
          <w:lang w:val="it-IT" w:eastAsia="de-DE"/>
        </w:rPr>
        <w:t xml:space="preserve">Si </w:t>
      </w:r>
      <w:proofErr w:type="spellStart"/>
      <w:r w:rsidRPr="003815E5">
        <w:rPr>
          <w:rFonts w:eastAsia="Times New Roman"/>
          <w:color w:val="auto"/>
          <w:sz w:val="17"/>
          <w:szCs w:val="17"/>
          <w:lang w:val="it-IT" w:eastAsia="de-DE"/>
        </w:rPr>
        <w:t>oui</w:t>
      </w:r>
      <w:proofErr w:type="spellEnd"/>
      <w:r w:rsidRPr="003815E5">
        <w:rPr>
          <w:rFonts w:eastAsia="Times New Roman"/>
          <w:color w:val="auto"/>
          <w:sz w:val="17"/>
          <w:szCs w:val="17"/>
          <w:lang w:val="it-IT" w:eastAsia="de-DE"/>
        </w:rPr>
        <w:t xml:space="preserve">, </w:t>
      </w:r>
      <w:proofErr w:type="spellStart"/>
      <w:r w:rsidRPr="003815E5">
        <w:rPr>
          <w:rFonts w:eastAsia="Times New Roman"/>
          <w:color w:val="auto"/>
          <w:sz w:val="17"/>
          <w:szCs w:val="17"/>
          <w:lang w:val="it-IT" w:eastAsia="de-DE"/>
        </w:rPr>
        <w:t>quand</w:t>
      </w:r>
      <w:proofErr w:type="spellEnd"/>
      <w:r w:rsidRPr="003815E5">
        <w:rPr>
          <w:rFonts w:eastAsia="Times New Roman"/>
          <w:color w:val="auto"/>
          <w:sz w:val="17"/>
          <w:szCs w:val="17"/>
          <w:lang w:val="it-IT" w:eastAsia="de-DE"/>
        </w:rPr>
        <w:t xml:space="preserve">?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815E5" w:rsidRPr="003815E5" w:rsidTr="00F33108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815E5" w:rsidRPr="003815E5" w:rsidRDefault="00410171" w:rsidP="003815E5">
            <w:pPr>
              <w:spacing w:line="210" w:lineRule="exact"/>
              <w:ind w:left="57"/>
              <w:rPr>
                <w:rFonts w:eastAsia="Times New Roman"/>
                <w:color w:val="auto"/>
                <w:sz w:val="20"/>
                <w:szCs w:val="20"/>
                <w:lang w:eastAsia="de-DE"/>
              </w:rPr>
            </w:pP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3815E5"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instrText xml:space="preserve"> FORMTEXT </w:instrText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separate"/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3815E5" w:rsidRPr="003815E5" w:rsidRDefault="003815E5" w:rsidP="003815E5">
      <w:pPr>
        <w:spacing w:line="47" w:lineRule="exact"/>
        <w:rPr>
          <w:rFonts w:eastAsia="Times New Roman"/>
          <w:b/>
          <w:color w:val="auto"/>
          <w:sz w:val="17"/>
          <w:szCs w:val="17"/>
          <w:lang w:eastAsia="de-DE"/>
        </w:rPr>
      </w:pPr>
    </w:p>
    <w:p w:rsidR="003815E5" w:rsidRPr="003815E5" w:rsidRDefault="003815E5" w:rsidP="003815E5">
      <w:pPr>
        <w:tabs>
          <w:tab w:val="left" w:pos="426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420" w:line="210" w:lineRule="exact"/>
        <w:ind w:left="426" w:hanging="454"/>
        <w:rPr>
          <w:rFonts w:eastAsia="Times New Roman"/>
          <w:b/>
          <w:color w:val="auto"/>
          <w:lang w:eastAsia="de-DE"/>
        </w:rPr>
      </w:pPr>
      <w:r w:rsidRPr="003815E5">
        <w:rPr>
          <w:rFonts w:eastAsia="Times New Roman"/>
          <w:b/>
          <w:color w:val="auto"/>
          <w:lang w:eastAsia="de-DE"/>
        </w:rPr>
        <w:t>4.</w:t>
      </w:r>
      <w:r w:rsidRPr="003815E5">
        <w:rPr>
          <w:rFonts w:eastAsia="Times New Roman"/>
          <w:b/>
          <w:color w:val="auto"/>
          <w:lang w:eastAsia="de-DE"/>
        </w:rPr>
        <w:tab/>
      </w:r>
      <w:r w:rsidRPr="003815E5">
        <w:rPr>
          <w:rFonts w:eastAsia="Times New Roman"/>
          <w:b/>
          <w:color w:val="auto"/>
          <w:lang w:val="fr-FR" w:eastAsia="de-DE"/>
        </w:rPr>
        <w:t>Diagnostic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815E5" w:rsidRPr="003815E5" w:rsidTr="00F33108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815E5" w:rsidRPr="003815E5" w:rsidRDefault="00410171" w:rsidP="003815E5">
            <w:pPr>
              <w:spacing w:line="210" w:lineRule="exact"/>
              <w:ind w:left="57"/>
              <w:rPr>
                <w:rFonts w:eastAsia="Times New Roman"/>
                <w:color w:val="auto"/>
                <w:sz w:val="20"/>
                <w:szCs w:val="20"/>
                <w:lang w:eastAsia="de-DE"/>
              </w:rPr>
            </w:pP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3815E5"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instrText xml:space="preserve"> FORMTEXT </w:instrText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separate"/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3815E5" w:rsidRPr="003815E5" w:rsidRDefault="003815E5" w:rsidP="003815E5">
      <w:pPr>
        <w:spacing w:line="47" w:lineRule="exact"/>
        <w:rPr>
          <w:rFonts w:eastAsia="Times New Roman"/>
          <w:b/>
          <w:color w:val="auto"/>
          <w:sz w:val="17"/>
          <w:szCs w:val="17"/>
          <w:lang w:eastAsia="de-DE"/>
        </w:rPr>
      </w:pPr>
    </w:p>
    <w:p w:rsidR="003815E5" w:rsidRPr="003815E5" w:rsidRDefault="003815E5" w:rsidP="003815E5">
      <w:pPr>
        <w:tabs>
          <w:tab w:val="num" w:pos="-4"/>
          <w:tab w:val="left" w:pos="426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420" w:line="210" w:lineRule="exact"/>
        <w:ind w:left="426" w:hanging="454"/>
        <w:rPr>
          <w:rFonts w:eastAsia="Times New Roman"/>
          <w:b/>
          <w:color w:val="auto"/>
          <w:lang w:val="fr-FR" w:eastAsia="de-DE"/>
        </w:rPr>
      </w:pPr>
      <w:r w:rsidRPr="003815E5">
        <w:rPr>
          <w:rFonts w:eastAsia="Times New Roman"/>
          <w:b/>
          <w:color w:val="auto"/>
          <w:lang w:val="fr-FR" w:eastAsia="de-DE"/>
        </w:rPr>
        <w:t>5.</w:t>
      </w:r>
      <w:r w:rsidRPr="003815E5">
        <w:rPr>
          <w:rFonts w:eastAsia="Times New Roman"/>
          <w:b/>
          <w:color w:val="auto"/>
          <w:lang w:val="fr-FR" w:eastAsia="de-DE"/>
        </w:rPr>
        <w:tab/>
        <w:t>Examen du droit aux prestations</w:t>
      </w:r>
    </w:p>
    <w:p w:rsidR="003815E5" w:rsidRPr="003815E5" w:rsidRDefault="003815E5" w:rsidP="003815E5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/>
          <w:color w:val="auto"/>
          <w:sz w:val="17"/>
          <w:szCs w:val="17"/>
          <w:lang w:val="fr-FR" w:eastAsia="de-DE"/>
        </w:rPr>
      </w:pPr>
      <w:r w:rsidRPr="003815E5">
        <w:rPr>
          <w:rFonts w:eastAsia="Times New Roman"/>
          <w:color w:val="auto"/>
          <w:sz w:val="17"/>
          <w:szCs w:val="17"/>
          <w:lang w:val="fr-FR" w:eastAsia="de-DE"/>
        </w:rPr>
        <w:t xml:space="preserve">A votre avis, y </w:t>
      </w:r>
      <w:proofErr w:type="spellStart"/>
      <w:r w:rsidRPr="003815E5">
        <w:rPr>
          <w:rFonts w:eastAsia="Times New Roman"/>
          <w:color w:val="auto"/>
          <w:sz w:val="17"/>
          <w:szCs w:val="17"/>
          <w:lang w:val="fr-FR" w:eastAsia="de-DE"/>
        </w:rPr>
        <w:t>a-t-il</w:t>
      </w:r>
      <w:proofErr w:type="spellEnd"/>
      <w:r w:rsidRPr="003815E5">
        <w:rPr>
          <w:rFonts w:eastAsia="Times New Roman"/>
          <w:color w:val="auto"/>
          <w:sz w:val="17"/>
          <w:szCs w:val="17"/>
          <w:lang w:val="fr-FR" w:eastAsia="de-DE"/>
        </w:rPr>
        <w:t xml:space="preserve"> une infirmité congénitale au sens de l’ordonnance sur les infirmités congénitales (OIC)?</w:t>
      </w:r>
    </w:p>
    <w:p w:rsidR="003815E5" w:rsidRPr="003815E5" w:rsidRDefault="00410171" w:rsidP="003815E5"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/>
          <w:color w:val="auto"/>
          <w:sz w:val="17"/>
          <w:szCs w:val="17"/>
          <w:lang w:val="it-IT" w:eastAsia="de-DE"/>
        </w:rPr>
      </w:pPr>
      <w:r w:rsidRPr="003815E5">
        <w:rPr>
          <w:rFonts w:eastAsia="Times New Roman"/>
          <w:color w:val="auto"/>
          <w:sz w:val="17"/>
          <w:szCs w:val="17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815E5" w:rsidRPr="003815E5">
        <w:rPr>
          <w:rFonts w:eastAsia="Times New Roman"/>
          <w:color w:val="auto"/>
          <w:sz w:val="17"/>
          <w:szCs w:val="17"/>
          <w:lang w:val="it-IT" w:eastAsia="de-DE"/>
        </w:rPr>
        <w:instrText xml:space="preserve"> FORMCHECKBOX </w:instrText>
      </w:r>
      <w:r>
        <w:rPr>
          <w:rFonts w:eastAsia="Times New Roman"/>
          <w:color w:val="auto"/>
          <w:sz w:val="17"/>
          <w:szCs w:val="17"/>
          <w:lang w:eastAsia="de-DE"/>
        </w:rPr>
      </w:r>
      <w:r>
        <w:rPr>
          <w:rFonts w:eastAsia="Times New Roman"/>
          <w:color w:val="auto"/>
          <w:sz w:val="17"/>
          <w:szCs w:val="17"/>
          <w:lang w:eastAsia="de-DE"/>
        </w:rPr>
        <w:fldChar w:fldCharType="separate"/>
      </w:r>
      <w:r w:rsidRPr="003815E5">
        <w:rPr>
          <w:rFonts w:eastAsia="Times New Roman"/>
          <w:color w:val="auto"/>
          <w:sz w:val="17"/>
          <w:szCs w:val="17"/>
          <w:lang w:eastAsia="de-DE"/>
        </w:rPr>
        <w:fldChar w:fldCharType="end"/>
      </w:r>
      <w:r w:rsidR="003815E5" w:rsidRPr="003815E5">
        <w:rPr>
          <w:rFonts w:eastAsia="Times New Roman"/>
          <w:color w:val="auto"/>
          <w:sz w:val="17"/>
          <w:szCs w:val="17"/>
          <w:lang w:val="it-IT" w:eastAsia="de-DE"/>
        </w:rPr>
        <w:tab/>
      </w:r>
      <w:proofErr w:type="spellStart"/>
      <w:r w:rsidR="003815E5" w:rsidRPr="003815E5">
        <w:rPr>
          <w:rFonts w:eastAsia="Times New Roman"/>
          <w:color w:val="auto"/>
          <w:sz w:val="17"/>
          <w:szCs w:val="17"/>
          <w:lang w:val="it-IT" w:eastAsia="de-DE"/>
        </w:rPr>
        <w:t>oui</w:t>
      </w:r>
      <w:proofErr w:type="spellEnd"/>
      <w:r w:rsidR="003815E5" w:rsidRPr="003815E5">
        <w:rPr>
          <w:rFonts w:eastAsia="Times New Roman"/>
          <w:color w:val="auto"/>
          <w:sz w:val="17"/>
          <w:szCs w:val="17"/>
          <w:lang w:val="it-IT" w:eastAsia="de-DE"/>
        </w:rPr>
        <w:tab/>
      </w:r>
      <w:r w:rsidRPr="003815E5">
        <w:rPr>
          <w:rFonts w:eastAsia="Times New Roman"/>
          <w:color w:val="auto"/>
          <w:sz w:val="17"/>
          <w:szCs w:val="17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3815E5" w:rsidRPr="003815E5">
        <w:rPr>
          <w:rFonts w:eastAsia="Times New Roman"/>
          <w:color w:val="auto"/>
          <w:sz w:val="17"/>
          <w:szCs w:val="17"/>
          <w:lang w:val="it-IT" w:eastAsia="de-DE"/>
        </w:rPr>
        <w:instrText xml:space="preserve"> FORMCHECKBOX </w:instrText>
      </w:r>
      <w:r>
        <w:rPr>
          <w:rFonts w:eastAsia="Times New Roman"/>
          <w:color w:val="auto"/>
          <w:sz w:val="17"/>
          <w:szCs w:val="17"/>
          <w:lang w:eastAsia="de-DE"/>
        </w:rPr>
      </w:r>
      <w:r>
        <w:rPr>
          <w:rFonts w:eastAsia="Times New Roman"/>
          <w:color w:val="auto"/>
          <w:sz w:val="17"/>
          <w:szCs w:val="17"/>
          <w:lang w:eastAsia="de-DE"/>
        </w:rPr>
        <w:fldChar w:fldCharType="separate"/>
      </w:r>
      <w:r w:rsidRPr="003815E5">
        <w:rPr>
          <w:rFonts w:eastAsia="Times New Roman"/>
          <w:color w:val="auto"/>
          <w:sz w:val="17"/>
          <w:szCs w:val="17"/>
          <w:lang w:eastAsia="de-DE"/>
        </w:rPr>
        <w:fldChar w:fldCharType="end"/>
      </w:r>
      <w:r w:rsidR="003815E5" w:rsidRPr="003815E5">
        <w:rPr>
          <w:rFonts w:eastAsia="Times New Roman"/>
          <w:color w:val="auto"/>
          <w:sz w:val="17"/>
          <w:szCs w:val="17"/>
          <w:lang w:val="it-IT" w:eastAsia="de-DE"/>
        </w:rPr>
        <w:tab/>
        <w:t>non</w:t>
      </w:r>
    </w:p>
    <w:p w:rsidR="003815E5" w:rsidRPr="003815E5" w:rsidRDefault="003815E5" w:rsidP="003815E5">
      <w:pPr>
        <w:spacing w:line="210" w:lineRule="exact"/>
        <w:rPr>
          <w:rFonts w:eastAsia="Times New Roman"/>
          <w:color w:val="auto"/>
          <w:sz w:val="17"/>
          <w:szCs w:val="17"/>
          <w:lang w:val="it-IT" w:eastAsia="de-DE"/>
        </w:rPr>
      </w:pPr>
      <w:r w:rsidRPr="003815E5">
        <w:rPr>
          <w:rFonts w:eastAsia="Times New Roman"/>
          <w:color w:val="auto"/>
          <w:sz w:val="17"/>
          <w:szCs w:val="17"/>
          <w:lang w:val="it-IT" w:eastAsia="de-DE"/>
        </w:rPr>
        <w:t xml:space="preserve">Si </w:t>
      </w:r>
      <w:proofErr w:type="spellStart"/>
      <w:r w:rsidRPr="003815E5">
        <w:rPr>
          <w:rFonts w:eastAsia="Times New Roman"/>
          <w:color w:val="auto"/>
          <w:sz w:val="17"/>
          <w:szCs w:val="17"/>
          <w:lang w:val="it-IT" w:eastAsia="de-DE"/>
        </w:rPr>
        <w:t>oui</w:t>
      </w:r>
      <w:proofErr w:type="spellEnd"/>
      <w:r w:rsidRPr="003815E5">
        <w:rPr>
          <w:rFonts w:eastAsia="Times New Roman"/>
          <w:color w:val="auto"/>
          <w:sz w:val="17"/>
          <w:szCs w:val="17"/>
          <w:lang w:val="it-IT" w:eastAsia="de-DE"/>
        </w:rPr>
        <w:t>:</w:t>
      </w:r>
    </w:p>
    <w:p w:rsidR="003815E5" w:rsidRPr="003815E5" w:rsidRDefault="003815E5" w:rsidP="003815E5">
      <w:pPr>
        <w:spacing w:line="210" w:lineRule="exact"/>
        <w:rPr>
          <w:rFonts w:eastAsia="Times New Roman"/>
          <w:color w:val="auto"/>
          <w:sz w:val="17"/>
          <w:szCs w:val="17"/>
          <w:lang w:val="fr-FR" w:eastAsia="de-DE"/>
        </w:rPr>
      </w:pPr>
      <w:r w:rsidRPr="003815E5">
        <w:rPr>
          <w:rFonts w:eastAsia="Times New Roman"/>
          <w:color w:val="auto"/>
          <w:sz w:val="17"/>
          <w:szCs w:val="17"/>
          <w:lang w:val="fr-FR" w:eastAsia="de-DE"/>
        </w:rPr>
        <w:t xml:space="preserve">Sous quel chiffre de l’ordonnance peut-on classer l’infirmité congénitale?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815E5" w:rsidRPr="003815E5" w:rsidTr="00F33108">
        <w:trPr>
          <w:trHeight w:val="375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815E5" w:rsidRPr="003815E5" w:rsidRDefault="00410171" w:rsidP="003815E5">
            <w:pPr>
              <w:spacing w:line="210" w:lineRule="exact"/>
              <w:ind w:left="57"/>
              <w:rPr>
                <w:rFonts w:eastAsia="Times New Roman"/>
                <w:color w:val="auto"/>
                <w:sz w:val="20"/>
                <w:szCs w:val="20"/>
                <w:lang w:eastAsia="de-DE"/>
              </w:rPr>
            </w:pP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3815E5"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instrText xml:space="preserve"> FORMTEXT </w:instrText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separate"/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3815E5" w:rsidRPr="003815E5" w:rsidRDefault="003815E5" w:rsidP="003815E5">
      <w:pPr>
        <w:spacing w:line="47" w:lineRule="exact"/>
        <w:rPr>
          <w:rFonts w:eastAsia="Times New Roman"/>
          <w:b/>
          <w:color w:val="auto"/>
          <w:sz w:val="17"/>
          <w:szCs w:val="17"/>
          <w:lang w:eastAsia="de-DE"/>
        </w:rPr>
      </w:pPr>
    </w:p>
    <w:p w:rsidR="003815E5" w:rsidRPr="003815E5" w:rsidRDefault="003815E5" w:rsidP="003815E5">
      <w:pPr>
        <w:spacing w:line="210" w:lineRule="exact"/>
        <w:rPr>
          <w:rFonts w:eastAsia="Times New Roman"/>
          <w:color w:val="auto"/>
          <w:sz w:val="17"/>
          <w:szCs w:val="17"/>
          <w:lang w:val="fr-FR" w:eastAsia="de-DE"/>
        </w:rPr>
      </w:pPr>
      <w:r w:rsidRPr="003815E5">
        <w:rPr>
          <w:rFonts w:eastAsia="Times New Roman"/>
          <w:color w:val="auto"/>
          <w:sz w:val="17"/>
          <w:szCs w:val="17"/>
          <w:lang w:val="fr-FR" w:eastAsia="de-DE"/>
        </w:rPr>
        <w:t>Genre de traitement (orthodontique/chirurgical/reconstructif, etc.)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815E5" w:rsidRPr="003815E5" w:rsidTr="00F33108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815E5" w:rsidRPr="003815E5" w:rsidRDefault="00410171" w:rsidP="003815E5">
            <w:pPr>
              <w:spacing w:line="210" w:lineRule="exact"/>
              <w:ind w:left="57"/>
              <w:rPr>
                <w:rFonts w:eastAsia="Times New Roman"/>
                <w:color w:val="auto"/>
                <w:sz w:val="20"/>
                <w:szCs w:val="20"/>
                <w:lang w:eastAsia="de-DE"/>
              </w:rPr>
            </w:pP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3815E5"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instrText xml:space="preserve"> FORMTEXT </w:instrText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separate"/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3815E5" w:rsidRPr="003815E5" w:rsidRDefault="003815E5" w:rsidP="003815E5">
      <w:pPr>
        <w:spacing w:line="47" w:lineRule="exact"/>
        <w:rPr>
          <w:rFonts w:eastAsia="Times New Roman"/>
          <w:b/>
          <w:color w:val="auto"/>
          <w:sz w:val="17"/>
          <w:szCs w:val="17"/>
          <w:lang w:eastAsia="de-DE"/>
        </w:rPr>
      </w:pPr>
    </w:p>
    <w:p w:rsidR="003815E5" w:rsidRPr="003815E5" w:rsidRDefault="003815E5" w:rsidP="003815E5">
      <w:pPr>
        <w:tabs>
          <w:tab w:val="left" w:pos="2058"/>
        </w:tabs>
        <w:spacing w:line="210" w:lineRule="exact"/>
        <w:rPr>
          <w:rFonts w:eastAsia="Times New Roman"/>
          <w:color w:val="auto"/>
          <w:sz w:val="17"/>
          <w:szCs w:val="17"/>
          <w:lang w:val="fr-FR" w:eastAsia="de-DE"/>
        </w:rPr>
      </w:pPr>
      <w:proofErr w:type="gramStart"/>
      <w:r w:rsidRPr="003815E5">
        <w:rPr>
          <w:rFonts w:eastAsia="Times New Roman"/>
          <w:color w:val="auto"/>
          <w:sz w:val="17"/>
          <w:szCs w:val="17"/>
          <w:lang w:val="fr-FR" w:eastAsia="de-DE"/>
        </w:rPr>
        <w:t>du</w:t>
      </w:r>
      <w:proofErr w:type="gramEnd"/>
      <w:r w:rsidRPr="003815E5">
        <w:rPr>
          <w:rFonts w:eastAsia="Times New Roman"/>
          <w:color w:val="auto"/>
          <w:sz w:val="17"/>
          <w:szCs w:val="17"/>
          <w:lang w:val="fr-FR" w:eastAsia="de-DE"/>
        </w:rPr>
        <w:tab/>
        <w:t xml:space="preserve">au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6124"/>
      </w:tblGrid>
      <w:tr w:rsidR="003815E5" w:rsidRPr="003815E5" w:rsidTr="00F33108">
        <w:trPr>
          <w:trHeight w:val="375"/>
        </w:trPr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815E5" w:rsidRPr="003815E5" w:rsidRDefault="00410171" w:rsidP="003815E5">
            <w:pPr>
              <w:spacing w:line="210" w:lineRule="exact"/>
              <w:ind w:left="57"/>
              <w:rPr>
                <w:rFonts w:eastAsia="Times New Roman"/>
                <w:color w:val="auto"/>
                <w:sz w:val="20"/>
                <w:szCs w:val="20"/>
                <w:lang w:eastAsia="de-DE"/>
              </w:rPr>
            </w:pP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="003815E5"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instrText xml:space="preserve"> FORMTEXT </w:instrText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separate"/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612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815E5" w:rsidRPr="003815E5" w:rsidRDefault="00410171" w:rsidP="003815E5">
            <w:pPr>
              <w:spacing w:line="210" w:lineRule="exact"/>
              <w:ind w:left="57"/>
              <w:rPr>
                <w:rFonts w:eastAsia="Times New Roman"/>
                <w:color w:val="auto"/>
                <w:sz w:val="20"/>
                <w:szCs w:val="20"/>
                <w:lang w:eastAsia="de-DE"/>
              </w:rPr>
            </w:pP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="003815E5"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instrText xml:space="preserve"> FORMTEXT </w:instrText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separate"/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3815E5" w:rsidRPr="003815E5" w:rsidRDefault="003815E5" w:rsidP="003815E5">
      <w:pPr>
        <w:spacing w:line="47" w:lineRule="exact"/>
        <w:rPr>
          <w:rFonts w:eastAsia="Times New Roman"/>
          <w:b/>
          <w:color w:val="auto"/>
          <w:sz w:val="17"/>
          <w:szCs w:val="17"/>
          <w:lang w:val="fr-FR" w:eastAsia="de-DE"/>
        </w:rPr>
      </w:pPr>
    </w:p>
    <w:p w:rsidR="003815E5" w:rsidRPr="003815E5" w:rsidRDefault="003815E5" w:rsidP="003815E5">
      <w:pPr>
        <w:keepNext/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line="210" w:lineRule="exact"/>
        <w:rPr>
          <w:rFonts w:eastAsia="Times New Roman"/>
          <w:color w:val="auto"/>
          <w:sz w:val="17"/>
          <w:szCs w:val="17"/>
          <w:lang w:val="fr-FR" w:eastAsia="de-DE"/>
        </w:rPr>
      </w:pPr>
      <w:r w:rsidRPr="003815E5">
        <w:rPr>
          <w:rFonts w:eastAsia="Times New Roman"/>
          <w:color w:val="auto"/>
          <w:sz w:val="17"/>
          <w:szCs w:val="17"/>
          <w:lang w:val="fr-FR" w:eastAsia="de-DE"/>
        </w:rPr>
        <w:lastRenderedPageBreak/>
        <w:t>Agent d’exécution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815E5" w:rsidRPr="003815E5" w:rsidTr="00F33108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815E5" w:rsidRPr="003815E5" w:rsidRDefault="00410171" w:rsidP="003815E5">
            <w:pPr>
              <w:spacing w:line="210" w:lineRule="exact"/>
              <w:ind w:left="57"/>
              <w:rPr>
                <w:rFonts w:eastAsia="Times New Roman"/>
                <w:color w:val="auto"/>
                <w:sz w:val="20"/>
                <w:szCs w:val="20"/>
                <w:lang w:val="fr-FR" w:eastAsia="de-DE"/>
              </w:rPr>
            </w:pP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="003815E5" w:rsidRPr="003815E5">
              <w:rPr>
                <w:rFonts w:eastAsia="Times New Roman"/>
                <w:color w:val="auto"/>
                <w:sz w:val="20"/>
                <w:szCs w:val="20"/>
                <w:lang w:val="fr-FR" w:eastAsia="de-DE"/>
              </w:rPr>
              <w:instrText xml:space="preserve"> FORMTEXT </w:instrText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separate"/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3815E5" w:rsidRPr="003815E5" w:rsidRDefault="003815E5" w:rsidP="003815E5">
      <w:pPr>
        <w:spacing w:line="47" w:lineRule="exact"/>
        <w:rPr>
          <w:rFonts w:eastAsia="Times New Roman"/>
          <w:b/>
          <w:color w:val="auto"/>
          <w:sz w:val="17"/>
          <w:szCs w:val="17"/>
          <w:lang w:val="fr-FR" w:eastAsia="de-DE"/>
        </w:rPr>
      </w:pPr>
    </w:p>
    <w:p w:rsidR="003815E5" w:rsidRPr="003815E5" w:rsidRDefault="003815E5" w:rsidP="003815E5">
      <w:pPr>
        <w:tabs>
          <w:tab w:val="left" w:pos="426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420" w:line="210" w:lineRule="exact"/>
        <w:ind w:left="426" w:hanging="454"/>
        <w:rPr>
          <w:rFonts w:eastAsia="Times New Roman"/>
          <w:b/>
          <w:color w:val="auto"/>
          <w:lang w:val="fr-FR" w:eastAsia="de-DE"/>
        </w:rPr>
      </w:pPr>
      <w:r w:rsidRPr="003815E5">
        <w:rPr>
          <w:rFonts w:eastAsia="Times New Roman"/>
          <w:b/>
          <w:color w:val="auto"/>
          <w:lang w:val="fr-FR" w:eastAsia="de-DE"/>
        </w:rPr>
        <w:t>6.</w:t>
      </w:r>
      <w:r w:rsidRPr="003815E5">
        <w:rPr>
          <w:rFonts w:eastAsia="Times New Roman"/>
          <w:b/>
          <w:color w:val="auto"/>
          <w:lang w:val="fr-FR" w:eastAsia="de-DE"/>
        </w:rPr>
        <w:tab/>
        <w:t>Remarques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815E5" w:rsidRPr="003815E5" w:rsidTr="00F33108"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815E5" w:rsidRPr="003815E5" w:rsidRDefault="00410171" w:rsidP="003815E5">
            <w:pPr>
              <w:spacing w:line="210" w:lineRule="exact"/>
              <w:ind w:left="57"/>
              <w:rPr>
                <w:rFonts w:eastAsia="Times New Roman"/>
                <w:color w:val="auto"/>
                <w:sz w:val="20"/>
                <w:szCs w:val="20"/>
                <w:lang w:val="fr-FR" w:eastAsia="de-DE"/>
              </w:rPr>
            </w:pP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3815E5" w:rsidRPr="003815E5">
              <w:rPr>
                <w:rFonts w:eastAsia="Times New Roman"/>
                <w:color w:val="auto"/>
                <w:sz w:val="20"/>
                <w:szCs w:val="20"/>
                <w:lang w:val="fr-FR" w:eastAsia="de-DE"/>
              </w:rPr>
              <w:instrText xml:space="preserve"> FORMTEXT </w:instrText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separate"/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3815E5" w:rsidRPr="003815E5" w:rsidRDefault="003815E5" w:rsidP="003815E5">
      <w:pPr>
        <w:spacing w:line="47" w:lineRule="exact"/>
        <w:rPr>
          <w:rFonts w:eastAsia="Times New Roman"/>
          <w:b/>
          <w:color w:val="auto"/>
          <w:sz w:val="17"/>
          <w:szCs w:val="17"/>
          <w:lang w:eastAsia="de-DE"/>
        </w:rPr>
      </w:pPr>
    </w:p>
    <w:p w:rsidR="003815E5" w:rsidRPr="003815E5" w:rsidRDefault="003815E5" w:rsidP="003815E5">
      <w:pPr>
        <w:tabs>
          <w:tab w:val="left" w:pos="426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spacing w:before="420" w:line="210" w:lineRule="exact"/>
        <w:ind w:left="426" w:hanging="454"/>
        <w:rPr>
          <w:rFonts w:eastAsia="Times New Roman"/>
          <w:b/>
          <w:color w:val="auto"/>
          <w:lang w:val="fr-FR" w:eastAsia="de-DE"/>
        </w:rPr>
      </w:pPr>
      <w:r w:rsidRPr="003815E5">
        <w:rPr>
          <w:rFonts w:eastAsia="Times New Roman"/>
          <w:b/>
          <w:color w:val="auto"/>
          <w:lang w:val="fr-FR" w:eastAsia="de-DE"/>
        </w:rPr>
        <w:t>7.</w:t>
      </w:r>
      <w:r w:rsidRPr="003815E5">
        <w:rPr>
          <w:rFonts w:eastAsia="Times New Roman"/>
          <w:b/>
          <w:color w:val="auto"/>
          <w:lang w:val="fr-FR" w:eastAsia="de-DE"/>
        </w:rPr>
        <w:tab/>
        <w:t>Signature</w:t>
      </w:r>
    </w:p>
    <w:p w:rsidR="003815E5" w:rsidRPr="003815E5" w:rsidRDefault="003815E5" w:rsidP="003815E5">
      <w:pPr>
        <w:spacing w:line="210" w:lineRule="exact"/>
        <w:rPr>
          <w:rFonts w:eastAsia="Times New Roman"/>
          <w:color w:val="auto"/>
          <w:sz w:val="17"/>
          <w:szCs w:val="17"/>
          <w:lang w:val="fr-FR" w:eastAsia="de-DE"/>
        </w:rPr>
      </w:pPr>
      <w:r w:rsidRPr="003815E5">
        <w:rPr>
          <w:rFonts w:eastAsia="Times New Roman"/>
          <w:color w:val="auto"/>
          <w:sz w:val="17"/>
          <w:szCs w:val="17"/>
          <w:lang w:val="fr-FR" w:eastAsia="de-DE"/>
        </w:rPr>
        <w:t>Date, timbre, nom et signature du/de la spécialiste en orthodontie reconnu par l’AI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815E5" w:rsidRPr="003815E5" w:rsidTr="00F33108">
        <w:trPr>
          <w:trHeight w:val="907"/>
        </w:trPr>
        <w:tc>
          <w:tcPr>
            <w:tcW w:w="8165" w:type="dxa"/>
            <w:tcBorders>
              <w:left w:val="single" w:sz="12" w:space="0" w:color="auto"/>
            </w:tcBorders>
          </w:tcPr>
          <w:p w:rsidR="003815E5" w:rsidRPr="003815E5" w:rsidRDefault="00410171" w:rsidP="003815E5">
            <w:pPr>
              <w:spacing w:line="210" w:lineRule="exact"/>
              <w:ind w:left="57"/>
              <w:rPr>
                <w:rFonts w:eastAsia="Times New Roman"/>
                <w:color w:val="auto"/>
                <w:sz w:val="20"/>
                <w:szCs w:val="20"/>
                <w:lang w:val="it-IT" w:eastAsia="de-DE"/>
              </w:rPr>
            </w:pP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="003815E5"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instrText xml:space="preserve"> FORMTEXT </w:instrText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separate"/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3815E5" w:rsidRPr="003815E5" w:rsidRDefault="003815E5" w:rsidP="003815E5">
      <w:pPr>
        <w:spacing w:line="47" w:lineRule="exact"/>
        <w:rPr>
          <w:rFonts w:eastAsia="Times New Roman"/>
          <w:b/>
          <w:color w:val="auto"/>
          <w:sz w:val="17"/>
          <w:szCs w:val="17"/>
          <w:lang w:val="it-IT" w:eastAsia="de-DE"/>
        </w:rPr>
      </w:pPr>
    </w:p>
    <w:p w:rsidR="003815E5" w:rsidRPr="003815E5" w:rsidRDefault="003815E5" w:rsidP="003815E5">
      <w:pPr>
        <w:keepNext/>
        <w:keepLines/>
        <w:spacing w:line="210" w:lineRule="exact"/>
        <w:rPr>
          <w:rFonts w:eastAsia="Times New Roman"/>
          <w:color w:val="auto"/>
          <w:sz w:val="17"/>
          <w:szCs w:val="17"/>
          <w:lang w:eastAsia="de-DE"/>
        </w:rPr>
      </w:pPr>
      <w:proofErr w:type="spellStart"/>
      <w:r w:rsidRPr="003815E5">
        <w:rPr>
          <w:rFonts w:eastAsia="Times New Roman"/>
          <w:color w:val="auto"/>
          <w:sz w:val="17"/>
          <w:szCs w:val="17"/>
          <w:lang w:eastAsia="de-DE"/>
        </w:rPr>
        <w:t>Numéro</w:t>
      </w:r>
      <w:proofErr w:type="spellEnd"/>
      <w:r w:rsidRPr="003815E5">
        <w:rPr>
          <w:rFonts w:eastAsia="Times New Roman"/>
          <w:color w:val="auto"/>
          <w:sz w:val="17"/>
          <w:szCs w:val="17"/>
          <w:lang w:eastAsia="de-DE"/>
        </w:rPr>
        <w:t xml:space="preserve"> GLN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3815E5" w:rsidRPr="003815E5" w:rsidTr="00F33108">
        <w:trPr>
          <w:trHeight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815E5" w:rsidRPr="003815E5" w:rsidRDefault="00410171" w:rsidP="003815E5">
            <w:pPr>
              <w:keepNext/>
              <w:keepLines/>
              <w:spacing w:line="210" w:lineRule="exact"/>
              <w:ind w:left="57"/>
              <w:rPr>
                <w:rFonts w:eastAsia="Times New Roman"/>
                <w:color w:val="auto"/>
                <w:sz w:val="20"/>
                <w:szCs w:val="20"/>
                <w:lang w:eastAsia="de-DE"/>
              </w:rPr>
            </w:pP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815E5"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instrText xml:space="preserve"> FORMTEXT </w:instrText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separate"/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="003815E5" w:rsidRPr="003815E5">
              <w:rPr>
                <w:rFonts w:eastAsia="Times New Roman"/>
                <w:noProof/>
                <w:color w:val="auto"/>
                <w:sz w:val="20"/>
                <w:szCs w:val="20"/>
                <w:lang w:eastAsia="de-DE"/>
              </w:rPr>
              <w:t> </w:t>
            </w:r>
            <w:r w:rsidRPr="003815E5">
              <w:rPr>
                <w:rFonts w:eastAsia="Times New Roman"/>
                <w:color w:val="auto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3815E5" w:rsidRPr="003815E5" w:rsidRDefault="003815E5" w:rsidP="003815E5">
      <w:pPr>
        <w:spacing w:line="47" w:lineRule="exact"/>
        <w:rPr>
          <w:rFonts w:eastAsia="Times New Roman"/>
          <w:b/>
          <w:color w:val="auto"/>
          <w:sz w:val="17"/>
          <w:szCs w:val="17"/>
          <w:lang w:eastAsia="de-DE"/>
        </w:rPr>
      </w:pPr>
    </w:p>
    <w:sectPr w:rsidR="003815E5" w:rsidRPr="003815E5" w:rsidSect="007035A7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567" w:right="567" w:bottom="567" w:left="1134" w:header="567" w:footer="4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2E5" w:rsidRDefault="00D222E5">
      <w:r>
        <w:separator/>
      </w:r>
    </w:p>
  </w:endnote>
  <w:endnote w:type="continuationSeparator" w:id="0">
    <w:p w:rsidR="00D222E5" w:rsidRDefault="00D2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108" w:rsidRDefault="00F33108">
    <w:pPr>
      <w:pStyle w:val="Fuzeile"/>
      <w:jc w:val="right"/>
      <w:rPr>
        <w:sz w:val="14"/>
      </w:rPr>
    </w:pPr>
    <w:r>
      <w:rPr>
        <w:sz w:val="14"/>
      </w:rPr>
      <w:t>MED006-f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108" w:rsidRPr="00E91832" w:rsidRDefault="00F33108">
    <w:pPr>
      <w:pStyle w:val="Fuzeile"/>
      <w:jc w:val="right"/>
      <w:rPr>
        <w:rFonts w:ascii="Calibri" w:hAnsi="Calibri" w:cs="Calibri"/>
        <w:color w:val="FF0000"/>
        <w:sz w:val="16"/>
        <w:szCs w:val="16"/>
      </w:rPr>
    </w:pPr>
    <w:r w:rsidRPr="00E91832">
      <w:rPr>
        <w:rFonts w:ascii="Calibri" w:hAnsi="Calibri" w:cs="Calibri"/>
        <w:color w:val="FF0000"/>
        <w:sz w:val="16"/>
        <w:szCs w:val="16"/>
      </w:rPr>
      <w:t>MED006-f (002.020 – 002.021)</w:t>
    </w:r>
  </w:p>
  <w:p w:rsidR="00F33108" w:rsidRPr="005313FE" w:rsidRDefault="00F33108">
    <w:pPr>
      <w:pStyle w:val="Fuzeile"/>
      <w:jc w:val="right"/>
      <w:rPr>
        <w:color w:val="FF0000"/>
        <w:sz w:val="14"/>
      </w:rPr>
    </w:pPr>
    <w:r w:rsidRPr="005313FE">
      <w:rPr>
        <w:color w:val="FF0000"/>
        <w:sz w:val="14"/>
      </w:rPr>
      <w:tab/>
    </w:r>
    <w:r>
      <w:rPr>
        <w:color w:val="FF0000"/>
        <w:sz w:val="14"/>
      </w:rPr>
      <w:t xml:space="preserve"> (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5A7" w:rsidRDefault="007035A7" w:rsidP="007035A7">
    <w:pPr>
      <w:pStyle w:val="Fuzeile"/>
      <w:jc w:val="right"/>
      <w:rPr>
        <w:rFonts w:ascii="Calibri" w:hAnsi="Calibri" w:cs="Calibri"/>
        <w:color w:val="FF0000"/>
        <w:sz w:val="16"/>
        <w:szCs w:val="16"/>
      </w:rPr>
    </w:pPr>
    <w:r w:rsidRPr="007035A7">
      <w:rPr>
        <w:rFonts w:ascii="Calibri" w:hAnsi="Calibri" w:cs="Calibri"/>
        <w:color w:val="FF0000"/>
        <w:sz w:val="16"/>
        <w:szCs w:val="16"/>
      </w:rPr>
      <w:t>MED006-f (002.020 – 002.021)</w:t>
    </w:r>
  </w:p>
  <w:p w:rsidR="007035A7" w:rsidRDefault="00973ED5">
    <w:pPr>
      <w:pStyle w:val="Fuzeile"/>
    </w:pPr>
    <w:r>
      <w:rPr>
        <w:noProof/>
      </w:rPr>
      <w:drawing>
        <wp:inline distT="0" distB="0" distL="0" distR="0">
          <wp:extent cx="6541770" cy="908050"/>
          <wp:effectExtent l="0" t="0" r="0" b="0"/>
          <wp:docPr id="4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177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35A7" w:rsidRDefault="007035A7">
    <w:pPr>
      <w:pStyle w:val="Fuzeile"/>
    </w:pPr>
  </w:p>
  <w:p w:rsidR="007035A7" w:rsidRDefault="007035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2E5" w:rsidRDefault="00D222E5">
      <w:r>
        <w:separator/>
      </w:r>
    </w:p>
  </w:footnote>
  <w:footnote w:type="continuationSeparator" w:id="0">
    <w:p w:rsidR="00D222E5" w:rsidRDefault="00D22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108" w:rsidRDefault="00F33108">
    <w:pPr>
      <w:pStyle w:val="Kopfzeile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000001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000001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0000001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000001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1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147265A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7" w15:restartNumberingAfterBreak="0">
    <w:nsid w:val="04182D07"/>
    <w:multiLevelType w:val="singleLevel"/>
    <w:tmpl w:val="164CA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8" w15:restartNumberingAfterBreak="0">
    <w:nsid w:val="07296D46"/>
    <w:multiLevelType w:val="singleLevel"/>
    <w:tmpl w:val="2370C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9" w15:restartNumberingAfterBreak="0">
    <w:nsid w:val="0E5B7134"/>
    <w:multiLevelType w:val="singleLevel"/>
    <w:tmpl w:val="347CF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0" w15:restartNumberingAfterBreak="0">
    <w:nsid w:val="18633D48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1" w15:restartNumberingAfterBreak="0">
    <w:nsid w:val="1A3F1A3E"/>
    <w:multiLevelType w:val="hybridMultilevel"/>
    <w:tmpl w:val="EC366D9C"/>
    <w:lvl w:ilvl="0" w:tplc="100C000F">
      <w:start w:val="1"/>
      <w:numFmt w:val="decimal"/>
      <w:lvlText w:val="%1."/>
      <w:lvlJc w:val="left"/>
      <w:pPr>
        <w:ind w:left="692" w:hanging="360"/>
      </w:pPr>
    </w:lvl>
    <w:lvl w:ilvl="1" w:tplc="100C0019" w:tentative="1">
      <w:start w:val="1"/>
      <w:numFmt w:val="lowerLetter"/>
      <w:lvlText w:val="%2."/>
      <w:lvlJc w:val="left"/>
      <w:pPr>
        <w:ind w:left="1412" w:hanging="360"/>
      </w:pPr>
    </w:lvl>
    <w:lvl w:ilvl="2" w:tplc="100C001B" w:tentative="1">
      <w:start w:val="1"/>
      <w:numFmt w:val="lowerRoman"/>
      <w:lvlText w:val="%3."/>
      <w:lvlJc w:val="right"/>
      <w:pPr>
        <w:ind w:left="2132" w:hanging="180"/>
      </w:pPr>
    </w:lvl>
    <w:lvl w:ilvl="3" w:tplc="100C000F" w:tentative="1">
      <w:start w:val="1"/>
      <w:numFmt w:val="decimal"/>
      <w:lvlText w:val="%4."/>
      <w:lvlJc w:val="left"/>
      <w:pPr>
        <w:ind w:left="2852" w:hanging="360"/>
      </w:pPr>
    </w:lvl>
    <w:lvl w:ilvl="4" w:tplc="100C0019" w:tentative="1">
      <w:start w:val="1"/>
      <w:numFmt w:val="lowerLetter"/>
      <w:lvlText w:val="%5."/>
      <w:lvlJc w:val="left"/>
      <w:pPr>
        <w:ind w:left="3572" w:hanging="360"/>
      </w:pPr>
    </w:lvl>
    <w:lvl w:ilvl="5" w:tplc="100C001B" w:tentative="1">
      <w:start w:val="1"/>
      <w:numFmt w:val="lowerRoman"/>
      <w:lvlText w:val="%6."/>
      <w:lvlJc w:val="right"/>
      <w:pPr>
        <w:ind w:left="4292" w:hanging="180"/>
      </w:pPr>
    </w:lvl>
    <w:lvl w:ilvl="6" w:tplc="100C000F" w:tentative="1">
      <w:start w:val="1"/>
      <w:numFmt w:val="decimal"/>
      <w:lvlText w:val="%7."/>
      <w:lvlJc w:val="left"/>
      <w:pPr>
        <w:ind w:left="5012" w:hanging="360"/>
      </w:pPr>
    </w:lvl>
    <w:lvl w:ilvl="7" w:tplc="100C0019" w:tentative="1">
      <w:start w:val="1"/>
      <w:numFmt w:val="lowerLetter"/>
      <w:lvlText w:val="%8."/>
      <w:lvlJc w:val="left"/>
      <w:pPr>
        <w:ind w:left="5732" w:hanging="360"/>
      </w:pPr>
    </w:lvl>
    <w:lvl w:ilvl="8" w:tplc="100C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2" w15:restartNumberingAfterBreak="0">
    <w:nsid w:val="1B6813E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EAA5A79"/>
    <w:multiLevelType w:val="singleLevel"/>
    <w:tmpl w:val="42E0E6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4" w15:restartNumberingAfterBreak="0">
    <w:nsid w:val="2ED678D0"/>
    <w:multiLevelType w:val="singleLevel"/>
    <w:tmpl w:val="20F22822"/>
    <w:lvl w:ilvl="0">
      <w:start w:val="1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15" w15:restartNumberingAfterBreak="0">
    <w:nsid w:val="30F616B1"/>
    <w:multiLevelType w:val="hybridMultilevel"/>
    <w:tmpl w:val="AC8C238E"/>
    <w:lvl w:ilvl="0" w:tplc="EAEA9AC6">
      <w:start w:val="2"/>
      <w:numFmt w:val="decimal"/>
      <w:lvlText w:val="%1."/>
      <w:lvlJc w:val="left"/>
      <w:pPr>
        <w:tabs>
          <w:tab w:val="num" w:pos="-4"/>
        </w:tabs>
        <w:ind w:left="-4" w:hanging="450"/>
      </w:pPr>
      <w:rPr>
        <w:rFonts w:hint="default"/>
      </w:rPr>
    </w:lvl>
    <w:lvl w:ilvl="1" w:tplc="48625F16">
      <w:start w:val="6"/>
      <w:numFmt w:val="decimal"/>
      <w:lvlText w:val="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346"/>
        </w:tabs>
        <w:ind w:left="1346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066"/>
        </w:tabs>
        <w:ind w:left="2066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2786"/>
        </w:tabs>
        <w:ind w:left="2786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506"/>
        </w:tabs>
        <w:ind w:left="3506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226"/>
        </w:tabs>
        <w:ind w:left="4226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4946"/>
        </w:tabs>
        <w:ind w:left="4946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5666"/>
        </w:tabs>
        <w:ind w:left="5666" w:hanging="180"/>
      </w:pPr>
    </w:lvl>
  </w:abstractNum>
  <w:abstractNum w:abstractNumId="16" w15:restartNumberingAfterBreak="0">
    <w:nsid w:val="314730DA"/>
    <w:multiLevelType w:val="multilevel"/>
    <w:tmpl w:val="B6EE407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4211CCE"/>
    <w:multiLevelType w:val="hybridMultilevel"/>
    <w:tmpl w:val="596CDC3C"/>
    <w:lvl w:ilvl="0" w:tplc="64163FEA">
      <w:start w:val="1"/>
      <w:numFmt w:val="decimal"/>
      <w:lvlText w:val="%1."/>
      <w:lvlJc w:val="left"/>
      <w:pPr>
        <w:ind w:left="422" w:hanging="45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52" w:hanging="360"/>
      </w:pPr>
    </w:lvl>
    <w:lvl w:ilvl="2" w:tplc="100C001B" w:tentative="1">
      <w:start w:val="1"/>
      <w:numFmt w:val="lowerRoman"/>
      <w:lvlText w:val="%3."/>
      <w:lvlJc w:val="right"/>
      <w:pPr>
        <w:ind w:left="1772" w:hanging="180"/>
      </w:pPr>
    </w:lvl>
    <w:lvl w:ilvl="3" w:tplc="100C000F" w:tentative="1">
      <w:start w:val="1"/>
      <w:numFmt w:val="decimal"/>
      <w:lvlText w:val="%4."/>
      <w:lvlJc w:val="left"/>
      <w:pPr>
        <w:ind w:left="2492" w:hanging="360"/>
      </w:pPr>
    </w:lvl>
    <w:lvl w:ilvl="4" w:tplc="100C0019" w:tentative="1">
      <w:start w:val="1"/>
      <w:numFmt w:val="lowerLetter"/>
      <w:lvlText w:val="%5."/>
      <w:lvlJc w:val="left"/>
      <w:pPr>
        <w:ind w:left="3212" w:hanging="360"/>
      </w:pPr>
    </w:lvl>
    <w:lvl w:ilvl="5" w:tplc="100C001B" w:tentative="1">
      <w:start w:val="1"/>
      <w:numFmt w:val="lowerRoman"/>
      <w:lvlText w:val="%6."/>
      <w:lvlJc w:val="right"/>
      <w:pPr>
        <w:ind w:left="3932" w:hanging="180"/>
      </w:pPr>
    </w:lvl>
    <w:lvl w:ilvl="6" w:tplc="100C000F" w:tentative="1">
      <w:start w:val="1"/>
      <w:numFmt w:val="decimal"/>
      <w:lvlText w:val="%7."/>
      <w:lvlJc w:val="left"/>
      <w:pPr>
        <w:ind w:left="4652" w:hanging="360"/>
      </w:pPr>
    </w:lvl>
    <w:lvl w:ilvl="7" w:tplc="100C0019" w:tentative="1">
      <w:start w:val="1"/>
      <w:numFmt w:val="lowerLetter"/>
      <w:lvlText w:val="%8."/>
      <w:lvlJc w:val="left"/>
      <w:pPr>
        <w:ind w:left="5372" w:hanging="360"/>
      </w:pPr>
    </w:lvl>
    <w:lvl w:ilvl="8" w:tplc="100C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8" w15:restartNumberingAfterBreak="0">
    <w:nsid w:val="36661BEA"/>
    <w:multiLevelType w:val="singleLevel"/>
    <w:tmpl w:val="41941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9" w15:restartNumberingAfterBreak="0">
    <w:nsid w:val="38955A13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0" w15:restartNumberingAfterBreak="0">
    <w:nsid w:val="4DDD5F83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1" w15:restartNumberingAfterBreak="0">
    <w:nsid w:val="507A2C9B"/>
    <w:multiLevelType w:val="hybridMultilevel"/>
    <w:tmpl w:val="C10A291A"/>
    <w:lvl w:ilvl="0" w:tplc="84423F16">
      <w:start w:val="5"/>
      <w:numFmt w:val="decimal"/>
      <w:lvlText w:val="%1."/>
      <w:lvlJc w:val="left"/>
      <w:pPr>
        <w:tabs>
          <w:tab w:val="num" w:pos="-4"/>
        </w:tabs>
        <w:ind w:left="-4" w:hanging="45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626"/>
        </w:tabs>
        <w:ind w:left="626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346"/>
        </w:tabs>
        <w:ind w:left="1346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066"/>
        </w:tabs>
        <w:ind w:left="2066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2786"/>
        </w:tabs>
        <w:ind w:left="2786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506"/>
        </w:tabs>
        <w:ind w:left="3506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226"/>
        </w:tabs>
        <w:ind w:left="4226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4946"/>
        </w:tabs>
        <w:ind w:left="4946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5666"/>
        </w:tabs>
        <w:ind w:left="5666" w:hanging="180"/>
      </w:pPr>
    </w:lvl>
  </w:abstractNum>
  <w:abstractNum w:abstractNumId="22" w15:restartNumberingAfterBreak="0">
    <w:nsid w:val="57325B1D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3" w15:restartNumberingAfterBreak="0">
    <w:nsid w:val="57A35DDE"/>
    <w:multiLevelType w:val="singleLevel"/>
    <w:tmpl w:val="BC1E4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4" w15:restartNumberingAfterBreak="0">
    <w:nsid w:val="59597A95"/>
    <w:multiLevelType w:val="singleLevel"/>
    <w:tmpl w:val="ED1E19A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B2F568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DE26B20"/>
    <w:multiLevelType w:val="singleLevel"/>
    <w:tmpl w:val="2370C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7" w15:restartNumberingAfterBreak="0">
    <w:nsid w:val="5E052441"/>
    <w:multiLevelType w:val="singleLevel"/>
    <w:tmpl w:val="1C2884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28" w15:restartNumberingAfterBreak="0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29" w15:restartNumberingAfterBreak="0">
    <w:nsid w:val="6AE653CD"/>
    <w:multiLevelType w:val="singleLevel"/>
    <w:tmpl w:val="6F8CDDB8"/>
    <w:lvl w:ilvl="0">
      <w:start w:val="2"/>
      <w:numFmt w:val="decimal"/>
      <w:lvlText w:val="%1."/>
      <w:legacy w:legacy="1" w:legacySpace="0" w:legacyIndent="570"/>
      <w:lvlJc w:val="left"/>
      <w:pPr>
        <w:ind w:left="570" w:hanging="570"/>
      </w:pPr>
    </w:lvl>
  </w:abstractNum>
  <w:abstractNum w:abstractNumId="30" w15:restartNumberingAfterBreak="0">
    <w:nsid w:val="6F4F0776"/>
    <w:multiLevelType w:val="singleLevel"/>
    <w:tmpl w:val="BCBC05DA"/>
    <w:lvl w:ilvl="0">
      <w:numFmt w:val="decimal"/>
      <w:lvlText w:val="%1"/>
      <w:legacy w:legacy="1" w:legacySpace="0" w:legacyIndent="0"/>
      <w:lvlJc w:val="left"/>
    </w:lvl>
  </w:abstractNum>
  <w:num w:numId="1">
    <w:abstractNumId w:val="12"/>
  </w:num>
  <w:num w:numId="2">
    <w:abstractNumId w:val="25"/>
  </w:num>
  <w:num w:numId="3">
    <w:abstractNumId w:val="7"/>
  </w:num>
  <w:num w:numId="4">
    <w:abstractNumId w:val="9"/>
  </w:num>
  <w:num w:numId="5">
    <w:abstractNumId w:val="18"/>
  </w:num>
  <w:num w:numId="6">
    <w:abstractNumId w:val="13"/>
  </w:num>
  <w:num w:numId="7">
    <w:abstractNumId w:val="27"/>
  </w:num>
  <w:num w:numId="8">
    <w:abstractNumId w:val="8"/>
  </w:num>
  <w:num w:numId="9">
    <w:abstractNumId w:val="26"/>
  </w:num>
  <w:num w:numId="10">
    <w:abstractNumId w:val="28"/>
  </w:num>
  <w:num w:numId="11">
    <w:abstractNumId w:val="10"/>
  </w:num>
  <w:num w:numId="12">
    <w:abstractNumId w:val="19"/>
  </w:num>
  <w:num w:numId="13">
    <w:abstractNumId w:val="20"/>
  </w:num>
  <w:num w:numId="14">
    <w:abstractNumId w:val="6"/>
  </w:num>
  <w:num w:numId="15">
    <w:abstractNumId w:val="23"/>
  </w:num>
  <w:num w:numId="16">
    <w:abstractNumId w:val="22"/>
  </w:num>
  <w:num w:numId="17">
    <w:abstractNumId w:val="0"/>
  </w:num>
  <w:num w:numId="18">
    <w:abstractNumId w:val="24"/>
  </w:num>
  <w:num w:numId="19">
    <w:abstractNumId w:val="30"/>
  </w:num>
  <w:num w:numId="20">
    <w:abstractNumId w:val="29"/>
  </w:num>
  <w:num w:numId="21">
    <w:abstractNumId w:val="14"/>
  </w:num>
  <w:num w:numId="22">
    <w:abstractNumId w:val="16"/>
  </w:num>
  <w:num w:numId="23">
    <w:abstractNumId w:val="4"/>
  </w:num>
  <w:num w:numId="24">
    <w:abstractNumId w:val="5"/>
  </w:num>
  <w:num w:numId="25">
    <w:abstractNumId w:val="1"/>
  </w:num>
  <w:num w:numId="26">
    <w:abstractNumId w:val="2"/>
  </w:num>
  <w:num w:numId="27">
    <w:abstractNumId w:val="3"/>
  </w:num>
  <w:num w:numId="28">
    <w:abstractNumId w:val="15"/>
  </w:num>
  <w:num w:numId="29">
    <w:abstractNumId w:val="11"/>
  </w:num>
  <w:num w:numId="30">
    <w:abstractNumId w:val="1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OM" w:val="INITPE"/>
    <w:docVar w:name="TYPE" w:val="N"/>
    <w:docVar w:name="VALEUR" w:val="FLM"/>
    <w:docVar w:name="VERREUR" w:val="0"/>
  </w:docVars>
  <w:rsids>
    <w:rsidRoot w:val="00EF61B5"/>
    <w:rsid w:val="00017D0B"/>
    <w:rsid w:val="000A7BAE"/>
    <w:rsid w:val="000D1F08"/>
    <w:rsid w:val="000D3368"/>
    <w:rsid w:val="000F6A90"/>
    <w:rsid w:val="00126DC0"/>
    <w:rsid w:val="0013490B"/>
    <w:rsid w:val="00136A90"/>
    <w:rsid w:val="001821C2"/>
    <w:rsid w:val="001B2EB3"/>
    <w:rsid w:val="00252C24"/>
    <w:rsid w:val="002666B3"/>
    <w:rsid w:val="0029251B"/>
    <w:rsid w:val="002A0830"/>
    <w:rsid w:val="00301999"/>
    <w:rsid w:val="003428DC"/>
    <w:rsid w:val="00352651"/>
    <w:rsid w:val="00357F1D"/>
    <w:rsid w:val="003815E5"/>
    <w:rsid w:val="00383782"/>
    <w:rsid w:val="003A429A"/>
    <w:rsid w:val="003B2A8C"/>
    <w:rsid w:val="00410171"/>
    <w:rsid w:val="00427FF6"/>
    <w:rsid w:val="00445D8D"/>
    <w:rsid w:val="0051533A"/>
    <w:rsid w:val="005313FE"/>
    <w:rsid w:val="00535121"/>
    <w:rsid w:val="005365EB"/>
    <w:rsid w:val="005773D6"/>
    <w:rsid w:val="00602525"/>
    <w:rsid w:val="0061611D"/>
    <w:rsid w:val="00684B4B"/>
    <w:rsid w:val="007035A7"/>
    <w:rsid w:val="00713341"/>
    <w:rsid w:val="00745BC5"/>
    <w:rsid w:val="0078497F"/>
    <w:rsid w:val="007E5552"/>
    <w:rsid w:val="007E78C7"/>
    <w:rsid w:val="0085743D"/>
    <w:rsid w:val="00900FE9"/>
    <w:rsid w:val="00973ED5"/>
    <w:rsid w:val="009D52F1"/>
    <w:rsid w:val="009F572E"/>
    <w:rsid w:val="00A14FF4"/>
    <w:rsid w:val="00A93B23"/>
    <w:rsid w:val="00A95CB9"/>
    <w:rsid w:val="00AA08FD"/>
    <w:rsid w:val="00AB27A5"/>
    <w:rsid w:val="00AD766E"/>
    <w:rsid w:val="00B151B5"/>
    <w:rsid w:val="00B60F77"/>
    <w:rsid w:val="00B73678"/>
    <w:rsid w:val="00BC01E4"/>
    <w:rsid w:val="00BC32D4"/>
    <w:rsid w:val="00BE0668"/>
    <w:rsid w:val="00C62A9D"/>
    <w:rsid w:val="00C70D6D"/>
    <w:rsid w:val="00CD58A6"/>
    <w:rsid w:val="00CE7FDE"/>
    <w:rsid w:val="00D222E5"/>
    <w:rsid w:val="00D26171"/>
    <w:rsid w:val="00D312F7"/>
    <w:rsid w:val="00D50E76"/>
    <w:rsid w:val="00DD555F"/>
    <w:rsid w:val="00E02B26"/>
    <w:rsid w:val="00E91832"/>
    <w:rsid w:val="00EF61B5"/>
    <w:rsid w:val="00F33108"/>
    <w:rsid w:val="00FD2722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6A64A6B-B0B4-9942-AA59-F1A2EC60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039E4"/>
    <w:rPr>
      <w:rFonts w:ascii="Arial" w:hAnsi="Arial"/>
      <w:color w:val="000000"/>
      <w:sz w:val="24"/>
      <w:szCs w:val="24"/>
      <w:lang w:eastAsia="fr-FR"/>
    </w:rPr>
  </w:style>
  <w:style w:type="paragraph" w:styleId="berschrift1">
    <w:name w:val="heading 1"/>
    <w:basedOn w:val="Standard"/>
    <w:next w:val="Standard"/>
    <w:qFormat/>
    <w:rsid w:val="00A039E4"/>
    <w:pPr>
      <w:keepNext/>
      <w:outlineLvl w:val="0"/>
    </w:pPr>
    <w:rPr>
      <w:rFonts w:eastAsia="Times New Roman"/>
      <w:b/>
      <w:bCs/>
      <w:color w:val="auto"/>
      <w:lang w:val="fr-CH"/>
    </w:rPr>
  </w:style>
  <w:style w:type="paragraph" w:styleId="berschrift2">
    <w:name w:val="heading 2"/>
    <w:basedOn w:val="Standard"/>
    <w:next w:val="Standard"/>
    <w:qFormat/>
    <w:rsid w:val="00A039E4"/>
    <w:pPr>
      <w:keepNext/>
      <w:tabs>
        <w:tab w:val="left" w:pos="1985"/>
        <w:tab w:val="left" w:pos="4253"/>
        <w:tab w:val="left" w:pos="6804"/>
      </w:tabs>
      <w:outlineLvl w:val="1"/>
    </w:pPr>
    <w:rPr>
      <w:rFonts w:eastAsia="Times New Roman"/>
      <w:b/>
      <w:bCs/>
      <w:color w:val="auto"/>
      <w:sz w:val="22"/>
      <w:szCs w:val="22"/>
      <w:lang w:val="fr-CH"/>
    </w:rPr>
  </w:style>
  <w:style w:type="paragraph" w:styleId="berschrift3">
    <w:name w:val="heading 3"/>
    <w:basedOn w:val="Standard"/>
    <w:next w:val="Standard"/>
    <w:qFormat/>
    <w:rsid w:val="00A039E4"/>
    <w:pPr>
      <w:keepNext/>
      <w:tabs>
        <w:tab w:val="left" w:pos="1985"/>
        <w:tab w:val="left" w:pos="4253"/>
        <w:tab w:val="right" w:leader="dot" w:pos="6521"/>
        <w:tab w:val="left" w:pos="7371"/>
        <w:tab w:val="left" w:pos="8505"/>
      </w:tabs>
      <w:ind w:left="284" w:hanging="284"/>
      <w:outlineLvl w:val="2"/>
    </w:pPr>
    <w:rPr>
      <w:rFonts w:eastAsia="Times New Roman"/>
      <w:b/>
      <w:bCs/>
      <w:color w:val="auto"/>
      <w:sz w:val="22"/>
      <w:szCs w:val="22"/>
      <w:lang w:val="fr-CH"/>
    </w:rPr>
  </w:style>
  <w:style w:type="paragraph" w:styleId="berschrift4">
    <w:name w:val="heading 4"/>
    <w:basedOn w:val="Standard"/>
    <w:next w:val="Standard"/>
    <w:qFormat/>
    <w:rsid w:val="00A039E4"/>
    <w:pPr>
      <w:keepNext/>
      <w:outlineLvl w:val="3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A039E4"/>
    <w:pPr>
      <w:tabs>
        <w:tab w:val="left" w:pos="7371"/>
      </w:tabs>
      <w:ind w:left="284" w:hanging="284"/>
    </w:pPr>
    <w:rPr>
      <w:rFonts w:eastAsia="Times New Roman"/>
      <w:b/>
      <w:bCs/>
      <w:color w:val="auto"/>
      <w:sz w:val="22"/>
      <w:szCs w:val="22"/>
      <w:lang w:val="fr-CH"/>
    </w:rPr>
  </w:style>
  <w:style w:type="paragraph" w:styleId="Kopfzeile">
    <w:name w:val="header"/>
    <w:basedOn w:val="Standard"/>
    <w:rsid w:val="00A039E4"/>
    <w:pPr>
      <w:tabs>
        <w:tab w:val="center" w:pos="4536"/>
        <w:tab w:val="right" w:pos="9072"/>
      </w:tabs>
    </w:pPr>
    <w:rPr>
      <w:rFonts w:ascii="Times New Roman" w:eastAsia="Times New Roman" w:hAnsi="Times New Roman"/>
      <w:color w:val="auto"/>
      <w:sz w:val="20"/>
      <w:szCs w:val="20"/>
      <w:lang w:val="fr-CH"/>
    </w:rPr>
  </w:style>
  <w:style w:type="paragraph" w:styleId="Textkrper">
    <w:name w:val="Body Text"/>
    <w:basedOn w:val="Standard"/>
    <w:rsid w:val="00A039E4"/>
    <w:pPr>
      <w:tabs>
        <w:tab w:val="left" w:pos="1985"/>
        <w:tab w:val="left" w:pos="4253"/>
        <w:tab w:val="right" w:leader="dot" w:pos="6521"/>
        <w:tab w:val="left" w:pos="7371"/>
        <w:tab w:val="left" w:pos="8505"/>
      </w:tabs>
      <w:jc w:val="both"/>
    </w:pPr>
    <w:rPr>
      <w:rFonts w:eastAsia="Times New Roman"/>
      <w:color w:val="auto"/>
      <w:sz w:val="20"/>
      <w:szCs w:val="20"/>
      <w:lang w:val="fr-CH"/>
    </w:rPr>
  </w:style>
  <w:style w:type="paragraph" w:styleId="Fuzeile">
    <w:name w:val="footer"/>
    <w:basedOn w:val="Standard"/>
    <w:rsid w:val="00A039E4"/>
    <w:pPr>
      <w:tabs>
        <w:tab w:val="center" w:pos="4703"/>
        <w:tab w:val="right" w:pos="9406"/>
      </w:tabs>
    </w:pPr>
  </w:style>
  <w:style w:type="character" w:customStyle="1" w:styleId="Formularfeld">
    <w:name w:val="Formularfeld"/>
    <w:rsid w:val="00A039E4"/>
    <w:rPr>
      <w:noProof/>
      <w:color w:val="0000FF"/>
    </w:rPr>
  </w:style>
  <w:style w:type="paragraph" w:styleId="Textkrper-Einzug2">
    <w:name w:val="Body Text Indent 2"/>
    <w:basedOn w:val="Standard"/>
    <w:rsid w:val="00A039E4"/>
    <w:pPr>
      <w:tabs>
        <w:tab w:val="left" w:pos="426"/>
        <w:tab w:val="left" w:leader="dot" w:pos="9923"/>
      </w:tabs>
      <w:overflowPunct w:val="0"/>
      <w:autoSpaceDE w:val="0"/>
      <w:autoSpaceDN w:val="0"/>
      <w:adjustRightInd w:val="0"/>
      <w:ind w:left="426" w:hanging="426"/>
      <w:textAlignment w:val="baseline"/>
    </w:pPr>
    <w:rPr>
      <w:rFonts w:eastAsia="Times New Roman"/>
      <w:color w:val="auto"/>
      <w:sz w:val="18"/>
      <w:szCs w:val="18"/>
      <w:lang w:val="de-DE"/>
    </w:rPr>
  </w:style>
  <w:style w:type="paragraph" w:styleId="Textkrper2">
    <w:name w:val="Body Text 2"/>
    <w:basedOn w:val="Standard"/>
    <w:rsid w:val="00A039E4"/>
    <w:pPr>
      <w:tabs>
        <w:tab w:val="left" w:pos="426"/>
      </w:tabs>
      <w:overflowPunct w:val="0"/>
      <w:autoSpaceDE w:val="0"/>
      <w:autoSpaceDN w:val="0"/>
      <w:adjustRightInd w:val="0"/>
      <w:ind w:left="426"/>
      <w:textAlignment w:val="baseline"/>
    </w:pPr>
    <w:rPr>
      <w:rFonts w:eastAsia="Times New Roman"/>
      <w:color w:val="auto"/>
      <w:sz w:val="18"/>
      <w:szCs w:val="18"/>
      <w:lang w:val="de-DE"/>
    </w:rPr>
  </w:style>
  <w:style w:type="paragraph" w:styleId="Textkrper-Einzug3">
    <w:name w:val="Body Text Indent 3"/>
    <w:basedOn w:val="Standard"/>
    <w:rsid w:val="00A039E4"/>
    <w:pPr>
      <w:tabs>
        <w:tab w:val="left" w:pos="567"/>
      </w:tabs>
      <w:ind w:left="567" w:hanging="567"/>
    </w:pPr>
    <w:rPr>
      <w:sz w:val="18"/>
      <w:szCs w:val="18"/>
    </w:rPr>
  </w:style>
  <w:style w:type="paragraph" w:customStyle="1" w:styleId="GilAI">
    <w:name w:val="GilAI"/>
    <w:basedOn w:val="berschrift4"/>
    <w:rsid w:val="002D430D"/>
    <w:pPr>
      <w:keepNext w:val="0"/>
      <w:tabs>
        <w:tab w:val="right" w:pos="9541"/>
      </w:tabs>
      <w:ind w:left="-720"/>
      <w:jc w:val="both"/>
      <w:outlineLvl w:val="9"/>
    </w:pPr>
    <w:rPr>
      <w:rFonts w:cs="Arial"/>
      <w:b w:val="0"/>
      <w:color w:val="auto"/>
      <w:sz w:val="23"/>
      <w:lang w:val="fr-CH"/>
    </w:rPr>
  </w:style>
  <w:style w:type="paragraph" w:styleId="Sprechblasentext">
    <w:name w:val="Balloon Text"/>
    <w:basedOn w:val="Standard"/>
    <w:link w:val="SprechblasentextZchn"/>
    <w:rsid w:val="000A0F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A0FC6"/>
    <w:rPr>
      <w:rFonts w:ascii="Tahoma" w:hAnsi="Tahoma" w:cs="Tahoma"/>
      <w:color w:val="000000"/>
      <w:sz w:val="16"/>
      <w:szCs w:val="16"/>
      <w:lang w:val="de-CH" w:eastAsia="fr-FR"/>
    </w:rPr>
  </w:style>
  <w:style w:type="character" w:styleId="Hyperlink">
    <w:name w:val="Hyperlink"/>
    <w:rsid w:val="007E78C7"/>
    <w:rPr>
      <w:color w:val="0563C1"/>
      <w:u w:val="single"/>
    </w:rPr>
  </w:style>
  <w:style w:type="paragraph" w:customStyle="1" w:styleId="haupttitelseite1">
    <w:name w:val="__haupttitel_seite1"/>
    <w:basedOn w:val="Standard"/>
    <w:rsid w:val="00684B4B"/>
    <w:pPr>
      <w:spacing w:line="320" w:lineRule="exact"/>
    </w:pPr>
    <w:rPr>
      <w:rFonts w:eastAsia="Times New Roman"/>
      <w:b/>
      <w:color w:val="auto"/>
      <w:spacing w:val="5"/>
      <w:sz w:val="26"/>
      <w:szCs w:val="26"/>
      <w:lang w:val="fr-CH" w:eastAsia="de-DE"/>
    </w:rPr>
  </w:style>
  <w:style w:type="paragraph" w:customStyle="1" w:styleId="titelschwarzmitabstand">
    <w:name w:val="_titel_schwarz_mit_abstand"/>
    <w:basedOn w:val="Standard"/>
    <w:next w:val="Standard"/>
    <w:rsid w:val="003815E5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before="420" w:line="210" w:lineRule="exact"/>
      <w:ind w:hanging="454"/>
    </w:pPr>
    <w:rPr>
      <w:rFonts w:eastAsia="Times New Roman"/>
      <w:b/>
      <w:color w:val="auto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-pro-medico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1167</Words>
  <Characters>7353</Characters>
  <Application>Microsoft Office Word</Application>
  <DocSecurity>0</DocSecurity>
  <Lines>61</Lines>
  <Paragraphs>17</Paragraphs>
  <ScaleCrop>false</ScaleCrop>
  <Company>OAI Fribourg</Company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médical</dc:title>
  <dc:subject/>
  <dc:creator>Philippe Marmy</dc:creator>
  <cp:keywords/>
  <dc:description>\\SAIVSLS1\COMMUNES\TXT_OAI\new\temp\000158700223.tmp</dc:description>
  <cp:lastModifiedBy>Felix Ruppen</cp:lastModifiedBy>
  <cp:revision>2</cp:revision>
  <cp:lastPrinted>2013-08-12T12:18:00Z</cp:lastPrinted>
  <dcterms:created xsi:type="dcterms:W3CDTF">2020-02-12T21:15:00Z</dcterms:created>
  <dcterms:modified xsi:type="dcterms:W3CDTF">2020-02-12T21:15:00Z</dcterms:modified>
</cp:coreProperties>
</file>