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E4" w:rsidRDefault="00361480" w:rsidP="00A86DB9">
      <w:pPr>
        <w:spacing w:after="0" w:line="240" w:lineRule="auto"/>
        <w:ind w:right="113"/>
        <w:jc w:val="right"/>
        <w:rPr>
          <w:rFonts w:ascii="Arial" w:hAnsi="Arial" w:cs="Arial"/>
        </w:rPr>
      </w:pPr>
      <w:r>
        <w:rPr>
          <w:noProof/>
          <w:lang w:val="de-CH" w:eastAsia="de-CH"/>
        </w:rPr>
        <w:drawing>
          <wp:inline distT="0" distB="0" distL="0" distR="0">
            <wp:extent cx="2186940" cy="830580"/>
            <wp:effectExtent l="0" t="0" r="0" b="0"/>
            <wp:docPr id="1" name="Bild 1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B9" w:rsidRPr="00022984" w:rsidRDefault="00A86DB9" w:rsidP="00A86DB9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1A70E4" w:rsidRDefault="001A70E4" w:rsidP="00A86DB9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A86DB9" w:rsidRPr="00E84B60" w:rsidRDefault="00A86DB9" w:rsidP="00A86DB9">
      <w:pPr>
        <w:tabs>
          <w:tab w:val="left" w:pos="4962"/>
        </w:tabs>
        <w:spacing w:after="0" w:line="240" w:lineRule="auto"/>
        <w:ind w:right="113"/>
        <w:rPr>
          <w:rFonts w:ascii="Arial" w:hAnsi="Arial" w:cs="Arial"/>
          <w:sz w:val="19"/>
          <w:szCs w:val="19"/>
          <w:u w:val="single"/>
        </w:rPr>
      </w:pPr>
      <w:r w:rsidRPr="00E84B60">
        <w:rPr>
          <w:rFonts w:ascii="Arial" w:hAnsi="Arial" w:cs="Arial"/>
          <w:sz w:val="19"/>
          <w:szCs w:val="19"/>
          <w:u w:val="single"/>
        </w:rPr>
        <w:t>CP 1055, 1951 Sion</w:t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330769" w:rsidRDefault="00330769" w:rsidP="00C87FDC">
      <w:pPr>
        <w:spacing w:after="0" w:line="240" w:lineRule="auto"/>
        <w:ind w:right="113"/>
        <w:rPr>
          <w:rFonts w:ascii="Arial" w:hAnsi="Arial" w:cs="Arial"/>
        </w:rPr>
      </w:pPr>
    </w:p>
    <w:p w:rsidR="005D77B2" w:rsidRDefault="00DF1A2A" w:rsidP="004B0F17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ADR1DE  \* MERGEFORMAT </w:instrText>
      </w:r>
      <w:r w:rsidRPr="00022984">
        <w:rPr>
          <w:rFonts w:ascii="Arial" w:hAnsi="Arial" w:cs="Arial"/>
        </w:rPr>
        <w:fldChar w:fldCharType="end"/>
      </w:r>
    </w:p>
    <w:p w:rsidR="005D77B2" w:rsidRPr="005D77B2" w:rsidRDefault="00DF1A2A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ADR2DE  \* MERGEFORMAT </w:instrText>
      </w:r>
      <w:r w:rsidRPr="00022984">
        <w:rPr>
          <w:rFonts w:ascii="Arial" w:hAnsi="Arial" w:cs="Arial"/>
        </w:rPr>
        <w:fldChar w:fldCharType="end"/>
      </w:r>
      <w:r w:rsidR="00536725">
        <w:rPr>
          <w:rFonts w:ascii="Arial" w:hAnsi="Arial" w:cs="Arial"/>
        </w:rPr>
        <w:tab/>
        <w:t>Votre personne de contact:</w:t>
      </w:r>
    </w:p>
    <w:p w:rsidR="00834264" w:rsidRPr="005D77B2" w:rsidRDefault="00DF1A2A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ADR3DE  \* MERGEFORMAT </w:instrText>
      </w:r>
      <w:r w:rsidRPr="00022984">
        <w:rPr>
          <w:rFonts w:ascii="Arial" w:hAnsi="Arial" w:cs="Arial"/>
        </w:rPr>
        <w:fldChar w:fldCharType="end"/>
      </w:r>
      <w:r w:rsidR="004D52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 w:rsidR="00834264">
        <w:rPr>
          <w:rFonts w:ascii="Arial" w:hAnsi="Arial" w:cs="Arial"/>
        </w:rPr>
        <w:instrText xml:space="preserve"> FILLIN  NOMPIN  \* MERGEFORMAT </w:instrText>
      </w:r>
      <w:r>
        <w:rPr>
          <w:rFonts w:ascii="Arial" w:hAnsi="Arial" w:cs="Arial"/>
        </w:rPr>
        <w:fldChar w:fldCharType="end"/>
      </w:r>
    </w:p>
    <w:p w:rsidR="0044520A" w:rsidRPr="005D77B2" w:rsidRDefault="00DF1A2A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ADR4DE  \* MERGEFORMAT </w:instrText>
      </w:r>
      <w:r w:rsidRPr="00022984">
        <w:rPr>
          <w:rFonts w:ascii="Arial" w:hAnsi="Arial" w:cs="Arial"/>
        </w:rPr>
        <w:fldChar w:fldCharType="end"/>
      </w:r>
      <w:r w:rsidR="005D77B2">
        <w:rPr>
          <w:rFonts w:ascii="Arial" w:hAnsi="Arial" w:cs="Arial"/>
        </w:rPr>
        <w:tab/>
      </w:r>
      <w:r w:rsidR="005D77B2" w:rsidRPr="005D77B2">
        <w:rPr>
          <w:rFonts w:ascii="Arial" w:hAnsi="Arial" w:cs="Arial"/>
        </w:rPr>
        <w:t xml:space="preserve">No tél. direct: </w:t>
      </w:r>
      <w:r w:rsidRPr="0044520A">
        <w:rPr>
          <w:rFonts w:ascii="Arial" w:hAnsi="Arial" w:cs="Arial"/>
        </w:rPr>
        <w:fldChar w:fldCharType="begin"/>
      </w:r>
      <w:r w:rsidR="005D77B2" w:rsidRPr="005D77B2">
        <w:rPr>
          <w:rFonts w:ascii="Arial" w:hAnsi="Arial" w:cs="Arial"/>
        </w:rPr>
        <w:instrText xml:space="preserve"> FILLIN  NTELIN  \* MERGEFORMAT </w:instrText>
      </w:r>
      <w:r w:rsidRPr="0044520A">
        <w:rPr>
          <w:rFonts w:ascii="Arial" w:hAnsi="Arial" w:cs="Arial"/>
        </w:rPr>
        <w:fldChar w:fldCharType="end"/>
      </w:r>
    </w:p>
    <w:p w:rsidR="0044520A" w:rsidRPr="005D77B2" w:rsidRDefault="00DF1A2A" w:rsidP="004B0F17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ADR5DE  \* MERGEFORMAT </w:instrText>
      </w:r>
      <w:r w:rsidRPr="00022984">
        <w:rPr>
          <w:rFonts w:ascii="Arial" w:hAnsi="Arial" w:cs="Arial"/>
        </w:rPr>
        <w:fldChar w:fldCharType="end"/>
      </w:r>
    </w:p>
    <w:p w:rsidR="0044520A" w:rsidRPr="005D77B2" w:rsidRDefault="00DF1A2A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022984">
        <w:rPr>
          <w:rFonts w:ascii="Arial" w:hAnsi="Arial" w:cs="Arial"/>
        </w:rPr>
        <w:fldChar w:fldCharType="begin"/>
      </w:r>
      <w:r w:rsidR="0044520A" w:rsidRPr="005D77B2">
        <w:rPr>
          <w:rFonts w:ascii="Arial" w:hAnsi="Arial" w:cs="Arial"/>
        </w:rPr>
        <w:instrText xml:space="preserve"> FILLIN  ADR6DE  \* MERGEFORMAT </w:instrText>
      </w:r>
      <w:r w:rsidRPr="00022984">
        <w:rPr>
          <w:rFonts w:ascii="Arial" w:hAnsi="Arial" w:cs="Arial"/>
        </w:rPr>
        <w:fldChar w:fldCharType="end"/>
      </w:r>
      <w:r w:rsidR="0044520A" w:rsidRPr="005D77B2">
        <w:rPr>
          <w:rFonts w:ascii="Arial" w:hAnsi="Arial" w:cs="Arial"/>
        </w:rPr>
        <w:tab/>
      </w:r>
      <w:r w:rsidR="005D77B2" w:rsidRPr="00022984">
        <w:rPr>
          <w:rFonts w:ascii="Arial" w:hAnsi="Arial" w:cs="Arial"/>
        </w:rPr>
        <w:t xml:space="preserve">V/réf: </w:t>
      </w:r>
      <w:r w:rsidRPr="00C87FDC">
        <w:rPr>
          <w:rFonts w:ascii="Arial" w:hAnsi="Arial" w:cs="Arial"/>
        </w:rPr>
        <w:fldChar w:fldCharType="begin"/>
      </w:r>
      <w:r w:rsidR="005D77B2" w:rsidRPr="0044520A">
        <w:rPr>
          <w:rFonts w:ascii="Arial" w:hAnsi="Arial" w:cs="Arial"/>
        </w:rPr>
        <w:instrText xml:space="preserve"> FILLIN  REFEDE  \* MERGEFORMAT </w:instrText>
      </w:r>
      <w:r w:rsidRPr="00C87FDC">
        <w:rPr>
          <w:rFonts w:ascii="Arial" w:hAnsi="Arial" w:cs="Arial"/>
        </w:rPr>
        <w:fldChar w:fldCharType="end"/>
      </w:r>
    </w:p>
    <w:p w:rsidR="0044520A" w:rsidRPr="005D77B2" w:rsidRDefault="0044520A" w:rsidP="00C87FDC">
      <w:pPr>
        <w:spacing w:after="0" w:line="240" w:lineRule="auto"/>
        <w:ind w:right="113"/>
        <w:rPr>
          <w:rFonts w:ascii="Arial" w:hAnsi="Arial" w:cs="Arial"/>
        </w:rPr>
      </w:pPr>
    </w:p>
    <w:p w:rsidR="0044520A" w:rsidRPr="005D77B2" w:rsidRDefault="0044520A" w:rsidP="00C87FDC">
      <w:pPr>
        <w:spacing w:after="0" w:line="240" w:lineRule="auto"/>
        <w:ind w:right="113"/>
        <w:rPr>
          <w:rFonts w:ascii="Arial" w:hAnsi="Arial" w:cs="Arial"/>
        </w:rPr>
      </w:pPr>
    </w:p>
    <w:p w:rsidR="0044520A" w:rsidRPr="00022984" w:rsidRDefault="0044520A" w:rsidP="00C87FDC">
      <w:pPr>
        <w:spacing w:after="0" w:line="240" w:lineRule="auto"/>
        <w:ind w:right="113"/>
        <w:rPr>
          <w:rFonts w:ascii="Arial" w:hAnsi="Arial" w:cs="Arial"/>
        </w:rPr>
      </w:pPr>
      <w:r>
        <w:rPr>
          <w:rFonts w:ascii="Arial" w:hAnsi="Arial" w:cs="Arial"/>
        </w:rPr>
        <w:t xml:space="preserve">Sion, le </w:t>
      </w:r>
      <w:r w:rsidR="00DF1A2A">
        <w:rPr>
          <w:rFonts w:ascii="Arial" w:hAnsi="Arial" w:cs="Arial"/>
        </w:rPr>
        <w:fldChar w:fldCharType="begin"/>
      </w:r>
      <w:r w:rsidRPr="00C87FDC">
        <w:rPr>
          <w:rFonts w:ascii="Arial" w:hAnsi="Arial" w:cs="Arial"/>
        </w:rPr>
        <w:instrText xml:space="preserve"> TIME \@ "d MMMM yyyy" </w:instrText>
      </w:r>
      <w:r w:rsidR="00DF1A2A">
        <w:rPr>
          <w:rFonts w:ascii="Arial" w:hAnsi="Arial" w:cs="Arial"/>
        </w:rPr>
        <w:fldChar w:fldCharType="separate"/>
      </w:r>
      <w:r w:rsidR="00DE628F">
        <w:rPr>
          <w:rFonts w:ascii="Arial" w:hAnsi="Arial" w:cs="Arial"/>
          <w:noProof/>
        </w:rPr>
        <w:t>13 septembre 2018</w:t>
      </w:r>
      <w:r w:rsidR="00DF1A2A">
        <w:rPr>
          <w:rFonts w:ascii="Arial" w:hAnsi="Arial" w:cs="Arial"/>
        </w:rPr>
        <w:fldChar w:fldCharType="end"/>
      </w:r>
    </w:p>
    <w:p w:rsidR="0040685E" w:rsidRDefault="0040685E" w:rsidP="00C87FDC">
      <w:pPr>
        <w:spacing w:after="0" w:line="240" w:lineRule="auto"/>
        <w:ind w:right="113"/>
        <w:rPr>
          <w:rFonts w:ascii="Arial" w:hAnsi="Arial" w:cs="Arial"/>
        </w:rPr>
      </w:pPr>
    </w:p>
    <w:p w:rsidR="008A1B19" w:rsidRDefault="008A1B19" w:rsidP="00C87FDC">
      <w:pPr>
        <w:spacing w:after="0" w:line="240" w:lineRule="auto"/>
        <w:ind w:right="113"/>
        <w:rPr>
          <w:rFonts w:ascii="Arial" w:hAnsi="Arial" w:cs="Arial"/>
        </w:rPr>
      </w:pPr>
    </w:p>
    <w:p w:rsidR="005D77B2" w:rsidRPr="0040685E" w:rsidRDefault="005D77B2" w:rsidP="00C87FDC">
      <w:pPr>
        <w:spacing w:after="0" w:line="240" w:lineRule="auto"/>
        <w:ind w:right="113"/>
        <w:rPr>
          <w:rFonts w:ascii="Arial" w:hAnsi="Arial" w:cs="Arial"/>
        </w:rPr>
      </w:pPr>
    </w:p>
    <w:p w:rsidR="008A1B19" w:rsidRDefault="00DF1A2A" w:rsidP="00277D85">
      <w:pPr>
        <w:spacing w:after="0" w:line="240" w:lineRule="auto"/>
        <w:ind w:right="1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8A1B19" w:rsidRPr="001A70E4">
        <w:rPr>
          <w:rFonts w:ascii="Arial" w:hAnsi="Arial" w:cs="Arial"/>
          <w:b/>
          <w:bCs/>
        </w:rPr>
        <w:instrText xml:space="preserve"> FILLIN  LIGNAS  \* MERGEFORMAT </w:instrText>
      </w:r>
      <w:r>
        <w:rPr>
          <w:rFonts w:ascii="Arial" w:hAnsi="Arial" w:cs="Arial"/>
          <w:b/>
          <w:bCs/>
        </w:rPr>
        <w:fldChar w:fldCharType="end"/>
      </w:r>
    </w:p>
    <w:p w:rsidR="008A1B19" w:rsidRPr="00DE628F" w:rsidRDefault="005D77B2" w:rsidP="00277D85">
      <w:pPr>
        <w:spacing w:after="0" w:line="240" w:lineRule="auto"/>
        <w:ind w:right="113"/>
        <w:rPr>
          <w:rFonts w:ascii="Arial" w:hAnsi="Arial" w:cs="Arial"/>
          <w:bCs/>
        </w:rPr>
      </w:pPr>
      <w:r w:rsidRPr="00DE628F">
        <w:rPr>
          <w:rFonts w:ascii="Arial" w:hAnsi="Arial" w:cs="Arial"/>
        </w:rPr>
        <w:t xml:space="preserve">No d’assuré: </w:t>
      </w:r>
      <w:r w:rsidR="00DF1A2A" w:rsidRPr="0044520A">
        <w:rPr>
          <w:rFonts w:ascii="Arial" w:hAnsi="Arial" w:cs="Arial"/>
          <w:b/>
        </w:rPr>
        <w:fldChar w:fldCharType="begin"/>
      </w:r>
      <w:r w:rsidRPr="00DE628F">
        <w:rPr>
          <w:rFonts w:ascii="Arial" w:hAnsi="Arial" w:cs="Arial"/>
          <w:b/>
        </w:rPr>
        <w:instrText xml:space="preserve"> FILLIN  NAVSAS  \* MERGEFORMAT </w:instrText>
      </w:r>
      <w:r w:rsidR="00DF1A2A" w:rsidRPr="0044520A">
        <w:rPr>
          <w:rFonts w:ascii="Arial" w:hAnsi="Arial" w:cs="Arial"/>
        </w:rPr>
        <w:fldChar w:fldCharType="end"/>
      </w:r>
      <w:r w:rsidR="002328E1" w:rsidRPr="00DE628F">
        <w:rPr>
          <w:rFonts w:ascii="Arial" w:hAnsi="Arial" w:cs="Arial"/>
        </w:rPr>
        <w:t xml:space="preserve">, né(e) le </w:t>
      </w:r>
      <w:r w:rsidR="00DF1A2A" w:rsidRPr="002328E1">
        <w:rPr>
          <w:rFonts w:ascii="Arial" w:hAnsi="Arial" w:cs="Arial"/>
        </w:rPr>
        <w:fldChar w:fldCharType="begin"/>
      </w:r>
      <w:r w:rsidR="002328E1" w:rsidRPr="00DE628F">
        <w:rPr>
          <w:rFonts w:ascii="Arial" w:hAnsi="Arial" w:cs="Arial"/>
        </w:rPr>
        <w:instrText xml:space="preserve"> FILLIN  DANAAS  \* MERGEFORMAT </w:instrText>
      </w:r>
      <w:r w:rsidR="00DF1A2A" w:rsidRPr="002328E1">
        <w:rPr>
          <w:rFonts w:ascii="Arial" w:hAnsi="Arial" w:cs="Arial"/>
        </w:rPr>
        <w:fldChar w:fldCharType="end"/>
      </w:r>
    </w:p>
    <w:p w:rsidR="008A1B19" w:rsidRPr="00DE628F" w:rsidRDefault="008A1B19" w:rsidP="00277D85">
      <w:pPr>
        <w:spacing w:after="0" w:line="240" w:lineRule="auto"/>
        <w:ind w:right="113"/>
        <w:rPr>
          <w:rFonts w:ascii="Arial" w:hAnsi="Arial" w:cs="Arial"/>
          <w:bCs/>
        </w:rPr>
      </w:pPr>
    </w:p>
    <w:p w:rsidR="000E05EC" w:rsidRPr="00DE628F" w:rsidRDefault="000E05EC" w:rsidP="00277D85">
      <w:pPr>
        <w:spacing w:after="0" w:line="240" w:lineRule="auto"/>
        <w:ind w:right="113"/>
        <w:rPr>
          <w:rFonts w:ascii="Arial" w:hAnsi="Arial" w:cs="Arial"/>
          <w:bCs/>
        </w:rPr>
      </w:pPr>
    </w:p>
    <w:p w:rsidR="008A1B19" w:rsidRPr="001A70E4" w:rsidRDefault="00DF1A2A" w:rsidP="00277D85">
      <w:pPr>
        <w:spacing w:after="0" w:line="240" w:lineRule="auto"/>
        <w:ind w:right="113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fldChar w:fldCharType="begin"/>
      </w:r>
      <w:r w:rsidR="008A1B19" w:rsidRPr="001A70E4">
        <w:rPr>
          <w:rFonts w:ascii="Arial" w:hAnsi="Arial" w:cs="Arial"/>
          <w:bCs/>
        </w:rPr>
        <w:instrText xml:space="preserve"> FILLIN  TITREDE  \* MERGEFORMAT </w:instrText>
      </w:r>
      <w:r>
        <w:rPr>
          <w:rFonts w:ascii="Arial" w:hAnsi="Arial" w:cs="Arial"/>
          <w:bCs/>
          <w:lang w:val="en-GB"/>
        </w:rPr>
        <w:fldChar w:fldCharType="end"/>
      </w:r>
      <w:r w:rsidR="00D04DC1" w:rsidRPr="002328E1">
        <w:rPr>
          <w:rFonts w:ascii="Arial" w:hAnsi="Arial" w:cs="Arial"/>
          <w:bCs/>
        </w:rPr>
        <w:t>,</w:t>
      </w:r>
    </w:p>
    <w:p w:rsidR="008A1B19" w:rsidRPr="008A1B19" w:rsidRDefault="008A1B19" w:rsidP="00277D85">
      <w:pPr>
        <w:spacing w:after="0" w:line="240" w:lineRule="auto"/>
        <w:ind w:right="113"/>
        <w:jc w:val="both"/>
        <w:rPr>
          <w:rFonts w:ascii="Arial" w:hAnsi="Arial" w:cs="Arial"/>
          <w:bCs/>
        </w:rPr>
      </w:pPr>
    </w:p>
    <w:p w:rsidR="00CD1880" w:rsidRDefault="00CD1880" w:rsidP="00CD1880">
      <w:pPr>
        <w:tabs>
          <w:tab w:val="left" w:pos="2835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</w:rPr>
        <w:t>Dans le cadre de l’examen du droit de la personne précitée à un fauteuil roulant manuel, et en vertu de la convention tarifaire conclue avec SWISS MEDTECH valable dès le 01.01.2018, nous vous saurions gré de bien</w:t>
      </w:r>
      <w:r w:rsidR="00BF5BAC">
        <w:rPr>
          <w:rFonts w:ascii="Arial" w:eastAsia="Times New Roman" w:hAnsi="Arial" w:cs="Arial"/>
          <w:szCs w:val="20"/>
        </w:rPr>
        <w:t xml:space="preserve"> vouloir remplir le formulaire « </w:t>
      </w:r>
      <w:r>
        <w:rPr>
          <w:rFonts w:ascii="Arial" w:eastAsia="Times New Roman" w:hAnsi="Arial" w:cs="Arial"/>
          <w:szCs w:val="20"/>
        </w:rPr>
        <w:t>Indications médicales pour la remise d’un fauteuil roulant</w:t>
      </w:r>
      <w:r w:rsidR="00BF5BAC">
        <w:rPr>
          <w:rFonts w:ascii="Arial" w:eastAsia="Times New Roman" w:hAnsi="Arial" w:cs="Arial"/>
          <w:szCs w:val="20"/>
        </w:rPr>
        <w:t> »</w:t>
      </w:r>
      <w:r>
        <w:rPr>
          <w:rFonts w:ascii="Arial" w:eastAsia="Times New Roman" w:hAnsi="Arial" w:cs="Arial"/>
          <w:szCs w:val="20"/>
        </w:rPr>
        <w:t xml:space="preserve"> ci-joint et de le faire suivre ensuite au fournisseur choisi, soit </w:t>
      </w:r>
      <w:r w:rsidR="00DF1A2A">
        <w:rPr>
          <w:rStyle w:val="GilAI-Normal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0" w:name="Texte222"/>
      <w:r>
        <w:rPr>
          <w:rStyle w:val="GilAI-Normal"/>
        </w:rPr>
        <w:instrText xml:space="preserve"> FORMTEXT </w:instrText>
      </w:r>
      <w:r w:rsidR="00DF1A2A">
        <w:rPr>
          <w:rStyle w:val="GilAI-Normal"/>
        </w:rPr>
      </w:r>
      <w:r w:rsidR="00DF1A2A">
        <w:rPr>
          <w:rStyle w:val="GilAI-Normal"/>
        </w:rPr>
        <w:fldChar w:fldCharType="separate"/>
      </w:r>
      <w:r>
        <w:rPr>
          <w:rStyle w:val="GilAI-Normal"/>
          <w:noProof/>
        </w:rPr>
        <w:t> </w:t>
      </w:r>
      <w:r>
        <w:rPr>
          <w:rStyle w:val="GilAI-Normal"/>
          <w:noProof/>
        </w:rPr>
        <w:t> </w:t>
      </w:r>
      <w:r>
        <w:rPr>
          <w:rStyle w:val="GilAI-Normal"/>
          <w:noProof/>
        </w:rPr>
        <w:t> </w:t>
      </w:r>
      <w:r>
        <w:rPr>
          <w:rStyle w:val="GilAI-Normal"/>
          <w:noProof/>
        </w:rPr>
        <w:t> </w:t>
      </w:r>
      <w:r>
        <w:rPr>
          <w:rStyle w:val="GilAI-Normal"/>
          <w:noProof/>
        </w:rPr>
        <w:t> </w:t>
      </w:r>
      <w:bookmarkEnd w:id="0"/>
      <w:r w:rsidR="00DF1A2A">
        <w:rPr>
          <w:rStyle w:val="GilAI-Normal"/>
        </w:rPr>
        <w:fldChar w:fldCharType="end"/>
      </w:r>
      <w:r>
        <w:rPr>
          <w:rFonts w:ascii="Arial" w:eastAsia="Times New Roman" w:hAnsi="Arial" w:cs="Arial"/>
          <w:szCs w:val="20"/>
        </w:rPr>
        <w:t>.</w:t>
      </w:r>
    </w:p>
    <w:p w:rsidR="0033484D" w:rsidRPr="0033484D" w:rsidRDefault="0033484D" w:rsidP="0033484D">
      <w:pPr>
        <w:tabs>
          <w:tab w:val="left" w:pos="2835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fr-FR"/>
        </w:rPr>
      </w:pPr>
    </w:p>
    <w:p w:rsidR="0033484D" w:rsidRPr="0033484D" w:rsidRDefault="0033484D" w:rsidP="0033484D">
      <w:pPr>
        <w:tabs>
          <w:tab w:val="left" w:pos="2835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fr-FR"/>
        </w:rPr>
      </w:pPr>
      <w:r w:rsidRPr="0033484D">
        <w:rPr>
          <w:rFonts w:ascii="Arial" w:eastAsia="Times New Roman" w:hAnsi="Arial" w:cs="Arial"/>
          <w:szCs w:val="20"/>
          <w:lang w:val="fr-FR"/>
        </w:rPr>
        <w:t xml:space="preserve">Nous vous prions d’agréer, </w:t>
      </w:r>
      <w:r w:rsidR="00DF1A2A" w:rsidRPr="0033484D">
        <w:rPr>
          <w:rFonts w:ascii="Arial" w:eastAsia="Times New Roman" w:hAnsi="Arial"/>
          <w:lang w:val="de-DE"/>
        </w:rPr>
        <w:fldChar w:fldCharType="begin"/>
      </w:r>
      <w:r w:rsidRPr="0033484D">
        <w:rPr>
          <w:rFonts w:ascii="Arial" w:eastAsia="Times New Roman" w:hAnsi="Arial"/>
          <w:lang w:val="fr-FR"/>
        </w:rPr>
        <w:instrText xml:space="preserve"> FILLIN  TITREDE  \* MERGEFORMAT </w:instrText>
      </w:r>
      <w:r w:rsidR="00DF1A2A" w:rsidRPr="0033484D">
        <w:rPr>
          <w:rFonts w:ascii="Arial" w:eastAsia="Times New Roman" w:hAnsi="Arial"/>
          <w:lang w:val="de-DE"/>
        </w:rPr>
        <w:fldChar w:fldCharType="end"/>
      </w:r>
      <w:r w:rsidRPr="0033484D">
        <w:rPr>
          <w:rFonts w:ascii="Arial" w:eastAsia="Times New Roman" w:hAnsi="Arial" w:cs="Arial"/>
          <w:szCs w:val="20"/>
          <w:lang w:val="fr-FR"/>
        </w:rPr>
        <w:t>, nos salutations les meilleures.</w:t>
      </w:r>
    </w:p>
    <w:p w:rsidR="0033484D" w:rsidRPr="0033484D" w:rsidRDefault="0033484D" w:rsidP="0033484D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fr-FR"/>
        </w:rPr>
      </w:pPr>
    </w:p>
    <w:p w:rsidR="0033484D" w:rsidRPr="0033484D" w:rsidRDefault="0033484D" w:rsidP="0033484D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fr-FR"/>
        </w:rPr>
      </w:pPr>
    </w:p>
    <w:p w:rsidR="0033484D" w:rsidRPr="0033484D" w:rsidRDefault="00DF1A2A" w:rsidP="0033484D">
      <w:pPr>
        <w:tabs>
          <w:tab w:val="right" w:pos="9541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3"/>
          <w:szCs w:val="20"/>
        </w:rPr>
      </w:pPr>
      <w:r w:rsidRPr="0033484D">
        <w:rPr>
          <w:rFonts w:ascii="Arial" w:eastAsia="Times New Roman" w:hAnsi="Arial" w:cs="Arial"/>
          <w:kern w:val="28"/>
          <w:sz w:val="23"/>
          <w:szCs w:val="20"/>
        </w:rPr>
        <w:fldChar w:fldCharType="begin"/>
      </w:r>
      <w:r w:rsidR="0033484D" w:rsidRPr="0033484D">
        <w:rPr>
          <w:rFonts w:ascii="Arial" w:eastAsia="Times New Roman" w:hAnsi="Arial" w:cs="Arial"/>
          <w:kern w:val="28"/>
          <w:sz w:val="23"/>
          <w:szCs w:val="20"/>
        </w:rPr>
        <w:instrText xml:space="preserve"> FILLIN  VISA  \* MERGEFORMAT </w:instrText>
      </w:r>
      <w:r w:rsidRPr="0033484D">
        <w:rPr>
          <w:rFonts w:ascii="Arial" w:eastAsia="Times New Roman" w:hAnsi="Arial" w:cs="Arial"/>
          <w:kern w:val="28"/>
          <w:sz w:val="23"/>
          <w:szCs w:val="20"/>
        </w:rPr>
        <w:fldChar w:fldCharType="end"/>
      </w:r>
    </w:p>
    <w:p w:rsidR="0033484D" w:rsidRPr="0033484D" w:rsidRDefault="0033484D" w:rsidP="0033484D">
      <w:pPr>
        <w:tabs>
          <w:tab w:val="right" w:pos="9540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33484D" w:rsidRPr="0033484D" w:rsidRDefault="0033484D" w:rsidP="0033484D">
      <w:pPr>
        <w:tabs>
          <w:tab w:val="right" w:pos="9540"/>
        </w:tabs>
        <w:spacing w:after="0" w:line="240" w:lineRule="auto"/>
        <w:rPr>
          <w:rFonts w:ascii="Arial" w:eastAsia="Times New Roman" w:hAnsi="Arial" w:cs="Arial"/>
          <w:szCs w:val="20"/>
          <w:lang w:val="fr-FR"/>
        </w:rPr>
      </w:pPr>
    </w:p>
    <w:p w:rsidR="00DE628F" w:rsidRDefault="0033484D" w:rsidP="00685E0B">
      <w:pPr>
        <w:tabs>
          <w:tab w:val="right" w:pos="9540"/>
        </w:tabs>
        <w:spacing w:after="0" w:line="240" w:lineRule="auto"/>
        <w:ind w:left="1276" w:hanging="1276"/>
        <w:rPr>
          <w:rFonts w:ascii="Arial" w:eastAsia="Times New Roman" w:hAnsi="Arial" w:cs="Arial"/>
          <w:szCs w:val="20"/>
          <w:lang w:val="fr-FR"/>
        </w:rPr>
      </w:pPr>
      <w:r w:rsidRPr="0033484D">
        <w:rPr>
          <w:rFonts w:ascii="Arial" w:eastAsia="Times New Roman" w:hAnsi="Arial" w:cs="Arial"/>
          <w:szCs w:val="20"/>
          <w:lang w:val="fr-FR"/>
        </w:rPr>
        <w:t>Annexe</w:t>
      </w:r>
      <w:r w:rsidR="00CD1880">
        <w:rPr>
          <w:rFonts w:ascii="Arial" w:eastAsia="Times New Roman" w:hAnsi="Arial" w:cs="Arial"/>
          <w:szCs w:val="20"/>
          <w:lang w:val="fr-FR"/>
        </w:rPr>
        <w:t>s</w:t>
      </w:r>
      <w:r w:rsidRPr="0033484D">
        <w:rPr>
          <w:rFonts w:ascii="Arial" w:eastAsia="Times New Roman" w:hAnsi="Arial" w:cs="Arial"/>
          <w:szCs w:val="20"/>
          <w:lang w:val="fr-FR"/>
        </w:rPr>
        <w:t xml:space="preserve"> : </w:t>
      </w:r>
      <w:r w:rsidR="00CD1880">
        <w:rPr>
          <w:rFonts w:ascii="Arial" w:eastAsia="Times New Roman" w:hAnsi="Arial" w:cs="Arial"/>
          <w:szCs w:val="20"/>
          <w:lang w:val="fr-FR"/>
        </w:rPr>
        <w:tab/>
      </w:r>
      <w:r w:rsidRPr="0033484D">
        <w:rPr>
          <w:rFonts w:ascii="Arial" w:eastAsia="Times New Roman" w:hAnsi="Arial" w:cs="Arial"/>
          <w:szCs w:val="20"/>
          <w:lang w:val="fr-FR"/>
        </w:rPr>
        <w:t>1 note d’honoraires</w:t>
      </w:r>
      <w:r w:rsidR="00CD1880">
        <w:rPr>
          <w:rFonts w:ascii="Arial" w:eastAsia="Times New Roman" w:hAnsi="Arial" w:cs="Arial"/>
          <w:szCs w:val="20"/>
          <w:lang w:val="fr-FR"/>
        </w:rPr>
        <w:br/>
        <w:t>Formulaire « Indications médicales pour la remise d’un fauteuil roulant</w:t>
      </w:r>
      <w:r w:rsidR="00076EAC">
        <w:rPr>
          <w:rFonts w:ascii="Arial" w:eastAsia="Times New Roman" w:hAnsi="Arial" w:cs="Arial"/>
          <w:szCs w:val="20"/>
          <w:lang w:val="fr-FR"/>
        </w:rPr>
        <w:t> »</w:t>
      </w:r>
    </w:p>
    <w:p w:rsidR="00DE628F" w:rsidRDefault="00DE628F" w:rsidP="00685E0B">
      <w:pPr>
        <w:tabs>
          <w:tab w:val="right" w:pos="9540"/>
        </w:tabs>
        <w:spacing w:after="0" w:line="240" w:lineRule="auto"/>
        <w:ind w:left="1276" w:hanging="1276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br w:type="page"/>
      </w:r>
    </w:p>
    <w:p w:rsidR="0046687A" w:rsidRPr="0046687A" w:rsidRDefault="00DE628F" w:rsidP="0046687A">
      <w:pPr>
        <w:pStyle w:val="Kopfzeile"/>
        <w:rPr>
          <w:b/>
          <w:sz w:val="20"/>
          <w:szCs w:val="20"/>
          <w:lang w:eastAsia="de-DE"/>
        </w:rPr>
      </w:pPr>
      <w:r w:rsidRPr="00DF1A2A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A1ADE2" wp14:editId="749877F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60440" cy="704215"/>
                <wp:effectExtent l="1270" t="3810" r="0" b="0"/>
                <wp:wrapNone/>
                <wp:docPr id="3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704215"/>
                          <a:chOff x="0" y="0"/>
                          <a:chExt cx="60604" cy="7042"/>
                        </a:xfrm>
                      </wpg:grpSpPr>
                      <pic:pic xmlns:pic="http://schemas.openxmlformats.org/drawingml/2006/picture">
                        <pic:nvPicPr>
                          <pic:cNvPr id="4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4" y="457"/>
                            <a:ext cx="16650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"/>
                            <a:ext cx="15068" cy="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6" y="3200"/>
                            <a:ext cx="21590" cy="2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8" y="0"/>
                            <a:ext cx="4216" cy="6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C0052" id="Gruppieren 15" o:spid="_x0000_s1026" style="position:absolute;margin-left:0;margin-top:.25pt;width:477.2pt;height:55.45pt;z-index:-251657216" coordsize="60604,7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left:15544;top:457;width:16650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">
                  <v:imagedata r:id="rId12" o:title=""/>
                  <v:path arrowok="t"/>
                </v:shape>
                <v:shape id="Grafik 17" o:spid="_x0000_s1028" type="#_x0000_t75" style="position:absolute;top:457;width:15068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">
                  <v:imagedata r:id="rId13" o:title=""/>
                  <v:path arrowok="t"/>
                </v:shape>
                <v:shape id="Grafik 18" o:spid="_x0000_s1029" type="#_x0000_t75" style="position:absolute;left:33756;top:3200;width:21590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">
                  <v:imagedata r:id="rId14" o:title=""/>
                  <v:path arrowok="t"/>
                </v:shape>
                <v:shape id="Grafik 19" o:spid="_x0000_s1030" type="#_x0000_t75" style="position:absolute;left:56388;width:4216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46687A" w:rsidRDefault="0046687A" w:rsidP="0046687A">
      <w:pPr>
        <w:tabs>
          <w:tab w:val="center" w:pos="4536"/>
          <w:tab w:val="right" w:pos="9072"/>
        </w:tabs>
        <w:spacing w:after="0" w:line="240" w:lineRule="auto"/>
        <w:rPr>
          <w:b/>
          <w:sz w:val="20"/>
          <w:szCs w:val="20"/>
          <w:lang w:eastAsia="de-DE"/>
        </w:rPr>
      </w:pPr>
    </w:p>
    <w:p w:rsidR="0046687A" w:rsidRDefault="0046687A" w:rsidP="0046687A">
      <w:pPr>
        <w:tabs>
          <w:tab w:val="center" w:pos="4536"/>
          <w:tab w:val="right" w:pos="9072"/>
        </w:tabs>
        <w:spacing w:after="0" w:line="240" w:lineRule="auto"/>
        <w:rPr>
          <w:b/>
          <w:sz w:val="20"/>
          <w:szCs w:val="20"/>
          <w:lang w:eastAsia="de-DE"/>
        </w:rPr>
      </w:pPr>
    </w:p>
    <w:p w:rsidR="0046687A" w:rsidRDefault="0046687A" w:rsidP="0046687A">
      <w:pPr>
        <w:tabs>
          <w:tab w:val="center" w:pos="4536"/>
          <w:tab w:val="right" w:pos="9072"/>
        </w:tabs>
        <w:spacing w:after="0" w:line="240" w:lineRule="auto"/>
        <w:rPr>
          <w:b/>
          <w:sz w:val="20"/>
          <w:szCs w:val="20"/>
          <w:lang w:eastAsia="de-DE"/>
        </w:rPr>
      </w:pPr>
    </w:p>
    <w:p w:rsidR="0046687A" w:rsidRPr="0046687A" w:rsidRDefault="0046687A" w:rsidP="0046687A">
      <w:pPr>
        <w:tabs>
          <w:tab w:val="center" w:pos="4536"/>
          <w:tab w:val="right" w:pos="9072"/>
        </w:tabs>
        <w:spacing w:after="0" w:line="240" w:lineRule="auto"/>
        <w:rPr>
          <w:b/>
          <w:sz w:val="20"/>
          <w:szCs w:val="20"/>
          <w:lang w:eastAsia="de-DE"/>
        </w:rPr>
      </w:pPr>
    </w:p>
    <w:p w:rsidR="0046687A" w:rsidRPr="0046687A" w:rsidRDefault="0046687A" w:rsidP="0046687A">
      <w:pPr>
        <w:spacing w:after="0" w:line="240" w:lineRule="auto"/>
        <w:rPr>
          <w:b/>
          <w:sz w:val="36"/>
          <w:szCs w:val="36"/>
          <w:lang w:eastAsia="de-DE"/>
        </w:rPr>
      </w:pPr>
      <w:r w:rsidRPr="0046687A">
        <w:rPr>
          <w:b/>
          <w:sz w:val="36"/>
          <w:szCs w:val="36"/>
          <w:lang w:eastAsia="de-DE"/>
        </w:rPr>
        <w:t>Indications médicales pour la remise d'un fauteuil roulant</w:t>
      </w:r>
    </w:p>
    <w:p w:rsidR="0046687A" w:rsidRPr="0046687A" w:rsidRDefault="0046687A" w:rsidP="0046687A">
      <w:pPr>
        <w:spacing w:after="0" w:line="240" w:lineRule="auto"/>
        <w:rPr>
          <w:sz w:val="18"/>
        </w:rPr>
      </w:pPr>
    </w:p>
    <w:p w:rsidR="0046687A" w:rsidRPr="0046687A" w:rsidRDefault="0046687A" w:rsidP="0046687A">
      <w:pPr>
        <w:spacing w:after="0" w:line="240" w:lineRule="auto"/>
        <w:rPr>
          <w:sz w:val="16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90"/>
        <w:gridCol w:w="1160"/>
        <w:gridCol w:w="2320"/>
        <w:gridCol w:w="1334"/>
        <w:gridCol w:w="1275"/>
      </w:tblGrid>
      <w:tr w:rsidR="0046687A" w:rsidRPr="0046687A" w:rsidTr="005A7D6D">
        <w:trPr>
          <w:trHeight w:val="112"/>
        </w:trPr>
        <w:tc>
          <w:tcPr>
            <w:tcW w:w="9889" w:type="dxa"/>
            <w:gridSpan w:val="6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687A">
              <w:rPr>
                <w:b/>
                <w:sz w:val="20"/>
                <w:szCs w:val="20"/>
              </w:rPr>
              <w:t>Identité du patient</w:t>
            </w:r>
          </w:p>
        </w:tc>
      </w:tr>
      <w:tr w:rsidR="0046687A" w:rsidRPr="0046687A" w:rsidTr="005A7D6D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Nom 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Prénom 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Date de naissance :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6687A" w:rsidRPr="0046687A" w:rsidRDefault="0046687A" w:rsidP="0046687A">
      <w:pPr>
        <w:spacing w:after="0" w:line="240" w:lineRule="auto"/>
        <w:rPr>
          <w:sz w:val="16"/>
          <w:szCs w:val="20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46687A" w:rsidRPr="0046687A" w:rsidTr="005A7D6D">
        <w:trPr>
          <w:trHeight w:val="340"/>
        </w:trPr>
        <w:tc>
          <w:tcPr>
            <w:tcW w:w="9889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687A">
              <w:rPr>
                <w:b/>
                <w:sz w:val="20"/>
                <w:szCs w:val="20"/>
              </w:rPr>
              <w:t>Diagnostic</w:t>
            </w:r>
          </w:p>
        </w:tc>
      </w:tr>
      <w:tr w:rsidR="0046687A" w:rsidRPr="0046687A" w:rsidTr="005A7D6D">
        <w:trPr>
          <w:trHeight w:val="408"/>
        </w:trPr>
        <w:tc>
          <w:tcPr>
            <w:tcW w:w="9889" w:type="dxa"/>
            <w:shd w:val="clear" w:color="auto" w:fill="auto"/>
          </w:tcPr>
          <w:p w:rsidR="0046687A" w:rsidRPr="0046687A" w:rsidRDefault="00DF1A2A" w:rsidP="0046687A">
            <w:pPr>
              <w:spacing w:after="0" w:line="240" w:lineRule="auto"/>
              <w:rPr>
                <w:sz w:val="16"/>
                <w:szCs w:val="20"/>
              </w:rPr>
            </w:pPr>
            <w:r w:rsidRPr="0046687A">
              <w:rPr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687A" w:rsidRPr="0046687A">
              <w:rPr>
                <w:sz w:val="16"/>
                <w:szCs w:val="20"/>
              </w:rPr>
              <w:instrText xml:space="preserve"> FORMTEXT </w:instrText>
            </w:r>
            <w:r w:rsidRPr="0046687A">
              <w:rPr>
                <w:sz w:val="16"/>
                <w:szCs w:val="20"/>
              </w:rPr>
            </w:r>
            <w:r w:rsidRPr="0046687A">
              <w:rPr>
                <w:sz w:val="16"/>
                <w:szCs w:val="20"/>
              </w:rPr>
              <w:fldChar w:fldCharType="separate"/>
            </w:r>
            <w:r w:rsidR="0046687A" w:rsidRPr="0046687A">
              <w:rPr>
                <w:noProof/>
                <w:sz w:val="16"/>
                <w:szCs w:val="20"/>
              </w:rPr>
              <w:t> </w:t>
            </w:r>
            <w:r w:rsidR="0046687A" w:rsidRPr="0046687A">
              <w:rPr>
                <w:noProof/>
                <w:sz w:val="16"/>
                <w:szCs w:val="20"/>
              </w:rPr>
              <w:t> </w:t>
            </w:r>
            <w:r w:rsidR="0046687A" w:rsidRPr="0046687A">
              <w:rPr>
                <w:noProof/>
                <w:sz w:val="16"/>
                <w:szCs w:val="20"/>
              </w:rPr>
              <w:t> </w:t>
            </w:r>
            <w:r w:rsidR="0046687A" w:rsidRPr="0046687A">
              <w:rPr>
                <w:noProof/>
                <w:sz w:val="16"/>
                <w:szCs w:val="20"/>
              </w:rPr>
              <w:t> </w:t>
            </w:r>
            <w:r w:rsidR="0046687A" w:rsidRPr="0046687A">
              <w:rPr>
                <w:noProof/>
                <w:sz w:val="16"/>
                <w:szCs w:val="20"/>
              </w:rPr>
              <w:t> </w:t>
            </w:r>
            <w:r w:rsidRPr="0046687A">
              <w:rPr>
                <w:sz w:val="16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6"/>
          <w:szCs w:val="20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46687A" w:rsidRPr="0046687A" w:rsidTr="005A7D6D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Principes généraux concernant le formulaire</w:t>
            </w:r>
          </w:p>
        </w:tc>
      </w:tr>
      <w:tr w:rsidR="0046687A" w:rsidRPr="0046687A" w:rsidTr="005A7D6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t>- pour l'évaluation des items, prendre en considération le côté du corps le plus touché en cas d'asymétries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t>- si possible, choisir une position initiale assise, sans soutien externe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t>- tous les critères sont évalués sans l'utilisation de moyens auxiliaires</w:t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Aptitude à la marche et à la position debout</w:t>
            </w:r>
          </w:p>
        </w:tc>
      </w:tr>
      <w:tr w:rsidR="0046687A" w:rsidRPr="0046687A" w:rsidTr="004668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Distance à pied 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6687A">
              <w:rPr>
                <w:b/>
                <w:sz w:val="16"/>
                <w:szCs w:val="16"/>
              </w:rPr>
              <w:t>&gt;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1 –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Capacité de se tenir debout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6687A">
              <w:rPr>
                <w:b/>
                <w:sz w:val="16"/>
                <w:szCs w:val="16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avec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Position debout 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Position assises</w:t>
            </w:r>
          </w:p>
        </w:tc>
      </w:tr>
      <w:tr w:rsidR="0046687A" w:rsidRPr="0046687A" w:rsidTr="004668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Mobilité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b/>
                <w:sz w:val="16"/>
                <w:szCs w:val="18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b/>
                <w:sz w:val="16"/>
                <w:szCs w:val="18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b/>
                <w:sz w:val="16"/>
                <w:szCs w:val="18"/>
              </w:rPr>
              <w:t>fortement réduite ou 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46687A">
              <w:rPr>
                <w:sz w:val="16"/>
                <w:szCs w:val="18"/>
              </w:rPr>
              <w:t>peut</w:t>
            </w:r>
            <w:proofErr w:type="gramEnd"/>
            <w:r w:rsidRPr="0046687A">
              <w:rPr>
                <w:sz w:val="16"/>
                <w:szCs w:val="18"/>
              </w:rPr>
              <w:t xml:space="preserve"> changer de position</w:t>
            </w:r>
          </w:p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sz w:val="16"/>
                <w:szCs w:val="18"/>
              </w:rPr>
              <w:t>petits changements de position possible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sz w:val="16"/>
                <w:szCs w:val="18"/>
              </w:rPr>
              <w:t>changements de position minimes ou impossible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Sensibilité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toutes les qualités normales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hypoesthésie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bCs/>
                <w:sz w:val="16"/>
                <w:szCs w:val="18"/>
              </w:rPr>
              <w:t>(perception tactile, douleur, température, 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Une ou plusieurs qualités 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46687A">
              <w:rPr>
                <w:sz w:val="16"/>
                <w:szCs w:val="18"/>
              </w:rPr>
              <w:t>une</w:t>
            </w:r>
            <w:proofErr w:type="gramEnd"/>
            <w:r w:rsidRPr="0046687A">
              <w:rPr>
                <w:sz w:val="16"/>
                <w:szCs w:val="18"/>
              </w:rPr>
              <w:t xml:space="preserve"> ou plusieurs qualités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absentes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lastRenderedPageBreak/>
              <w:t xml:space="preserve">2.3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Coordination du tronc et 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proofErr w:type="gramStart"/>
            <w:r w:rsidRPr="0046687A">
              <w:rPr>
                <w:b/>
                <w:bCs/>
                <w:sz w:val="16"/>
                <w:szCs w:val="18"/>
              </w:rPr>
              <w:t>ataxie</w:t>
            </w:r>
            <w:proofErr w:type="gramEnd"/>
            <w:r w:rsidRPr="0046687A">
              <w:rPr>
                <w:b/>
                <w:bCs/>
                <w:sz w:val="16"/>
                <w:szCs w:val="18"/>
              </w:rPr>
              <w:t xml:space="preserve"> légère du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 xml:space="preserve">tronc : </w:t>
            </w:r>
            <w:r w:rsidRPr="0046687A">
              <w:rPr>
                <w:bCs/>
                <w:sz w:val="16"/>
                <w:szCs w:val="18"/>
              </w:rPr>
              <w:t>(peut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proofErr w:type="gramStart"/>
            <w:r w:rsidRPr="0046687A">
              <w:rPr>
                <w:b/>
                <w:bCs/>
                <w:sz w:val="16"/>
                <w:szCs w:val="18"/>
              </w:rPr>
              <w:t>ataxie</w:t>
            </w:r>
            <w:proofErr w:type="gramEnd"/>
            <w:r w:rsidRPr="0046687A">
              <w:rPr>
                <w:b/>
                <w:bCs/>
                <w:sz w:val="16"/>
                <w:szCs w:val="18"/>
              </w:rPr>
              <w:t xml:space="preserve"> sévère du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 xml:space="preserve">tronc : </w:t>
            </w:r>
            <w:r w:rsidRPr="0046687A">
              <w:rPr>
                <w:bCs/>
                <w:sz w:val="16"/>
                <w:szCs w:val="18"/>
              </w:rPr>
              <w:t>(peut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bassin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46687A">
              <w:rPr>
                <w:sz w:val="16"/>
                <w:szCs w:val="18"/>
              </w:rPr>
              <w:t>pas</w:t>
            </w:r>
            <w:proofErr w:type="gramEnd"/>
            <w:r w:rsidRPr="0046687A">
              <w:rPr>
                <w:sz w:val="16"/>
                <w:szCs w:val="18"/>
              </w:rPr>
              <w:t xml:space="preserve"> de troubles de la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46687A">
              <w:rPr>
                <w:sz w:val="16"/>
                <w:szCs w:val="18"/>
              </w:rPr>
              <w:t>assis</w:t>
            </w:r>
            <w:proofErr w:type="gramEnd"/>
            <w:r w:rsidRPr="0046687A">
              <w:rPr>
                <w:sz w:val="16"/>
                <w:szCs w:val="18"/>
              </w:rPr>
              <w:t xml:space="preserve"> pendant 3 min. au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moins sans aide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46687A">
              <w:rPr>
                <w:sz w:val="16"/>
                <w:szCs w:val="18"/>
              </w:rPr>
              <w:t>assis</w:t>
            </w:r>
            <w:proofErr w:type="gramEnd"/>
            <w:r w:rsidRPr="0046687A">
              <w:rPr>
                <w:sz w:val="16"/>
                <w:szCs w:val="18"/>
              </w:rPr>
              <w:t xml:space="preserve"> uniquement avec de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l'aide ou en prenant appui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Scoliose/bascule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pas de scoliose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scoliose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scoliose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pas de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légère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forte bascule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Tonicité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proofErr w:type="spellStart"/>
            <w:r w:rsidRPr="0046687A">
              <w:rPr>
                <w:b/>
                <w:sz w:val="16"/>
                <w:szCs w:val="18"/>
              </w:rPr>
              <w:t>normotendu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fortement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 xml:space="preserve">légèrement </w:t>
            </w:r>
            <w:proofErr w:type="spellStart"/>
            <w:r w:rsidRPr="0046687A">
              <w:rPr>
                <w:sz w:val="16"/>
                <w:szCs w:val="18"/>
              </w:rPr>
              <w:t>hypotone</w:t>
            </w:r>
            <w:proofErr w:type="spellEnd"/>
            <w:r w:rsidRPr="0046687A">
              <w:rPr>
                <w:sz w:val="16"/>
                <w:szCs w:val="18"/>
              </w:rPr>
              <w:t xml:space="preserve"> ou amplifiée (spastique / rigide)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 xml:space="preserve">fortement </w:t>
            </w:r>
            <w:proofErr w:type="spellStart"/>
            <w:r w:rsidRPr="0046687A">
              <w:rPr>
                <w:sz w:val="16"/>
                <w:szCs w:val="18"/>
              </w:rPr>
              <w:t>hypotone</w:t>
            </w:r>
            <w:proofErr w:type="spellEnd"/>
            <w:r w:rsidRPr="0046687A">
              <w:rPr>
                <w:sz w:val="16"/>
                <w:szCs w:val="18"/>
              </w:rPr>
              <w:t xml:space="preserve"> ou amplifiée (spastique / rigide)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Stabilité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stabilité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Instable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doit être guidé / soutenu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doit être tenu / fixé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Contrôle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Contrôle légèrement affaibli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Contrôle fortement affaibli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Cs/>
                <w:sz w:val="16"/>
                <w:szCs w:val="18"/>
              </w:rPr>
              <w:t>peut contrôler la position de la tête jusqu'à 5 min.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bCs/>
                <w:sz w:val="16"/>
                <w:szCs w:val="18"/>
              </w:rPr>
              <w:t>aucun contrôle autonome de la tête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Mobilité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p w:rsidR="0046687A" w:rsidRPr="0046687A" w:rsidRDefault="0046687A" w:rsidP="0046687A">
      <w:pPr>
        <w:spacing w:after="0" w:line="240" w:lineRule="auto"/>
        <w:rPr>
          <w:sz w:val="18"/>
        </w:rPr>
      </w:pPr>
      <w:r w:rsidRPr="0046687A">
        <w:rPr>
          <w:sz w:val="18"/>
        </w:rPr>
        <w:br w:type="page"/>
      </w:r>
    </w:p>
    <w:p w:rsidR="00DE628F" w:rsidRPr="0046687A" w:rsidRDefault="00DE628F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Membres supérieurs : déplacement et positionnement</w:t>
            </w:r>
          </w:p>
        </w:tc>
      </w:tr>
      <w:tr w:rsidR="0046687A" w:rsidRPr="0046687A" w:rsidTr="004668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 xml:space="preserve">nulle, </w:t>
            </w:r>
            <w:proofErr w:type="spellStart"/>
            <w:r w:rsidRPr="0046687A">
              <w:rPr>
                <w:b/>
                <w:bCs/>
                <w:sz w:val="16"/>
                <w:szCs w:val="18"/>
              </w:rPr>
              <w:t>plégie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proofErr w:type="spellStart"/>
            <w:r w:rsidRPr="0046687A">
              <w:rPr>
                <w:b/>
                <w:bCs/>
                <w:sz w:val="16"/>
                <w:szCs w:val="18"/>
              </w:rPr>
              <w:t>normotendu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46687A">
              <w:rPr>
                <w:sz w:val="16"/>
                <w:szCs w:val="18"/>
              </w:rPr>
              <w:t>hypotone</w:t>
            </w:r>
            <w:proofErr w:type="spellEnd"/>
            <w:proofErr w:type="gramEnd"/>
            <w:r w:rsidRPr="0046687A">
              <w:rPr>
                <w:sz w:val="16"/>
                <w:szCs w:val="18"/>
              </w:rPr>
              <w:t xml:space="preserve"> ou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46687A">
              <w:rPr>
                <w:sz w:val="16"/>
                <w:szCs w:val="18"/>
              </w:rPr>
              <w:t>hypotone</w:t>
            </w:r>
            <w:proofErr w:type="spellEnd"/>
            <w:proofErr w:type="gramEnd"/>
            <w:r w:rsidRPr="0046687A">
              <w:rPr>
                <w:sz w:val="16"/>
                <w:szCs w:val="18"/>
              </w:rPr>
              <w:t xml:space="preserve"> ou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spastique / rigide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champ fonctionnel d'une grande articulation réduit ou amplifié jusqu'à 50 % (</w:t>
            </w:r>
            <w:proofErr w:type="spellStart"/>
            <w:r w:rsidRPr="0046687A">
              <w:rPr>
                <w:sz w:val="16"/>
                <w:szCs w:val="18"/>
              </w:rPr>
              <w:t>hypermobilité</w:t>
            </w:r>
            <w:proofErr w:type="spellEnd"/>
            <w:r w:rsidRPr="0046687A">
              <w:rPr>
                <w:sz w:val="16"/>
                <w:szCs w:val="18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champ fonctionnel d'une grande articulation réduit ou amplifié &gt; 50 % (</w:t>
            </w:r>
            <w:proofErr w:type="spellStart"/>
            <w:r w:rsidRPr="0046687A">
              <w:rPr>
                <w:sz w:val="16"/>
                <w:szCs w:val="18"/>
              </w:rPr>
              <w:t>hypermobilité</w:t>
            </w:r>
            <w:proofErr w:type="spellEnd"/>
            <w:r w:rsidRPr="0046687A">
              <w:rPr>
                <w:sz w:val="16"/>
                <w:szCs w:val="18"/>
              </w:rPr>
              <w:t>)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toutes les qualités normales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hypoesthésie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(perception tactile, douleur, température, 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une ou plusieurs qualités 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une ou plusieurs qualités absentes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peut exécuter des mouvements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aucun mouvement précis possible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Contractures dans</w:t>
            </w:r>
          </w:p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Contractures dans</w:t>
            </w:r>
          </w:p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Membres inférieurs : déplacement et positionnement</w:t>
            </w:r>
          </w:p>
        </w:tc>
      </w:tr>
      <w:tr w:rsidR="0046687A" w:rsidRPr="0046687A" w:rsidTr="004668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lastRenderedPageBreak/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 xml:space="preserve">nulle, </w:t>
            </w:r>
            <w:proofErr w:type="spellStart"/>
            <w:r w:rsidRPr="0046687A">
              <w:rPr>
                <w:b/>
                <w:bCs/>
                <w:sz w:val="16"/>
                <w:szCs w:val="18"/>
              </w:rPr>
              <w:t>plégie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proofErr w:type="spellStart"/>
            <w:r w:rsidRPr="0046687A">
              <w:rPr>
                <w:b/>
                <w:bCs/>
                <w:sz w:val="16"/>
                <w:szCs w:val="18"/>
              </w:rPr>
              <w:t>normotendu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46687A">
              <w:rPr>
                <w:sz w:val="16"/>
                <w:szCs w:val="18"/>
              </w:rPr>
              <w:t>hypotone</w:t>
            </w:r>
            <w:proofErr w:type="spellEnd"/>
            <w:proofErr w:type="gramEnd"/>
            <w:r w:rsidRPr="0046687A">
              <w:rPr>
                <w:sz w:val="16"/>
                <w:szCs w:val="18"/>
              </w:rPr>
              <w:t xml:space="preserve"> ou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46687A">
              <w:rPr>
                <w:sz w:val="16"/>
                <w:szCs w:val="18"/>
              </w:rPr>
              <w:t>hypotone</w:t>
            </w:r>
            <w:proofErr w:type="spellEnd"/>
            <w:proofErr w:type="gramEnd"/>
            <w:r w:rsidRPr="0046687A">
              <w:rPr>
                <w:sz w:val="16"/>
                <w:szCs w:val="18"/>
              </w:rPr>
              <w:t xml:space="preserve"> ou</w:t>
            </w:r>
          </w:p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spastique / rigide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champ fonctionnel d'une grande articulation réduit ou amplifié jusqu'à 50 % (</w:t>
            </w:r>
            <w:proofErr w:type="spellStart"/>
            <w:r w:rsidRPr="0046687A">
              <w:rPr>
                <w:sz w:val="16"/>
                <w:szCs w:val="18"/>
              </w:rPr>
              <w:t>hypermobilité</w:t>
            </w:r>
            <w:proofErr w:type="spellEnd"/>
            <w:r w:rsidRPr="0046687A">
              <w:rPr>
                <w:sz w:val="16"/>
                <w:szCs w:val="18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champ fonctionnel d'une grande articulation réduit ou amplifié &gt; 50 % (</w:t>
            </w:r>
            <w:proofErr w:type="spellStart"/>
            <w:r w:rsidRPr="0046687A">
              <w:rPr>
                <w:sz w:val="16"/>
                <w:szCs w:val="18"/>
              </w:rPr>
              <w:t>hypermobilité</w:t>
            </w:r>
            <w:proofErr w:type="spellEnd"/>
            <w:r w:rsidRPr="0046687A">
              <w:rPr>
                <w:sz w:val="16"/>
                <w:szCs w:val="18"/>
              </w:rPr>
              <w:t>)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toutes les qualités normales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hypoesthésie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(perception tactile, douleur, température, 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une ou plusieurs qualités 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une ou plusieurs qualités absentes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ataxie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peut exécuter des mouvements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sz w:val="16"/>
                <w:szCs w:val="18"/>
              </w:rPr>
              <w:t>aucun mouvement précis possible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bCs/>
                <w:sz w:val="16"/>
                <w:szCs w:val="18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Contractures dans</w:t>
            </w:r>
          </w:p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Contractures dans</w:t>
            </w:r>
          </w:p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bCs/>
                <w:sz w:val="16"/>
                <w:szCs w:val="18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Neuropsychologie / Communication</w:t>
            </w:r>
          </w:p>
        </w:tc>
      </w:tr>
      <w:tr w:rsidR="0046687A" w:rsidRPr="0046687A" w:rsidTr="004668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Communication verbale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rFonts w:eastAsia="Times New Roman" w:cs="Arial"/>
                <w:sz w:val="16"/>
                <w:szCs w:val="18"/>
                <w:lang w:eastAsia="de-CH"/>
              </w:rPr>
              <w:t xml:space="preserve">peut </w:t>
            </w:r>
            <w:r w:rsidRPr="0046687A">
              <w:rPr>
                <w:rFonts w:eastAsia="Times New Roman" w:cs="Arial"/>
                <w:b/>
                <w:sz w:val="16"/>
                <w:szCs w:val="18"/>
                <w:lang w:eastAsia="de-CH"/>
              </w:rPr>
              <w:t>s’exprimer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</w:instrText>
            </w:r>
            <w:r w:rsidR="0046687A" w:rsidRPr="0046687A">
              <w:rPr>
                <w:b/>
                <w:sz w:val="18"/>
                <w:szCs w:val="20"/>
              </w:rPr>
              <w:lastRenderedPageBreak/>
              <w:instrText xml:space="preserve">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sz w:val="16"/>
                <w:szCs w:val="18"/>
                <w:lang w:eastAsia="de-CH"/>
              </w:rPr>
              <w:lastRenderedPageBreak/>
              <w:t>peut 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</w:instrText>
            </w:r>
            <w:r w:rsidR="0046687A" w:rsidRPr="0046687A">
              <w:rPr>
                <w:b/>
                <w:sz w:val="18"/>
                <w:szCs w:val="20"/>
              </w:rPr>
              <w:lastRenderedPageBreak/>
              <w:instrText xml:space="preserve">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sz w:val="16"/>
                <w:szCs w:val="18"/>
                <w:lang w:eastAsia="de-CH"/>
              </w:rPr>
              <w:lastRenderedPageBreak/>
              <w:t xml:space="preserve">ne peut </w:t>
            </w:r>
            <w:r w:rsidRPr="0046687A">
              <w:rPr>
                <w:rFonts w:eastAsia="Times New Roman" w:cs="Arial"/>
                <w:b/>
                <w:sz w:val="16"/>
                <w:szCs w:val="18"/>
                <w:lang w:eastAsia="de-CH"/>
              </w:rPr>
              <w:t>pas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</w:instrText>
            </w:r>
            <w:r w:rsidR="0046687A" w:rsidRPr="0046687A">
              <w:rPr>
                <w:b/>
                <w:sz w:val="18"/>
                <w:szCs w:val="20"/>
              </w:rPr>
              <w:lastRenderedPageBreak/>
              <w:instrText xml:space="preserve">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 xml:space="preserve">de façon compréhensible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 xml:space="preserve">des faits </w:t>
            </w: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simples</w:t>
            </w: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 xml:space="preserve"> de façon compréhensible (faim, soif, etc.)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>s'exprimer de façon compréhensible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compréhension normale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compréhension limitée des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compréhension 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 xml:space="preserve">instructions simples : </w:t>
            </w: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>exécute correctement les instructions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rFonts w:eastAsia="Times New Roman" w:cs="Arial"/>
                <w:sz w:val="16"/>
                <w:szCs w:val="18"/>
                <w:lang w:eastAsia="de-CH"/>
              </w:rPr>
            </w:pPr>
            <w:r w:rsidRPr="0046687A">
              <w:rPr>
                <w:rFonts w:eastAsia="Times New Roman" w:cs="Arial"/>
                <w:sz w:val="16"/>
                <w:szCs w:val="18"/>
                <w:lang w:eastAsia="de-CH"/>
              </w:rPr>
              <w:t>ne peut exécuter aucune instruction, même simple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Vision / négligence visuelle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aucune déficience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déficience visuelle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aveugle et/ou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 xml:space="preserve">limitée et/ou négligence visuelle légère/sensible : </w:t>
            </w: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>peut s'orienter dans un environnement familier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 xml:space="preserve">négligence visuelle complète/sensible : </w:t>
            </w: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>ne peut pas s'orienter dans un environnement familier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Résoudre les problèmes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aucune assistance nécessaire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assistance occasionnelle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>assistance permanente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Cs/>
                <w:sz w:val="16"/>
                <w:szCs w:val="18"/>
                <w:lang w:eastAsia="de-CH"/>
              </w:rPr>
              <w:t>(p. ex. se souvient des dates)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 xml:space="preserve">nécessaire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  <w:r w:rsidRPr="0046687A"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  <w:t xml:space="preserve">nécessaire 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rFonts w:eastAsia="Times New Roman" w:cs="Arial"/>
                <w:bCs/>
                <w:sz w:val="16"/>
                <w:szCs w:val="18"/>
                <w:lang w:eastAsia="de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46687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8"/>
                <w:lang w:eastAsia="de-CH"/>
              </w:rPr>
            </w:pPr>
          </w:p>
        </w:tc>
      </w:tr>
    </w:tbl>
    <w:p w:rsidR="0046687A" w:rsidRDefault="0046687A" w:rsidP="0046687A">
      <w:pPr>
        <w:spacing w:after="0" w:line="240" w:lineRule="auto"/>
        <w:rPr>
          <w:sz w:val="18"/>
        </w:rPr>
      </w:pPr>
    </w:p>
    <w:p w:rsidR="0046687A" w:rsidRDefault="0046687A" w:rsidP="0046687A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DE628F" w:rsidRDefault="00DE628F" w:rsidP="0046687A">
      <w:pPr>
        <w:spacing w:after="0" w:line="240" w:lineRule="auto"/>
        <w:rPr>
          <w:sz w:val="18"/>
        </w:rPr>
      </w:pPr>
      <w:bookmarkStart w:id="1" w:name="_GoBack"/>
      <w:bookmarkEnd w:id="1"/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b/>
                <w:sz w:val="20"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Transfert/transport</w:t>
            </w:r>
          </w:p>
        </w:tc>
      </w:tr>
      <w:tr w:rsidR="0046687A" w:rsidRPr="0046687A" w:rsidTr="005A7D6D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5A7D6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5A7D6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5A7D6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 = 2 points</w:t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Transfert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a besoin d'une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a besoin de plusieurs aides ou d’un soutien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5A7D6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b/>
                <w:sz w:val="18"/>
                <w:szCs w:val="20"/>
              </w:rPr>
              <w:instrText xml:space="preserve"> FORMCHECKBOX </w:instrText>
            </w:r>
            <w:r w:rsidR="00DE628F">
              <w:rPr>
                <w:b/>
                <w:sz w:val="18"/>
                <w:szCs w:val="20"/>
              </w:rPr>
            </w:r>
            <w:r w:rsidR="00DE628F">
              <w:rPr>
                <w:b/>
                <w:sz w:val="18"/>
                <w:szCs w:val="20"/>
              </w:rPr>
              <w:fldChar w:fldCharType="separate"/>
            </w:r>
            <w:r w:rsidRPr="0046687A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87A" w:rsidRPr="0046687A" w:rsidRDefault="0046687A" w:rsidP="005A7D6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5A7D6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5A7D6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5A7D6D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A" w:rsidRPr="0046687A" w:rsidRDefault="0046687A" w:rsidP="005A7D6D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6687A">
              <w:rPr>
                <w:b/>
                <w:sz w:val="16"/>
                <w:szCs w:val="18"/>
              </w:rPr>
              <w:t>technique</w:t>
            </w:r>
          </w:p>
        </w:tc>
      </w:tr>
    </w:tbl>
    <w:p w:rsidR="0046687A" w:rsidRDefault="0046687A" w:rsidP="0046687A">
      <w:pPr>
        <w:spacing w:after="0" w:line="240" w:lineRule="auto"/>
        <w:rPr>
          <w:sz w:val="18"/>
        </w:rPr>
      </w:pPr>
    </w:p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823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20"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Autres informations</w:t>
            </w:r>
          </w:p>
        </w:tc>
      </w:tr>
      <w:tr w:rsidR="0046687A" w:rsidRPr="0046687A" w:rsidTr="0046687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Catégorie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z</w:t>
            </w:r>
          </w:p>
        </w:tc>
      </w:tr>
      <w:tr w:rsidR="0046687A" w:rsidRPr="0046687A" w:rsidTr="005A7D6D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Poids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Taille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&lt; 150 cm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Respiration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alimentation en oxygène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respiration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7.41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Amputations de membres supérieurs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1 membre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7.42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Amputations de membres inférieurs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1 membre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Risque d'escarres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existant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</w:instrText>
            </w:r>
            <w:r w:rsidR="0046687A" w:rsidRPr="0046687A">
              <w:rPr>
                <w:sz w:val="18"/>
                <w:szCs w:val="20"/>
              </w:rPr>
              <w:lastRenderedPageBreak/>
              <w:instrText xml:space="preserve">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lastRenderedPageBreak/>
              <w:t>élevé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</w:instrText>
            </w:r>
            <w:r w:rsidR="0046687A" w:rsidRPr="0046687A">
              <w:rPr>
                <w:sz w:val="18"/>
                <w:szCs w:val="20"/>
              </w:rPr>
              <w:lastRenderedPageBreak/>
              <w:instrText xml:space="preserve">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lastRenderedPageBreak/>
              <w:t>7.6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Progression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lente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rapide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Orthèses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1 membre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Incontinence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oui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Dépendance de personnes accompagnatrices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1 personne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  <w:r w:rsidRPr="0046687A">
              <w:rPr>
                <w:b/>
                <w:sz w:val="18"/>
              </w:rPr>
              <w:t>plusieurs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  <w:tr w:rsidR="0046687A" w:rsidRPr="0046687A" w:rsidTr="005A7D6D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ind w:right="-136"/>
              <w:rPr>
                <w:b/>
                <w:sz w:val="18"/>
                <w:szCs w:val="18"/>
              </w:rPr>
            </w:pPr>
            <w:r w:rsidRPr="0046687A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Malformations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46687A">
              <w:rPr>
                <w:b/>
                <w:sz w:val="18"/>
              </w:rPr>
              <w:t>membres supérieurs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19"/>
              </w:rPr>
            </w:pPr>
            <w:r w:rsidRPr="0046687A">
              <w:rPr>
                <w:b/>
                <w:sz w:val="18"/>
                <w:szCs w:val="19"/>
              </w:rPr>
              <w:t>membres inférieurs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20"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But de la remise / Domaine d'application</w:t>
            </w: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Maintien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Amélioration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Encouragement à l'indépendance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</w:instrText>
            </w:r>
            <w:r w:rsidR="0046687A" w:rsidRPr="0046687A">
              <w:rPr>
                <w:sz w:val="18"/>
                <w:szCs w:val="20"/>
              </w:rPr>
              <w:lastRenderedPageBreak/>
              <w:instrText xml:space="preserve">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Amélioration de la mobilité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Apprentissage de nouvelles activités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Intérieur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Extérieur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  <w:highlight w:val="yellow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Ecole/travail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</w:rPr>
              <w:t>Trajet à l'école/au 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46687A" w:rsidRPr="0046687A" w:rsidTr="005A7D6D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  <w:r w:rsidRPr="0046687A">
              <w:rPr>
                <w:b/>
                <w:sz w:val="18"/>
                <w:szCs w:val="20"/>
              </w:rPr>
              <w:t>Remise de longue durée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&gt; 1 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FORMCHECKBOX </w:instrText>
            </w:r>
            <w:r w:rsidR="00DE628F">
              <w:rPr>
                <w:sz w:val="18"/>
                <w:szCs w:val="20"/>
              </w:rPr>
            </w:r>
            <w:r w:rsidR="00DE628F">
              <w:rPr>
                <w:sz w:val="18"/>
                <w:szCs w:val="20"/>
              </w:rPr>
              <w:fldChar w:fldCharType="separate"/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46687A" w:rsidRPr="0046687A" w:rsidTr="005A7D6D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lastRenderedPageBreak/>
              <w:t>Remarques :</w:t>
            </w:r>
          </w:p>
        </w:tc>
      </w:tr>
      <w:tr w:rsidR="0046687A" w:rsidRPr="0046687A" w:rsidTr="005A7D6D">
        <w:trPr>
          <w:trHeight w:val="1531"/>
        </w:trPr>
        <w:tc>
          <w:tcPr>
            <w:tcW w:w="10117" w:type="dxa"/>
            <w:shd w:val="clear" w:color="auto" w:fill="auto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FORMTEXT </w:instrText>
            </w:r>
            <w:r w:rsidRPr="0046687A">
              <w:rPr>
                <w:sz w:val="18"/>
                <w:szCs w:val="20"/>
              </w:rPr>
            </w:r>
            <w:r w:rsidRPr="0046687A">
              <w:rPr>
                <w:sz w:val="18"/>
                <w:szCs w:val="20"/>
              </w:rPr>
              <w:fldChar w:fldCharType="separate"/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46687A" w:rsidRPr="0046687A" w:rsidTr="005A7D6D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Signature / Timbre du médecin</w:t>
            </w:r>
          </w:p>
        </w:tc>
      </w:tr>
      <w:tr w:rsidR="0046687A" w:rsidRPr="0046687A" w:rsidTr="005A7D6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Tél.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46687A" w:rsidRPr="0046687A">
              <w:rPr>
                <w:b/>
                <w:sz w:val="18"/>
                <w:szCs w:val="20"/>
              </w:rPr>
              <w:instrText xml:space="preserve"> FORMTEXT </w:instrText>
            </w:r>
            <w:r w:rsidRPr="0046687A">
              <w:rPr>
                <w:b/>
                <w:sz w:val="18"/>
                <w:szCs w:val="20"/>
              </w:rPr>
            </w:r>
            <w:r w:rsidRPr="0046687A">
              <w:rPr>
                <w:b/>
                <w:sz w:val="18"/>
                <w:szCs w:val="20"/>
              </w:rPr>
              <w:fldChar w:fldCharType="separate"/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Pr="0046687A">
              <w:rPr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t>Date 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46687A" w:rsidRPr="0046687A">
              <w:rPr>
                <w:b/>
                <w:sz w:val="18"/>
                <w:szCs w:val="20"/>
              </w:rPr>
              <w:instrText xml:space="preserve"> FORMTEXT </w:instrText>
            </w:r>
            <w:r w:rsidRPr="0046687A">
              <w:rPr>
                <w:b/>
                <w:sz w:val="18"/>
                <w:szCs w:val="20"/>
              </w:rPr>
            </w:r>
            <w:r w:rsidRPr="0046687A">
              <w:rPr>
                <w:b/>
                <w:sz w:val="18"/>
                <w:szCs w:val="20"/>
              </w:rPr>
              <w:fldChar w:fldCharType="separate"/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="0046687A" w:rsidRPr="0046687A">
              <w:rPr>
                <w:b/>
                <w:noProof/>
                <w:sz w:val="18"/>
                <w:szCs w:val="20"/>
              </w:rPr>
              <w:t> </w:t>
            </w:r>
            <w:r w:rsidRPr="0046687A">
              <w:rPr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46687A" w:rsidRPr="0046687A" w:rsidTr="005A7D6D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46687A" w:rsidRPr="0046687A" w:rsidRDefault="0046687A" w:rsidP="0046687A">
      <w:pPr>
        <w:spacing w:after="0" w:line="240" w:lineRule="auto"/>
        <w:rPr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46687A" w:rsidRPr="0046687A" w:rsidTr="005A7D6D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46687A" w:rsidRPr="0046687A" w:rsidRDefault="0046687A" w:rsidP="0046687A">
            <w:pPr>
              <w:spacing w:after="0" w:line="240" w:lineRule="auto"/>
              <w:rPr>
                <w:b/>
                <w:sz w:val="20"/>
              </w:rPr>
            </w:pPr>
            <w:r w:rsidRPr="0046687A">
              <w:rPr>
                <w:b/>
                <w:sz w:val="20"/>
              </w:rPr>
              <w:t>Institution / Thérapeute</w:t>
            </w:r>
          </w:p>
        </w:tc>
      </w:tr>
      <w:tr w:rsidR="0046687A" w:rsidRPr="0046687A" w:rsidTr="005A7D6D">
        <w:trPr>
          <w:trHeight w:val="1732"/>
        </w:trPr>
        <w:tc>
          <w:tcPr>
            <w:tcW w:w="10117" w:type="dxa"/>
            <w:shd w:val="clear" w:color="auto" w:fill="auto"/>
          </w:tcPr>
          <w:p w:rsidR="0046687A" w:rsidRPr="0046687A" w:rsidRDefault="00DF1A2A" w:rsidP="004668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6687A">
              <w:rPr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687A" w:rsidRPr="0046687A">
              <w:rPr>
                <w:sz w:val="18"/>
                <w:szCs w:val="20"/>
              </w:rPr>
              <w:instrText xml:space="preserve"> FORMTEXT </w:instrText>
            </w:r>
            <w:r w:rsidRPr="0046687A">
              <w:rPr>
                <w:sz w:val="18"/>
                <w:szCs w:val="20"/>
              </w:rPr>
            </w:r>
            <w:r w:rsidRPr="0046687A">
              <w:rPr>
                <w:sz w:val="18"/>
                <w:szCs w:val="20"/>
              </w:rPr>
              <w:fldChar w:fldCharType="separate"/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="0046687A" w:rsidRPr="0046687A">
              <w:rPr>
                <w:noProof/>
                <w:sz w:val="18"/>
                <w:szCs w:val="20"/>
              </w:rPr>
              <w:t> </w:t>
            </w:r>
            <w:r w:rsidRPr="0046687A">
              <w:rPr>
                <w:sz w:val="18"/>
                <w:szCs w:val="20"/>
              </w:rPr>
              <w:fldChar w:fldCharType="end"/>
            </w:r>
          </w:p>
        </w:tc>
      </w:tr>
    </w:tbl>
    <w:p w:rsidR="0046687A" w:rsidRPr="0046687A" w:rsidRDefault="0046687A" w:rsidP="0046687A">
      <w:pPr>
        <w:spacing w:after="0" w:line="240" w:lineRule="auto"/>
        <w:rPr>
          <w:sz w:val="2"/>
          <w:szCs w:val="2"/>
        </w:rPr>
      </w:pPr>
    </w:p>
    <w:p w:rsidR="0033484D" w:rsidRDefault="0033484D" w:rsidP="00685E0B">
      <w:pPr>
        <w:tabs>
          <w:tab w:val="right" w:pos="9540"/>
        </w:tabs>
        <w:spacing w:after="0" w:line="240" w:lineRule="auto"/>
        <w:ind w:left="1276" w:hanging="1276"/>
        <w:rPr>
          <w:rFonts w:ascii="Arial" w:eastAsia="Times New Roman" w:hAnsi="Arial" w:cs="Arial"/>
          <w:szCs w:val="20"/>
          <w:lang w:val="fr-FR"/>
        </w:rPr>
      </w:pPr>
    </w:p>
    <w:sectPr w:rsidR="0033484D" w:rsidSect="00DE628F">
      <w:footerReference w:type="default" r:id="rId16"/>
      <w:footerReference w:type="first" r:id="rId17"/>
      <w:pgSz w:w="11906" w:h="16838" w:code="9"/>
      <w:pgMar w:top="567" w:right="567" w:bottom="567" w:left="1134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57" w:rsidRDefault="00730A57" w:rsidP="00476893">
      <w:pPr>
        <w:spacing w:after="0" w:line="240" w:lineRule="auto"/>
      </w:pPr>
      <w:r>
        <w:separator/>
      </w:r>
    </w:p>
  </w:endnote>
  <w:endnote w:type="continuationSeparator" w:id="0">
    <w:p w:rsidR="00730A57" w:rsidRDefault="00730A57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7A" w:rsidRPr="0046687A" w:rsidRDefault="0046687A" w:rsidP="0046687A">
    <w:pPr>
      <w:pStyle w:val="Fuzeile"/>
      <w:tabs>
        <w:tab w:val="clear" w:pos="4536"/>
        <w:tab w:val="clear" w:pos="9072"/>
        <w:tab w:val="center" w:pos="5529"/>
        <w:tab w:val="right" w:pos="10065"/>
      </w:tabs>
      <w:ind w:right="-285"/>
      <w:rPr>
        <w:sz w:val="16"/>
        <w:szCs w:val="16"/>
      </w:rPr>
    </w:pPr>
    <w:r w:rsidRPr="0046687A">
      <w:rPr>
        <w:sz w:val="16"/>
        <w:szCs w:val="16"/>
      </w:rPr>
      <w:t>Indications médicales pour la remise d'un fauteuil roulant</w:t>
    </w:r>
    <w:r w:rsidRPr="0046687A">
      <w:rPr>
        <w:sz w:val="16"/>
        <w:szCs w:val="16"/>
      </w:rPr>
      <w:tab/>
      <w:t xml:space="preserve">page </w:t>
    </w:r>
    <w:r w:rsidR="00DF1A2A" w:rsidRPr="0046687A">
      <w:rPr>
        <w:sz w:val="16"/>
        <w:szCs w:val="16"/>
      </w:rPr>
      <w:fldChar w:fldCharType="begin"/>
    </w:r>
    <w:r w:rsidRPr="0046687A">
      <w:rPr>
        <w:sz w:val="16"/>
        <w:szCs w:val="16"/>
      </w:rPr>
      <w:instrText xml:space="preserve"> PAGE   \* MERGEFORMAT </w:instrText>
    </w:r>
    <w:r w:rsidR="00DF1A2A" w:rsidRPr="0046687A">
      <w:rPr>
        <w:sz w:val="16"/>
        <w:szCs w:val="16"/>
      </w:rPr>
      <w:fldChar w:fldCharType="separate"/>
    </w:r>
    <w:r w:rsidR="00DE628F">
      <w:rPr>
        <w:noProof/>
        <w:sz w:val="16"/>
        <w:szCs w:val="16"/>
      </w:rPr>
      <w:t>2</w:t>
    </w:r>
    <w:r w:rsidR="00DF1A2A" w:rsidRPr="0046687A">
      <w:rPr>
        <w:sz w:val="16"/>
        <w:szCs w:val="16"/>
      </w:rPr>
      <w:fldChar w:fldCharType="end"/>
    </w:r>
    <w:r w:rsidRPr="0046687A">
      <w:rPr>
        <w:sz w:val="16"/>
        <w:szCs w:val="16"/>
      </w:rPr>
      <w:t xml:space="preserve"> </w:t>
    </w:r>
    <w:r w:rsidRPr="006027B8">
      <w:rPr>
        <w:sz w:val="16"/>
        <w:szCs w:val="16"/>
      </w:rPr>
      <w:t xml:space="preserve">de </w:t>
    </w:r>
    <w:r w:rsidR="006027B8" w:rsidRPr="006027B8">
      <w:rPr>
        <w:sz w:val="16"/>
        <w:szCs w:val="16"/>
      </w:rPr>
      <w:t>3</w:t>
    </w:r>
    <w:r w:rsidRPr="0086338B">
      <w:rPr>
        <w:sz w:val="16"/>
        <w:szCs w:val="16"/>
      </w:rPr>
      <w:tab/>
    </w:r>
    <w:r w:rsidRPr="0046687A">
      <w:rPr>
        <w:sz w:val="16"/>
        <w:szCs w:val="16"/>
      </w:rPr>
      <w:t>05/2018</w:t>
    </w:r>
  </w:p>
  <w:p w:rsidR="00371192" w:rsidRDefault="00371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1E" w:rsidRDefault="001A0A7C" w:rsidP="0032491E">
    <w:pPr>
      <w:pStyle w:val="Fuzeile"/>
      <w:tabs>
        <w:tab w:val="left" w:pos="708"/>
      </w:tabs>
      <w:jc w:val="right"/>
      <w:rPr>
        <w:color w:val="FF0000"/>
        <w:sz w:val="16"/>
        <w:lang w:val="de-CH"/>
      </w:rPr>
    </w:pPr>
    <w:r>
      <w:rPr>
        <w:color w:val="FF0000"/>
        <w:sz w:val="16"/>
        <w:lang w:val="de-CH"/>
      </w:rPr>
      <w:t>MED018</w:t>
    </w:r>
    <w:r w:rsidR="0032491E">
      <w:rPr>
        <w:color w:val="FF0000"/>
        <w:sz w:val="16"/>
        <w:lang w:val="de-CH"/>
      </w:rPr>
      <w:t>-f</w:t>
    </w:r>
  </w:p>
  <w:p w:rsidR="0032491E" w:rsidRDefault="00361480" w:rsidP="0032491E">
    <w:pPr>
      <w:pStyle w:val="Fuzeile"/>
      <w:tabs>
        <w:tab w:val="left" w:pos="708"/>
      </w:tabs>
      <w:rPr>
        <w:sz w:val="8"/>
        <w:szCs w:val="8"/>
      </w:rPr>
    </w:pPr>
    <w:r w:rsidRPr="00DF1A2A"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535420" cy="910590"/>
          <wp:effectExtent l="0" t="0" r="0" b="0"/>
          <wp:wrapNone/>
          <wp:docPr id="13" name="Image 1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2491E" w:rsidRDefault="0032491E" w:rsidP="0032491E">
    <w:pPr>
      <w:pStyle w:val="Fuzeile"/>
      <w:tabs>
        <w:tab w:val="left" w:pos="708"/>
      </w:tabs>
      <w:rPr>
        <w:noProof/>
        <w:lang w:eastAsia="fr-CH"/>
      </w:rPr>
    </w:pPr>
  </w:p>
  <w:p w:rsidR="00371192" w:rsidRDefault="00371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57" w:rsidRDefault="00730A57" w:rsidP="00476893">
      <w:pPr>
        <w:spacing w:after="0" w:line="240" w:lineRule="auto"/>
      </w:pPr>
      <w:r>
        <w:separator/>
      </w:r>
    </w:p>
  </w:footnote>
  <w:footnote w:type="continuationSeparator" w:id="0">
    <w:p w:rsidR="00730A57" w:rsidRDefault="00730A57" w:rsidP="0047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5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5"/>
  </w:num>
  <w:num w:numId="5">
    <w:abstractNumId w:val="25"/>
  </w:num>
  <w:num w:numId="6">
    <w:abstractNumId w:val="9"/>
  </w:num>
  <w:num w:numId="7">
    <w:abstractNumId w:val="24"/>
  </w:num>
  <w:num w:numId="8">
    <w:abstractNumId w:val="26"/>
  </w:num>
  <w:num w:numId="9">
    <w:abstractNumId w:val="11"/>
  </w:num>
  <w:num w:numId="10">
    <w:abstractNumId w:val="17"/>
  </w:num>
  <w:num w:numId="11">
    <w:abstractNumId w:val="18"/>
  </w:num>
  <w:num w:numId="12">
    <w:abstractNumId w:val="7"/>
  </w:num>
  <w:num w:numId="13">
    <w:abstractNumId w:val="21"/>
  </w:num>
  <w:num w:numId="14">
    <w:abstractNumId w:val="2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2"/>
  </w:num>
  <w:num w:numId="22">
    <w:abstractNumId w:val="19"/>
  </w:num>
  <w:num w:numId="23">
    <w:abstractNumId w:val="23"/>
  </w:num>
  <w:num w:numId="24">
    <w:abstractNumId w:val="22"/>
  </w:num>
  <w:num w:numId="25">
    <w:abstractNumId w:val="1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3A13"/>
    <w:rsid w:val="00005BEF"/>
    <w:rsid w:val="0001544E"/>
    <w:rsid w:val="00022984"/>
    <w:rsid w:val="00035E89"/>
    <w:rsid w:val="00076EAC"/>
    <w:rsid w:val="000851DF"/>
    <w:rsid w:val="000C79FC"/>
    <w:rsid w:val="000E05EC"/>
    <w:rsid w:val="000F0AAF"/>
    <w:rsid w:val="000F1744"/>
    <w:rsid w:val="001132AC"/>
    <w:rsid w:val="001157E8"/>
    <w:rsid w:val="0017695C"/>
    <w:rsid w:val="001A0A7C"/>
    <w:rsid w:val="001A70E4"/>
    <w:rsid w:val="001D220C"/>
    <w:rsid w:val="001D49E4"/>
    <w:rsid w:val="001E4446"/>
    <w:rsid w:val="001F7A28"/>
    <w:rsid w:val="00203833"/>
    <w:rsid w:val="00211593"/>
    <w:rsid w:val="002225E8"/>
    <w:rsid w:val="0023023E"/>
    <w:rsid w:val="0023099C"/>
    <w:rsid w:val="002328E1"/>
    <w:rsid w:val="00232EE2"/>
    <w:rsid w:val="0025081B"/>
    <w:rsid w:val="00255D8D"/>
    <w:rsid w:val="00261079"/>
    <w:rsid w:val="00277D85"/>
    <w:rsid w:val="002837D4"/>
    <w:rsid w:val="002916CB"/>
    <w:rsid w:val="002A4E60"/>
    <w:rsid w:val="003222BC"/>
    <w:rsid w:val="0032491E"/>
    <w:rsid w:val="00330769"/>
    <w:rsid w:val="0033138B"/>
    <w:rsid w:val="0033484D"/>
    <w:rsid w:val="003418E6"/>
    <w:rsid w:val="00361480"/>
    <w:rsid w:val="00371192"/>
    <w:rsid w:val="003767F0"/>
    <w:rsid w:val="003925D6"/>
    <w:rsid w:val="003A6F74"/>
    <w:rsid w:val="0040685E"/>
    <w:rsid w:val="00416936"/>
    <w:rsid w:val="004225CA"/>
    <w:rsid w:val="004337D7"/>
    <w:rsid w:val="00436AB2"/>
    <w:rsid w:val="00436F5E"/>
    <w:rsid w:val="00441FD0"/>
    <w:rsid w:val="0044520A"/>
    <w:rsid w:val="004553DE"/>
    <w:rsid w:val="0046687A"/>
    <w:rsid w:val="00476893"/>
    <w:rsid w:val="004B0F17"/>
    <w:rsid w:val="004D14B8"/>
    <w:rsid w:val="004D52F8"/>
    <w:rsid w:val="004E11D8"/>
    <w:rsid w:val="004E5B04"/>
    <w:rsid w:val="0050127A"/>
    <w:rsid w:val="005204C6"/>
    <w:rsid w:val="005315EF"/>
    <w:rsid w:val="00536725"/>
    <w:rsid w:val="00553E6B"/>
    <w:rsid w:val="005816B7"/>
    <w:rsid w:val="00590A58"/>
    <w:rsid w:val="005D77B2"/>
    <w:rsid w:val="005E50BE"/>
    <w:rsid w:val="006027B8"/>
    <w:rsid w:val="0061511E"/>
    <w:rsid w:val="00627257"/>
    <w:rsid w:val="00634806"/>
    <w:rsid w:val="006475E0"/>
    <w:rsid w:val="00685E0B"/>
    <w:rsid w:val="006C2C41"/>
    <w:rsid w:val="00700EC5"/>
    <w:rsid w:val="00706005"/>
    <w:rsid w:val="00730A57"/>
    <w:rsid w:val="007536B0"/>
    <w:rsid w:val="007A7E1F"/>
    <w:rsid w:val="007D71A6"/>
    <w:rsid w:val="007F6F7B"/>
    <w:rsid w:val="00834264"/>
    <w:rsid w:val="00861A47"/>
    <w:rsid w:val="008A1B19"/>
    <w:rsid w:val="008C2C51"/>
    <w:rsid w:val="008C6F7E"/>
    <w:rsid w:val="008D432C"/>
    <w:rsid w:val="008F3824"/>
    <w:rsid w:val="00910884"/>
    <w:rsid w:val="00920903"/>
    <w:rsid w:val="0094145C"/>
    <w:rsid w:val="00974517"/>
    <w:rsid w:val="00977375"/>
    <w:rsid w:val="00977A5B"/>
    <w:rsid w:val="0098216E"/>
    <w:rsid w:val="009C4C95"/>
    <w:rsid w:val="009D039E"/>
    <w:rsid w:val="009F38FE"/>
    <w:rsid w:val="00A41AD1"/>
    <w:rsid w:val="00A4353D"/>
    <w:rsid w:val="00A86DB9"/>
    <w:rsid w:val="00A94836"/>
    <w:rsid w:val="00A968F8"/>
    <w:rsid w:val="00A97C74"/>
    <w:rsid w:val="00AA03DA"/>
    <w:rsid w:val="00AA6124"/>
    <w:rsid w:val="00AF65BA"/>
    <w:rsid w:val="00B40BFD"/>
    <w:rsid w:val="00B56AE1"/>
    <w:rsid w:val="00B956E6"/>
    <w:rsid w:val="00BD5AC7"/>
    <w:rsid w:val="00BF5BAC"/>
    <w:rsid w:val="00C34D24"/>
    <w:rsid w:val="00C511C6"/>
    <w:rsid w:val="00C5547F"/>
    <w:rsid w:val="00C75A35"/>
    <w:rsid w:val="00C87FDC"/>
    <w:rsid w:val="00CB4B09"/>
    <w:rsid w:val="00CC1EBF"/>
    <w:rsid w:val="00CC5B49"/>
    <w:rsid w:val="00CD1880"/>
    <w:rsid w:val="00CD7B3A"/>
    <w:rsid w:val="00CF691C"/>
    <w:rsid w:val="00CF7FB3"/>
    <w:rsid w:val="00D04DC1"/>
    <w:rsid w:val="00D21E67"/>
    <w:rsid w:val="00D71745"/>
    <w:rsid w:val="00D7461F"/>
    <w:rsid w:val="00D75232"/>
    <w:rsid w:val="00D932DD"/>
    <w:rsid w:val="00D94CFD"/>
    <w:rsid w:val="00DC2309"/>
    <w:rsid w:val="00DD07E5"/>
    <w:rsid w:val="00DE628F"/>
    <w:rsid w:val="00DF1A2A"/>
    <w:rsid w:val="00E47569"/>
    <w:rsid w:val="00E77AF0"/>
    <w:rsid w:val="00E87B60"/>
    <w:rsid w:val="00EE1F63"/>
    <w:rsid w:val="00EF20A0"/>
    <w:rsid w:val="00F05338"/>
    <w:rsid w:val="00F1060A"/>
    <w:rsid w:val="00F1603C"/>
    <w:rsid w:val="00F4663F"/>
    <w:rsid w:val="00F62B12"/>
    <w:rsid w:val="00F73FE1"/>
    <w:rsid w:val="00F90A6E"/>
    <w:rsid w:val="00F9627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400A4A"/>
  <w15:docId w15:val="{AB425979-0048-49C5-A278-6D74D25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33484D"/>
    <w:pPr>
      <w:keepNext/>
      <w:spacing w:before="20" w:after="120" w:line="240" w:lineRule="auto"/>
      <w:outlineLvl w:val="0"/>
    </w:pPr>
    <w:rPr>
      <w:rFonts w:ascii="Arial" w:eastAsia="Times New Roman" w:hAnsi="Arial"/>
      <w:b/>
      <w:kern w:val="28"/>
      <w:sz w:val="14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3484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3484D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3484D"/>
    <w:pPr>
      <w:keepNext/>
      <w:tabs>
        <w:tab w:val="right" w:pos="9540"/>
      </w:tabs>
      <w:spacing w:after="0" w:line="240" w:lineRule="auto"/>
      <w:ind w:left="5400"/>
      <w:outlineLvl w:val="3"/>
    </w:pPr>
    <w:rPr>
      <w:rFonts w:ascii="Arial" w:eastAsia="Times New Roman" w:hAnsi="Arial" w:cs="Arial"/>
      <w:b/>
      <w:bCs/>
      <w:i/>
      <w:iCs/>
      <w:szCs w:val="24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33484D"/>
    <w:rPr>
      <w:rFonts w:ascii="Arial" w:eastAsia="Times New Roman" w:hAnsi="Arial"/>
      <w:b/>
      <w:kern w:val="28"/>
      <w:sz w:val="14"/>
      <w:lang w:val="de-DE" w:eastAsia="en-US"/>
    </w:rPr>
  </w:style>
  <w:style w:type="character" w:customStyle="1" w:styleId="berschrift2Zchn">
    <w:name w:val="Überschrift 2 Zchn"/>
    <w:link w:val="berschrift2"/>
    <w:rsid w:val="0033484D"/>
    <w:rPr>
      <w:rFonts w:ascii="Arial" w:eastAsia="Times New Roman" w:hAnsi="Arial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3484D"/>
    <w:rPr>
      <w:rFonts w:ascii="Arial" w:eastAsia="Times New Roman" w:hAnsi="Arial"/>
      <w:b/>
      <w:bCs/>
      <w:sz w:val="22"/>
      <w:lang w:val="fr-FR" w:eastAsia="en-US"/>
    </w:rPr>
  </w:style>
  <w:style w:type="character" w:customStyle="1" w:styleId="berschrift4Zchn">
    <w:name w:val="Überschrift 4 Zchn"/>
    <w:link w:val="berschrift4"/>
    <w:rsid w:val="0033484D"/>
    <w:rPr>
      <w:rFonts w:ascii="Arial" w:eastAsia="Times New Roman" w:hAnsi="Arial" w:cs="Arial"/>
      <w:b/>
      <w:bCs/>
      <w:i/>
      <w:iCs/>
      <w:sz w:val="22"/>
      <w:szCs w:val="24"/>
      <w:lang w:val="de-DE" w:eastAsia="fr-FR"/>
    </w:rPr>
  </w:style>
  <w:style w:type="numbering" w:customStyle="1" w:styleId="Aucuneliste1">
    <w:name w:val="Aucune liste1"/>
    <w:next w:val="KeineListe"/>
    <w:rsid w:val="0033484D"/>
  </w:style>
  <w:style w:type="paragraph" w:styleId="Textkrper">
    <w:name w:val="Body Text"/>
    <w:basedOn w:val="Standard"/>
    <w:link w:val="TextkrperZchn"/>
    <w:rsid w:val="00334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krperZchn">
    <w:name w:val="Textkörper Zchn"/>
    <w:link w:val="Textkrper"/>
    <w:rsid w:val="0033484D"/>
    <w:rPr>
      <w:rFonts w:ascii="Times New Roman" w:eastAsia="Times New Roman" w:hAnsi="Times New Roman"/>
      <w:sz w:val="24"/>
      <w:lang w:eastAsia="en-US"/>
    </w:rPr>
  </w:style>
  <w:style w:type="character" w:customStyle="1" w:styleId="Formularfeld">
    <w:name w:val="Formularfeld"/>
    <w:rsid w:val="0033484D"/>
    <w:rPr>
      <w:noProof/>
      <w:color w:val="0000FF"/>
    </w:rPr>
  </w:style>
  <w:style w:type="paragraph" w:styleId="Textkrper-Zeileneinzug">
    <w:name w:val="Body Text Indent"/>
    <w:basedOn w:val="Standard"/>
    <w:link w:val="Textkrper-ZeileneinzugZchn"/>
    <w:rsid w:val="0033484D"/>
    <w:pPr>
      <w:spacing w:after="120" w:line="240" w:lineRule="auto"/>
      <w:ind w:left="709" w:hanging="352"/>
      <w:jc w:val="both"/>
    </w:pPr>
    <w:rPr>
      <w:rFonts w:ascii="Arial" w:eastAsia="Times New Roman" w:hAnsi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rsid w:val="0033484D"/>
    <w:rPr>
      <w:rFonts w:ascii="Arial" w:eastAsia="Times New Roman" w:hAnsi="Arial"/>
      <w:lang w:eastAsia="en-US"/>
    </w:rPr>
  </w:style>
  <w:style w:type="paragraph" w:styleId="Funotentext">
    <w:name w:val="footnote text"/>
    <w:basedOn w:val="Standard"/>
    <w:link w:val="FunotentextZchn"/>
    <w:rsid w:val="0033484D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33484D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33484D"/>
    <w:rPr>
      <w:vertAlign w:val="superscript"/>
    </w:rPr>
  </w:style>
  <w:style w:type="character" w:styleId="Hyperlink">
    <w:name w:val="Hyperlink"/>
    <w:rsid w:val="0033484D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33484D"/>
    <w:pPr>
      <w:tabs>
        <w:tab w:val="left" w:pos="426"/>
        <w:tab w:val="left" w:pos="4536"/>
        <w:tab w:val="left" w:pos="9923"/>
      </w:tabs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33484D"/>
    <w:rPr>
      <w:rFonts w:ascii="Arial" w:eastAsia="Times New Roman" w:hAnsi="Arial"/>
      <w:lang w:val="fr-FR" w:eastAsia="fr-FR"/>
    </w:rPr>
  </w:style>
  <w:style w:type="character" w:customStyle="1" w:styleId="GilAI-Normal">
    <w:name w:val="GilAI - Normal"/>
    <w:rsid w:val="00CD1880"/>
    <w:rPr>
      <w:rFonts w:ascii="Arial" w:hAnsi="Arial" w:cs="Arial" w:hint="default"/>
      <w:sz w:val="23"/>
      <w:szCs w:val="23"/>
    </w:rPr>
  </w:style>
  <w:style w:type="numbering" w:customStyle="1" w:styleId="Aucuneliste2">
    <w:name w:val="Aucune liste2"/>
    <w:next w:val="KeineListe"/>
    <w:rsid w:val="0046687A"/>
  </w:style>
  <w:style w:type="paragraph" w:customStyle="1" w:styleId="Gliederung1">
    <w:name w:val="Gliederung1"/>
    <w:basedOn w:val="Standard"/>
    <w:rsid w:val="0046687A"/>
    <w:pPr>
      <w:numPr>
        <w:numId w:val="25"/>
      </w:numPr>
      <w:spacing w:after="240" w:line="300" w:lineRule="exact"/>
    </w:pPr>
    <w:rPr>
      <w:rFonts w:ascii="Verdana" w:hAnsi="Verdana"/>
      <w:sz w:val="20"/>
      <w:szCs w:val="20"/>
      <w:lang w:val="de-CH" w:eastAsia="de-DE"/>
    </w:rPr>
  </w:style>
  <w:style w:type="paragraph" w:customStyle="1" w:styleId="Gliederung2">
    <w:name w:val="Gliederung2"/>
    <w:basedOn w:val="Gliederung1"/>
    <w:rsid w:val="0046687A"/>
    <w:pPr>
      <w:numPr>
        <w:ilvl w:val="1"/>
      </w:numPr>
    </w:pPr>
  </w:style>
  <w:style w:type="paragraph" w:customStyle="1" w:styleId="Gliederung3">
    <w:name w:val="Gliederung3"/>
    <w:basedOn w:val="Gliederung2"/>
    <w:rsid w:val="0046687A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rsid w:val="0046687A"/>
    <w:pPr>
      <w:numPr>
        <w:ilvl w:val="3"/>
      </w:numPr>
    </w:pPr>
  </w:style>
  <w:style w:type="table" w:customStyle="1" w:styleId="Grilledutableau1">
    <w:name w:val="Grille du tableau1"/>
    <w:basedOn w:val="NormaleTabelle"/>
    <w:next w:val="Tabellenraster"/>
    <w:rsid w:val="0046687A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Listenabsatz">
    <w:name w:val="List Paragraph"/>
    <w:basedOn w:val="Standard"/>
    <w:qFormat/>
    <w:rsid w:val="0046687A"/>
    <w:pPr>
      <w:spacing w:after="0" w:line="240" w:lineRule="auto"/>
      <w:ind w:left="720"/>
      <w:contextualSpacing/>
    </w:pPr>
    <w:rPr>
      <w:rFonts w:ascii="Verdana" w:hAnsi="Verdana"/>
      <w:sz w:val="20"/>
      <w:lang w:val="de-CH"/>
    </w:rPr>
  </w:style>
  <w:style w:type="paragraph" w:styleId="Aufzhlungszeichen">
    <w:name w:val="List Bullet"/>
    <w:basedOn w:val="Standard"/>
    <w:rsid w:val="0046687A"/>
    <w:pPr>
      <w:numPr>
        <w:numId w:val="26"/>
      </w:numPr>
      <w:spacing w:after="0" w:line="240" w:lineRule="auto"/>
      <w:ind w:left="357" w:hanging="357"/>
      <w:contextualSpacing/>
    </w:pPr>
    <w:rPr>
      <w:rFonts w:ascii="Verdana" w:hAnsi="Verdana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3</cp:revision>
  <cp:lastPrinted>2018-04-09T10:00:00Z</cp:lastPrinted>
  <dcterms:created xsi:type="dcterms:W3CDTF">2018-09-13T08:59:00Z</dcterms:created>
  <dcterms:modified xsi:type="dcterms:W3CDTF">2018-09-13T09:30:00Z</dcterms:modified>
</cp:coreProperties>
</file>